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E20AA8" w14:textId="77777777" w:rsidR="00B603F9" w:rsidRDefault="00B603F9">
      <w:pPr>
        <w:pStyle w:val="DefaultText"/>
      </w:pPr>
    </w:p>
    <w:p w14:paraId="47BF8C06" w14:textId="77777777" w:rsidR="00B603F9" w:rsidRDefault="00B603F9">
      <w:pPr>
        <w:pStyle w:val="DefaultText"/>
      </w:pPr>
    </w:p>
    <w:p w14:paraId="1A6B967A" w14:textId="31BB9BCE" w:rsidR="00B603F9" w:rsidRDefault="00936E85">
      <w:pPr>
        <w:pStyle w:val="DefaultText"/>
        <w:jc w:val="center"/>
        <w:rPr>
          <w:rStyle w:val="InitialStyle"/>
          <w:b/>
          <w:sz w:val="48"/>
        </w:rPr>
      </w:pPr>
      <w:r>
        <w:rPr>
          <w:rStyle w:val="InitialStyle"/>
          <w:b/>
          <w:sz w:val="48"/>
        </w:rPr>
        <w:t>KyM</w:t>
      </w:r>
      <w:r w:rsidR="00BC422C">
        <w:rPr>
          <w:rStyle w:val="InitialStyle"/>
          <w:b/>
          <w:sz w:val="48"/>
        </w:rPr>
        <w:t>el, Inc.</w:t>
      </w:r>
    </w:p>
    <w:p w14:paraId="2C78870F" w14:textId="77777777" w:rsidR="00B603F9" w:rsidRDefault="00B603F9">
      <w:pPr>
        <w:pStyle w:val="DefaultText"/>
        <w:jc w:val="center"/>
      </w:pPr>
    </w:p>
    <w:p w14:paraId="26E221E4" w14:textId="77777777" w:rsidR="00B603F9" w:rsidRDefault="00B603F9">
      <w:pPr>
        <w:pStyle w:val="DefaultText"/>
        <w:jc w:val="center"/>
        <w:rPr>
          <w:rStyle w:val="InitialStyle"/>
          <w:b/>
          <w:sz w:val="48"/>
        </w:rPr>
      </w:pPr>
      <w:r>
        <w:rPr>
          <w:rStyle w:val="InitialStyle"/>
          <w:b/>
          <w:sz w:val="48"/>
        </w:rPr>
        <w:t>Camp Hope</w:t>
      </w:r>
    </w:p>
    <w:p w14:paraId="4C3B00B1" w14:textId="77777777" w:rsidR="00B603F9" w:rsidRDefault="00B603F9">
      <w:pPr>
        <w:pStyle w:val="DefaultText"/>
      </w:pPr>
    </w:p>
    <w:p w14:paraId="0E96707A" w14:textId="77777777" w:rsidR="00B603F9" w:rsidRDefault="00B603F9">
      <w:pPr>
        <w:pStyle w:val="DefaultText"/>
      </w:pPr>
    </w:p>
    <w:p w14:paraId="3C65BA8F" w14:textId="77777777" w:rsidR="00B603F9" w:rsidRDefault="00B603F9">
      <w:pPr>
        <w:pStyle w:val="DefaultText"/>
      </w:pPr>
    </w:p>
    <w:p w14:paraId="25B2C94E" w14:textId="77777777" w:rsidR="00B603F9" w:rsidRDefault="00B603F9">
      <w:pPr>
        <w:pStyle w:val="DefaultText"/>
      </w:pPr>
    </w:p>
    <w:p w14:paraId="56E18881" w14:textId="77777777" w:rsidR="00B603F9" w:rsidRDefault="00B603F9">
      <w:pPr>
        <w:pStyle w:val="DefaultText"/>
      </w:pPr>
    </w:p>
    <w:p w14:paraId="253EAE88" w14:textId="77777777" w:rsidR="00B603F9" w:rsidRDefault="00B603F9">
      <w:pPr>
        <w:pStyle w:val="DefaultText"/>
      </w:pPr>
    </w:p>
    <w:p w14:paraId="70BA5FEF" w14:textId="77777777" w:rsidR="00B603F9" w:rsidRDefault="00B603F9">
      <w:pPr>
        <w:pStyle w:val="DefaultText"/>
        <w:jc w:val="center"/>
        <w:rPr>
          <w:rStyle w:val="InitialStyle"/>
          <w:b/>
          <w:sz w:val="36"/>
        </w:rPr>
      </w:pPr>
      <w:r>
        <w:rPr>
          <w:rStyle w:val="InitialStyle"/>
          <w:b/>
          <w:sz w:val="36"/>
        </w:rPr>
        <w:t>HEALTH CARE PLAN</w:t>
      </w:r>
    </w:p>
    <w:p w14:paraId="38FF4D6F" w14:textId="70B5FB2A" w:rsidR="00B603F9" w:rsidRDefault="00187B5C">
      <w:pPr>
        <w:pStyle w:val="DefaultText"/>
        <w:jc w:val="center"/>
        <w:rPr>
          <w:rStyle w:val="InitialStyle"/>
          <w:b/>
          <w:sz w:val="36"/>
        </w:rPr>
      </w:pPr>
      <w:r>
        <w:rPr>
          <w:rStyle w:val="InitialStyle"/>
          <w:b/>
          <w:sz w:val="36"/>
        </w:rPr>
        <w:t>REVISED 20</w:t>
      </w:r>
      <w:r w:rsidR="00BC11FF">
        <w:rPr>
          <w:rStyle w:val="InitialStyle"/>
          <w:b/>
          <w:sz w:val="36"/>
        </w:rPr>
        <w:t>2</w:t>
      </w:r>
      <w:r w:rsidR="00850CA9">
        <w:rPr>
          <w:rStyle w:val="InitialStyle"/>
          <w:b/>
          <w:sz w:val="36"/>
        </w:rPr>
        <w:t>4</w:t>
      </w:r>
    </w:p>
    <w:p w14:paraId="354A6DAC" w14:textId="77777777" w:rsidR="00B603F9" w:rsidRDefault="00B603F9">
      <w:pPr>
        <w:pStyle w:val="DefaultText"/>
      </w:pPr>
    </w:p>
    <w:p w14:paraId="035E2ADE" w14:textId="77777777" w:rsidR="00B603F9" w:rsidRDefault="00B603F9">
      <w:pPr>
        <w:pStyle w:val="DefaultText"/>
      </w:pPr>
    </w:p>
    <w:p w14:paraId="4E9F2FC9" w14:textId="77777777" w:rsidR="00B603F9" w:rsidRDefault="00B603F9">
      <w:pPr>
        <w:pStyle w:val="BodyText"/>
        <w:jc w:val="center"/>
        <w:rPr>
          <w:sz w:val="24"/>
        </w:rPr>
      </w:pPr>
      <w:r>
        <w:rPr>
          <w:sz w:val="24"/>
        </w:rPr>
        <w:t>The following Health Care Plan for Camp Hope</w:t>
      </w:r>
    </w:p>
    <w:p w14:paraId="4BF90125" w14:textId="77777777" w:rsidR="00B603F9" w:rsidRDefault="00B603F9">
      <w:pPr>
        <w:pStyle w:val="BodyText"/>
        <w:jc w:val="center"/>
        <w:rPr>
          <w:sz w:val="24"/>
        </w:rPr>
      </w:pPr>
      <w:r>
        <w:rPr>
          <w:sz w:val="24"/>
        </w:rPr>
        <w:t xml:space="preserve"> has been reviewed and revised as of</w:t>
      </w:r>
    </w:p>
    <w:p w14:paraId="2AADBB17" w14:textId="77777777" w:rsidR="00B603F9" w:rsidRDefault="00B603F9">
      <w:pPr>
        <w:rPr>
          <w:sz w:val="28"/>
        </w:rPr>
      </w:pPr>
    </w:p>
    <w:p w14:paraId="65EF223E" w14:textId="6A0CAE4A" w:rsidR="00B603F9" w:rsidRDefault="2F27A582" w:rsidP="2F27A582">
      <w:pPr>
        <w:tabs>
          <w:tab w:val="left" w:pos="4880"/>
          <w:tab w:val="left" w:leader="underscore" w:pos="8640"/>
        </w:tabs>
        <w:ind w:left="1440"/>
        <w:rPr>
          <w:sz w:val="28"/>
          <w:szCs w:val="28"/>
        </w:rPr>
      </w:pPr>
      <w:r w:rsidRPr="2F27A582">
        <w:rPr>
          <w:sz w:val="28"/>
          <w:szCs w:val="28"/>
        </w:rPr>
        <w:t xml:space="preserve">                                      </w:t>
      </w:r>
      <w:r w:rsidR="0072755D">
        <w:rPr>
          <w:sz w:val="28"/>
          <w:szCs w:val="28"/>
        </w:rPr>
        <w:t>January 1</w:t>
      </w:r>
      <w:r w:rsidRPr="2F27A582">
        <w:rPr>
          <w:sz w:val="28"/>
          <w:szCs w:val="28"/>
        </w:rPr>
        <w:t>, 202</w:t>
      </w:r>
      <w:r w:rsidR="00850CA9">
        <w:rPr>
          <w:sz w:val="28"/>
          <w:szCs w:val="28"/>
        </w:rPr>
        <w:t>4</w:t>
      </w:r>
    </w:p>
    <w:p w14:paraId="220189E7" w14:textId="77777777" w:rsidR="00B603F9" w:rsidRDefault="00B603F9">
      <w:pPr>
        <w:jc w:val="center"/>
        <w:rPr>
          <w:sz w:val="16"/>
        </w:rPr>
      </w:pPr>
      <w:r>
        <w:rPr>
          <w:sz w:val="16"/>
        </w:rPr>
        <w:t>(date)</w:t>
      </w:r>
    </w:p>
    <w:p w14:paraId="3014338B" w14:textId="77777777" w:rsidR="00B603F9" w:rsidRDefault="00B603F9">
      <w:pPr>
        <w:tabs>
          <w:tab w:val="left" w:leader="underscore" w:pos="8640"/>
        </w:tabs>
      </w:pPr>
    </w:p>
    <w:p w14:paraId="120A200F" w14:textId="77777777" w:rsidR="00B603F9" w:rsidRDefault="00B603F9">
      <w:pPr>
        <w:tabs>
          <w:tab w:val="left" w:leader="underscore" w:pos="8640"/>
        </w:tabs>
      </w:pPr>
    </w:p>
    <w:p w14:paraId="297C9AA5" w14:textId="77777777" w:rsidR="00B603F9" w:rsidRDefault="00510076">
      <w:pPr>
        <w:pStyle w:val="DefaultText"/>
        <w:tabs>
          <w:tab w:val="left" w:leader="underscore" w:pos="8640"/>
        </w:tabs>
        <w:ind w:left="1440"/>
        <w:rPr>
          <w:sz w:val="22"/>
        </w:rPr>
      </w:pPr>
      <w:r>
        <w:rPr>
          <w:sz w:val="20"/>
        </w:rPr>
        <w:t>Andy Bukaty, DO</w:t>
      </w:r>
      <w:r w:rsidR="00B603F9">
        <w:rPr>
          <w:sz w:val="20"/>
        </w:rPr>
        <w:t xml:space="preserve">- Camp Medical Director  </w:t>
      </w:r>
      <w:r w:rsidR="00B603F9">
        <w:rPr>
          <w:sz w:val="22"/>
        </w:rPr>
        <w:tab/>
      </w:r>
    </w:p>
    <w:p w14:paraId="2C457273" w14:textId="77777777" w:rsidR="00B603F9" w:rsidRDefault="00B603F9">
      <w:pPr>
        <w:tabs>
          <w:tab w:val="left" w:leader="underscore" w:pos="8640"/>
        </w:tabs>
        <w:ind w:left="1440"/>
        <w:rPr>
          <w:sz w:val="16"/>
        </w:rPr>
      </w:pPr>
      <w:r>
        <w:rPr>
          <w:sz w:val="16"/>
        </w:rPr>
        <w:t xml:space="preserve">                                                                                                                               (signature)</w:t>
      </w:r>
    </w:p>
    <w:p w14:paraId="7F447CB1" w14:textId="5E40B97F" w:rsidR="00B603F9" w:rsidRDefault="00B603F9">
      <w:pPr>
        <w:pStyle w:val="DefaultText"/>
        <w:tabs>
          <w:tab w:val="left" w:leader="underscore" w:pos="8640"/>
        </w:tabs>
        <w:spacing w:before="240"/>
        <w:ind w:left="1440"/>
        <w:rPr>
          <w:sz w:val="22"/>
        </w:rPr>
      </w:pPr>
      <w:r>
        <w:rPr>
          <w:sz w:val="20"/>
        </w:rPr>
        <w:t>Lorraine Davis, RN – Camp Head Nu</w:t>
      </w:r>
      <w:r>
        <w:rPr>
          <w:sz w:val="22"/>
        </w:rPr>
        <w:t xml:space="preserve">rse         </w:t>
      </w:r>
      <w:r w:rsidR="003213AE">
        <w:rPr>
          <w:sz w:val="22"/>
        </w:rPr>
        <w:t>_______________________________</w:t>
      </w:r>
    </w:p>
    <w:p w14:paraId="0170871E" w14:textId="77777777" w:rsidR="00B603F9" w:rsidRDefault="00B603F9">
      <w:pPr>
        <w:tabs>
          <w:tab w:val="left" w:leader="underscore" w:pos="8640"/>
        </w:tabs>
        <w:ind w:left="1440"/>
        <w:rPr>
          <w:sz w:val="16"/>
        </w:rPr>
      </w:pPr>
      <w:r>
        <w:rPr>
          <w:sz w:val="16"/>
        </w:rPr>
        <w:t xml:space="preserve">                                                                                                                                (signature)</w:t>
      </w:r>
    </w:p>
    <w:p w14:paraId="57246D65" w14:textId="3C6C37DE" w:rsidR="003213AE" w:rsidRDefault="003213AE">
      <w:pPr>
        <w:pStyle w:val="DefaultText"/>
        <w:tabs>
          <w:tab w:val="left" w:leader="underscore" w:pos="8640"/>
        </w:tabs>
        <w:spacing w:before="240"/>
        <w:ind w:left="1440"/>
        <w:rPr>
          <w:sz w:val="20"/>
        </w:rPr>
      </w:pPr>
      <w:r>
        <w:rPr>
          <w:sz w:val="20"/>
        </w:rPr>
        <w:t xml:space="preserve">Mandy Graul-Conroy, MD –Pediatric </w:t>
      </w:r>
      <w:proofErr w:type="gramStart"/>
      <w:r>
        <w:rPr>
          <w:sz w:val="20"/>
        </w:rPr>
        <w:t>Oncologist  _</w:t>
      </w:r>
      <w:proofErr w:type="gramEnd"/>
      <w:r>
        <w:rPr>
          <w:sz w:val="20"/>
        </w:rPr>
        <w:t>_______________________________</w:t>
      </w:r>
    </w:p>
    <w:p w14:paraId="6CD3D1A6" w14:textId="6745E00A" w:rsidR="00B603F9" w:rsidRDefault="00B603F9">
      <w:pPr>
        <w:pStyle w:val="DefaultText"/>
        <w:rPr>
          <w:sz w:val="16"/>
        </w:rPr>
      </w:pPr>
      <w:r>
        <w:rPr>
          <w:sz w:val="18"/>
        </w:rPr>
        <w:t xml:space="preserve">                                                                                                                                                  </w:t>
      </w:r>
      <w:r>
        <w:rPr>
          <w:sz w:val="16"/>
        </w:rPr>
        <w:t>(signature)</w:t>
      </w:r>
    </w:p>
    <w:p w14:paraId="7EB0CEAD" w14:textId="77777777" w:rsidR="003213AE" w:rsidRDefault="003213AE">
      <w:pPr>
        <w:pStyle w:val="DefaultText"/>
        <w:rPr>
          <w:sz w:val="16"/>
        </w:rPr>
      </w:pPr>
    </w:p>
    <w:p w14:paraId="3E35943A" w14:textId="77777777" w:rsidR="003213AE" w:rsidRDefault="003213AE" w:rsidP="003213AE">
      <w:pPr>
        <w:pStyle w:val="DefaultText"/>
        <w:tabs>
          <w:tab w:val="left" w:leader="underscore" w:pos="8640"/>
        </w:tabs>
        <w:spacing w:before="240"/>
        <w:ind w:left="1440"/>
        <w:rPr>
          <w:sz w:val="20"/>
        </w:rPr>
      </w:pPr>
      <w:r>
        <w:rPr>
          <w:sz w:val="20"/>
        </w:rPr>
        <w:t>Bryan Wohlwend, MD—Committee Chairman ________________________________</w:t>
      </w:r>
    </w:p>
    <w:p w14:paraId="28843FDA" w14:textId="77777777" w:rsidR="003213AE" w:rsidRDefault="003213AE" w:rsidP="003213AE">
      <w:pPr>
        <w:pStyle w:val="DefaultText"/>
        <w:rPr>
          <w:sz w:val="16"/>
        </w:rPr>
      </w:pPr>
      <w:r>
        <w:rPr>
          <w:sz w:val="18"/>
        </w:rPr>
        <w:t xml:space="preserve">                                                                                                                                                  </w:t>
      </w:r>
      <w:r>
        <w:rPr>
          <w:sz w:val="16"/>
        </w:rPr>
        <w:t>(signature)</w:t>
      </w:r>
    </w:p>
    <w:p w14:paraId="151EB6A8" w14:textId="15D241DE" w:rsidR="00B603F9" w:rsidRDefault="00B603F9" w:rsidP="003213AE">
      <w:pPr>
        <w:pStyle w:val="DefaultText"/>
        <w:tabs>
          <w:tab w:val="left" w:leader="underscore" w:pos="8640"/>
        </w:tabs>
        <w:spacing w:before="240"/>
        <w:ind w:left="1440"/>
      </w:pPr>
    </w:p>
    <w:p w14:paraId="56520D7E" w14:textId="77777777" w:rsidR="00B603F9" w:rsidRDefault="00B603F9">
      <w:pPr>
        <w:pStyle w:val="DefaultText"/>
        <w:jc w:val="center"/>
      </w:pPr>
    </w:p>
    <w:p w14:paraId="24DC7909" w14:textId="77777777" w:rsidR="00B603F9" w:rsidRDefault="00B603F9">
      <w:pPr>
        <w:pStyle w:val="DefaultText"/>
        <w:jc w:val="center"/>
      </w:pPr>
    </w:p>
    <w:p w14:paraId="391C1514" w14:textId="77777777" w:rsidR="00B603F9" w:rsidRDefault="00B603F9">
      <w:pPr>
        <w:pStyle w:val="DefaultText"/>
        <w:jc w:val="center"/>
      </w:pPr>
    </w:p>
    <w:p w14:paraId="05616CB2" w14:textId="77777777" w:rsidR="00B603F9" w:rsidRDefault="00B603F9">
      <w:pPr>
        <w:pStyle w:val="DefaultText"/>
        <w:jc w:val="center"/>
      </w:pPr>
    </w:p>
    <w:p w14:paraId="0593A6A2" w14:textId="77777777" w:rsidR="00B603F9" w:rsidRDefault="00B603F9">
      <w:pPr>
        <w:pStyle w:val="DefaultText"/>
        <w:jc w:val="center"/>
      </w:pPr>
    </w:p>
    <w:p w14:paraId="0C6C50A6" w14:textId="77777777" w:rsidR="00B603F9" w:rsidRDefault="00B603F9">
      <w:pPr>
        <w:pStyle w:val="DefaultText"/>
        <w:jc w:val="center"/>
      </w:pPr>
    </w:p>
    <w:p w14:paraId="325EA1D5" w14:textId="77777777" w:rsidR="00B603F9" w:rsidRDefault="00B603F9">
      <w:pPr>
        <w:pStyle w:val="DefaultText"/>
        <w:jc w:val="center"/>
      </w:pPr>
    </w:p>
    <w:p w14:paraId="737344B0" w14:textId="77777777" w:rsidR="00DA1E16" w:rsidRDefault="00DA1E16">
      <w:pPr>
        <w:pStyle w:val="DefaultText"/>
        <w:jc w:val="center"/>
      </w:pPr>
    </w:p>
    <w:p w14:paraId="281F0BC0" w14:textId="77777777" w:rsidR="00DA1E16" w:rsidRDefault="00DA1E16">
      <w:pPr>
        <w:pStyle w:val="DefaultText"/>
        <w:jc w:val="center"/>
      </w:pPr>
    </w:p>
    <w:p w14:paraId="4A12894F" w14:textId="77777777" w:rsidR="00DA1E16" w:rsidRDefault="00DA1E16">
      <w:pPr>
        <w:pStyle w:val="DefaultText"/>
        <w:jc w:val="center"/>
      </w:pPr>
    </w:p>
    <w:p w14:paraId="442A7D42" w14:textId="77777777" w:rsidR="00DA1E16" w:rsidRDefault="00DA1E16">
      <w:pPr>
        <w:pStyle w:val="DefaultText"/>
        <w:jc w:val="center"/>
      </w:pPr>
    </w:p>
    <w:p w14:paraId="2D14137C" w14:textId="77777777" w:rsidR="00DA1E16" w:rsidRDefault="00DA1E16">
      <w:pPr>
        <w:pStyle w:val="DefaultText"/>
        <w:jc w:val="center"/>
      </w:pPr>
    </w:p>
    <w:p w14:paraId="763C52F6" w14:textId="77777777" w:rsidR="00DA1E16" w:rsidRDefault="00DA1E16">
      <w:pPr>
        <w:pStyle w:val="DefaultText"/>
        <w:jc w:val="center"/>
      </w:pPr>
    </w:p>
    <w:p w14:paraId="03479C2F" w14:textId="77777777" w:rsidR="00DA1E16" w:rsidRDefault="00DA1E16">
      <w:pPr>
        <w:pStyle w:val="DefaultText"/>
        <w:jc w:val="center"/>
      </w:pPr>
    </w:p>
    <w:p w14:paraId="6D3F7171" w14:textId="77777777" w:rsidR="00DA1E16" w:rsidRDefault="00DA1E16">
      <w:pPr>
        <w:pStyle w:val="DefaultText"/>
        <w:jc w:val="center"/>
      </w:pPr>
    </w:p>
    <w:p w14:paraId="35EFE900" w14:textId="77777777" w:rsidR="00B603F9" w:rsidRDefault="00B603F9">
      <w:pPr>
        <w:pStyle w:val="DefaultText"/>
        <w:jc w:val="center"/>
      </w:pPr>
    </w:p>
    <w:p w14:paraId="4FCA7399" w14:textId="77777777" w:rsidR="00B603F9" w:rsidRDefault="00B603F9">
      <w:pPr>
        <w:pStyle w:val="DefaultText"/>
        <w:jc w:val="center"/>
      </w:pPr>
    </w:p>
    <w:p w14:paraId="24C1A32E" w14:textId="77777777" w:rsidR="00B603F9" w:rsidRDefault="00B603F9">
      <w:pPr>
        <w:pStyle w:val="DefaultText"/>
        <w:jc w:val="center"/>
      </w:pPr>
    </w:p>
    <w:p w14:paraId="339DD316" w14:textId="77777777" w:rsidR="00B603F9" w:rsidRDefault="00B603F9">
      <w:pPr>
        <w:pStyle w:val="DefaultText"/>
        <w:jc w:val="center"/>
      </w:pPr>
    </w:p>
    <w:p w14:paraId="48B7AF62" w14:textId="77777777" w:rsidR="0070215A" w:rsidRDefault="0070215A">
      <w:pPr>
        <w:pStyle w:val="DefaultText"/>
        <w:jc w:val="center"/>
      </w:pPr>
    </w:p>
    <w:p w14:paraId="19328413" w14:textId="77777777" w:rsidR="00B603F9" w:rsidRDefault="00B603F9">
      <w:pPr>
        <w:pStyle w:val="DefaultText"/>
        <w:jc w:val="center"/>
        <w:rPr>
          <w:rStyle w:val="InitialStyle"/>
          <w:b/>
          <w:bCs/>
          <w:sz w:val="28"/>
          <w:szCs w:val="28"/>
        </w:rPr>
      </w:pPr>
      <w:r>
        <w:rPr>
          <w:rStyle w:val="InitialStyle"/>
          <w:b/>
          <w:bCs/>
          <w:sz w:val="28"/>
          <w:szCs w:val="28"/>
        </w:rPr>
        <w:t>Table of Contents</w:t>
      </w:r>
    </w:p>
    <w:p w14:paraId="42019B94" w14:textId="77777777" w:rsidR="00B603F9" w:rsidRDefault="00B603F9">
      <w:pPr>
        <w:pStyle w:val="DefaultText"/>
        <w:rPr>
          <w:rStyle w:val="InitialStyle"/>
          <w:b/>
          <w:bCs/>
          <w:sz w:val="20"/>
        </w:rPr>
      </w:pPr>
      <w:r>
        <w:rPr>
          <w:rStyle w:val="InitialStyle"/>
          <w:b/>
          <w:bCs/>
          <w:sz w:val="20"/>
        </w:rPr>
        <w:t>Health Care Staff</w:t>
      </w:r>
    </w:p>
    <w:p w14:paraId="52BA4BF7" w14:textId="77777777" w:rsidR="00B603F9" w:rsidRDefault="00B603F9">
      <w:pPr>
        <w:pStyle w:val="DefaultText"/>
        <w:tabs>
          <w:tab w:val="left" w:leader="dot" w:pos="9360"/>
        </w:tabs>
        <w:ind w:left="720"/>
        <w:rPr>
          <w:rStyle w:val="InitialStyle"/>
          <w:sz w:val="20"/>
        </w:rPr>
      </w:pPr>
      <w:r>
        <w:rPr>
          <w:rStyle w:val="InitialStyle"/>
          <w:sz w:val="20"/>
        </w:rPr>
        <w:t>Camp Medical Director</w:t>
      </w:r>
      <w:r>
        <w:rPr>
          <w:rStyle w:val="InitialStyle"/>
          <w:sz w:val="20"/>
        </w:rPr>
        <w:tab/>
        <w:t>4</w:t>
      </w:r>
    </w:p>
    <w:p w14:paraId="50011C58" w14:textId="77777777" w:rsidR="00B603F9" w:rsidRDefault="00B603F9">
      <w:pPr>
        <w:pStyle w:val="DefaultText"/>
        <w:tabs>
          <w:tab w:val="left" w:leader="dot" w:pos="9360"/>
        </w:tabs>
        <w:ind w:left="720"/>
        <w:rPr>
          <w:rStyle w:val="InitialStyle"/>
          <w:sz w:val="20"/>
        </w:rPr>
      </w:pPr>
      <w:r>
        <w:rPr>
          <w:rStyle w:val="InitialStyle"/>
          <w:sz w:val="20"/>
        </w:rPr>
        <w:t>Camp Physicians</w:t>
      </w:r>
      <w:r>
        <w:rPr>
          <w:rStyle w:val="InitialStyle"/>
          <w:sz w:val="20"/>
        </w:rPr>
        <w:tab/>
        <w:t>5</w:t>
      </w:r>
    </w:p>
    <w:p w14:paraId="55A93F19" w14:textId="77777777" w:rsidR="00B603F9" w:rsidRDefault="00B603F9">
      <w:pPr>
        <w:pStyle w:val="DefaultText"/>
        <w:tabs>
          <w:tab w:val="left" w:leader="dot" w:pos="9360"/>
        </w:tabs>
        <w:ind w:left="720"/>
        <w:rPr>
          <w:rStyle w:val="InitialStyle"/>
          <w:sz w:val="20"/>
        </w:rPr>
      </w:pPr>
      <w:r>
        <w:rPr>
          <w:rStyle w:val="InitialStyle"/>
          <w:sz w:val="20"/>
        </w:rPr>
        <w:t>Camp Head Nurse</w:t>
      </w:r>
      <w:r>
        <w:rPr>
          <w:rStyle w:val="InitialStyle"/>
          <w:sz w:val="20"/>
        </w:rPr>
        <w:tab/>
        <w:t>6</w:t>
      </w:r>
    </w:p>
    <w:p w14:paraId="58E687D5" w14:textId="77777777" w:rsidR="00B603F9" w:rsidRDefault="00B603F9">
      <w:pPr>
        <w:pStyle w:val="DefaultText"/>
        <w:tabs>
          <w:tab w:val="left" w:leader="dot" w:pos="9360"/>
        </w:tabs>
        <w:ind w:left="720"/>
        <w:rPr>
          <w:rStyle w:val="InitialStyle"/>
          <w:sz w:val="20"/>
        </w:rPr>
      </w:pPr>
      <w:r>
        <w:rPr>
          <w:rStyle w:val="InitialStyle"/>
          <w:sz w:val="20"/>
        </w:rPr>
        <w:t>Camp Nurses</w:t>
      </w:r>
      <w:r>
        <w:rPr>
          <w:rStyle w:val="InitialStyle"/>
          <w:sz w:val="20"/>
        </w:rPr>
        <w:tab/>
        <w:t>7</w:t>
      </w:r>
    </w:p>
    <w:p w14:paraId="1EF5E9D9" w14:textId="77777777" w:rsidR="00B603F9" w:rsidRDefault="00B603F9">
      <w:pPr>
        <w:pStyle w:val="DefaultText"/>
        <w:tabs>
          <w:tab w:val="left" w:leader="dot" w:pos="9360"/>
        </w:tabs>
        <w:ind w:left="720"/>
        <w:rPr>
          <w:rStyle w:val="InitialStyle"/>
          <w:sz w:val="20"/>
        </w:rPr>
      </w:pPr>
      <w:r>
        <w:rPr>
          <w:rStyle w:val="InitialStyle"/>
          <w:sz w:val="20"/>
        </w:rPr>
        <w:t>Camp Pharmacist</w:t>
      </w:r>
      <w:r>
        <w:rPr>
          <w:rStyle w:val="InitialStyle"/>
          <w:sz w:val="20"/>
        </w:rPr>
        <w:tab/>
        <w:t>8</w:t>
      </w:r>
    </w:p>
    <w:p w14:paraId="5B18D9C9" w14:textId="77777777" w:rsidR="00B603F9" w:rsidRDefault="00B603F9">
      <w:pPr>
        <w:pStyle w:val="DefaultText"/>
        <w:tabs>
          <w:tab w:val="left" w:leader="dot" w:pos="9360"/>
        </w:tabs>
        <w:ind w:left="720"/>
        <w:rPr>
          <w:rStyle w:val="InitialStyle"/>
          <w:sz w:val="20"/>
        </w:rPr>
      </w:pPr>
      <w:r>
        <w:rPr>
          <w:rStyle w:val="InitialStyle"/>
          <w:sz w:val="20"/>
        </w:rPr>
        <w:t>Camp Mental Health Director</w:t>
      </w:r>
      <w:r>
        <w:rPr>
          <w:rStyle w:val="InitialStyle"/>
          <w:sz w:val="20"/>
        </w:rPr>
        <w:tab/>
        <w:t>9</w:t>
      </w:r>
    </w:p>
    <w:p w14:paraId="6367D773" w14:textId="4CE1911C" w:rsidR="005A165F" w:rsidRDefault="005A165F">
      <w:pPr>
        <w:pStyle w:val="DefaultText"/>
        <w:tabs>
          <w:tab w:val="left" w:leader="dot" w:pos="9360"/>
        </w:tabs>
        <w:ind w:left="720"/>
        <w:rPr>
          <w:rStyle w:val="InitialStyle"/>
          <w:sz w:val="20"/>
        </w:rPr>
      </w:pPr>
      <w:r>
        <w:rPr>
          <w:rStyle w:val="InitialStyle"/>
          <w:sz w:val="20"/>
        </w:rPr>
        <w:t>Camp Mental/Social Health Provider………………………………………………………………………….10</w:t>
      </w:r>
    </w:p>
    <w:p w14:paraId="0488B0D9" w14:textId="25DF1CD1" w:rsidR="00B64B9B" w:rsidRDefault="00B64B9B">
      <w:pPr>
        <w:pStyle w:val="DefaultText"/>
        <w:tabs>
          <w:tab w:val="left" w:leader="dot" w:pos="9360"/>
        </w:tabs>
        <w:ind w:left="720"/>
        <w:rPr>
          <w:rStyle w:val="InitialStyle"/>
          <w:sz w:val="20"/>
        </w:rPr>
      </w:pPr>
      <w:r>
        <w:rPr>
          <w:rStyle w:val="InitialStyle"/>
          <w:sz w:val="20"/>
        </w:rPr>
        <w:t>Child Life Specialist</w:t>
      </w:r>
      <w:r w:rsidR="0072755D">
        <w:rPr>
          <w:rStyle w:val="InitialStyle"/>
          <w:sz w:val="20"/>
        </w:rPr>
        <w:t>……………………………………………………………………………………………11</w:t>
      </w:r>
    </w:p>
    <w:p w14:paraId="21C1320B" w14:textId="77777777" w:rsidR="00B603F9" w:rsidRDefault="00B603F9">
      <w:pPr>
        <w:pStyle w:val="DefaultText"/>
        <w:rPr>
          <w:rStyle w:val="InitialStyle"/>
          <w:b/>
          <w:bCs/>
          <w:sz w:val="20"/>
        </w:rPr>
      </w:pPr>
      <w:r>
        <w:rPr>
          <w:rStyle w:val="InitialStyle"/>
          <w:b/>
          <w:bCs/>
          <w:sz w:val="20"/>
        </w:rPr>
        <w:t>Health Care Facility and Supplies</w:t>
      </w:r>
    </w:p>
    <w:p w14:paraId="0BA98C9E" w14:textId="5FC73381" w:rsidR="00B603F9" w:rsidRDefault="00B603F9">
      <w:pPr>
        <w:pStyle w:val="DefaultText"/>
        <w:tabs>
          <w:tab w:val="left" w:leader="dot" w:pos="9360"/>
        </w:tabs>
        <w:ind w:left="720"/>
        <w:rPr>
          <w:rStyle w:val="InitialStyle"/>
          <w:sz w:val="20"/>
        </w:rPr>
      </w:pPr>
      <w:r>
        <w:rPr>
          <w:rStyle w:val="InitialStyle"/>
          <w:sz w:val="20"/>
        </w:rPr>
        <w:t>Location</w:t>
      </w:r>
      <w:r w:rsidR="00E53400">
        <w:rPr>
          <w:rStyle w:val="InitialStyle"/>
          <w:sz w:val="20"/>
        </w:rPr>
        <w:t>/Accommodations</w:t>
      </w:r>
      <w:r w:rsidR="00E53400">
        <w:rPr>
          <w:rStyle w:val="InitialStyle"/>
          <w:sz w:val="20"/>
        </w:rPr>
        <w:tab/>
        <w:t>1</w:t>
      </w:r>
      <w:r w:rsidR="0072755D">
        <w:rPr>
          <w:rStyle w:val="InitialStyle"/>
          <w:sz w:val="20"/>
        </w:rPr>
        <w:t>2</w:t>
      </w:r>
    </w:p>
    <w:p w14:paraId="02843ADB" w14:textId="0F9D7657" w:rsidR="00B603F9" w:rsidRDefault="00E53400">
      <w:pPr>
        <w:pStyle w:val="DefaultText"/>
        <w:tabs>
          <w:tab w:val="left" w:leader="dot" w:pos="9360"/>
        </w:tabs>
        <w:ind w:left="720"/>
        <w:rPr>
          <w:rStyle w:val="InitialStyle"/>
          <w:sz w:val="20"/>
        </w:rPr>
      </w:pPr>
      <w:r>
        <w:rPr>
          <w:rStyle w:val="InitialStyle"/>
          <w:sz w:val="20"/>
        </w:rPr>
        <w:t>Supplies</w:t>
      </w:r>
      <w:r>
        <w:rPr>
          <w:rStyle w:val="InitialStyle"/>
          <w:sz w:val="20"/>
        </w:rPr>
        <w:tab/>
        <w:t>1</w:t>
      </w:r>
      <w:r w:rsidR="0072755D">
        <w:rPr>
          <w:rStyle w:val="InitialStyle"/>
          <w:sz w:val="20"/>
        </w:rPr>
        <w:t>2</w:t>
      </w:r>
    </w:p>
    <w:p w14:paraId="25D2928A" w14:textId="77777777" w:rsidR="00B603F9" w:rsidRDefault="00B603F9">
      <w:pPr>
        <w:pStyle w:val="DefaultText"/>
        <w:rPr>
          <w:rStyle w:val="InitialStyle"/>
          <w:b/>
          <w:bCs/>
          <w:sz w:val="20"/>
        </w:rPr>
      </w:pPr>
      <w:r>
        <w:rPr>
          <w:rStyle w:val="InitialStyle"/>
          <w:b/>
          <w:bCs/>
          <w:sz w:val="20"/>
        </w:rPr>
        <w:t>Hospital/Emergency Facility</w:t>
      </w:r>
    </w:p>
    <w:p w14:paraId="1A4C8DB5" w14:textId="51E6C9EC" w:rsidR="00B603F9" w:rsidRDefault="00BF11E7">
      <w:pPr>
        <w:pStyle w:val="DefaultText"/>
        <w:tabs>
          <w:tab w:val="left" w:leader="dot" w:pos="9360"/>
        </w:tabs>
        <w:ind w:left="720"/>
        <w:rPr>
          <w:rStyle w:val="InitialStyle"/>
          <w:sz w:val="20"/>
        </w:rPr>
      </w:pPr>
      <w:r>
        <w:rPr>
          <w:rStyle w:val="InitialStyle"/>
          <w:sz w:val="20"/>
        </w:rPr>
        <w:t>Access to</w:t>
      </w:r>
      <w:r w:rsidR="00E53400">
        <w:rPr>
          <w:rStyle w:val="InitialStyle"/>
          <w:sz w:val="20"/>
        </w:rPr>
        <w:t xml:space="preserve"> Emergency Health Care</w:t>
      </w:r>
      <w:r w:rsidR="00E53400">
        <w:rPr>
          <w:rStyle w:val="InitialStyle"/>
          <w:sz w:val="20"/>
        </w:rPr>
        <w:tab/>
        <w:t>1</w:t>
      </w:r>
      <w:r w:rsidR="0072755D">
        <w:rPr>
          <w:rStyle w:val="InitialStyle"/>
          <w:sz w:val="20"/>
        </w:rPr>
        <w:t>2</w:t>
      </w:r>
    </w:p>
    <w:p w14:paraId="75745219" w14:textId="4B63E555" w:rsidR="00BF11E7" w:rsidRDefault="00BF11E7">
      <w:pPr>
        <w:pStyle w:val="DefaultText"/>
        <w:tabs>
          <w:tab w:val="left" w:leader="dot" w:pos="9360"/>
        </w:tabs>
        <w:ind w:left="720"/>
        <w:rPr>
          <w:rStyle w:val="InitialStyle"/>
          <w:sz w:val="20"/>
        </w:rPr>
      </w:pPr>
      <w:r>
        <w:rPr>
          <w:rStyle w:val="InitialStyle"/>
          <w:sz w:val="20"/>
        </w:rPr>
        <w:t>Access to Routine Health Care…………………………………………………………………………………1</w:t>
      </w:r>
      <w:r w:rsidR="0072755D">
        <w:rPr>
          <w:rStyle w:val="InitialStyle"/>
          <w:sz w:val="20"/>
        </w:rPr>
        <w:t>3</w:t>
      </w:r>
    </w:p>
    <w:p w14:paraId="05E50D82" w14:textId="77777777" w:rsidR="00B603F9" w:rsidRDefault="00B603F9">
      <w:pPr>
        <w:pStyle w:val="DefaultText"/>
        <w:rPr>
          <w:rStyle w:val="InitialStyle"/>
          <w:b/>
          <w:bCs/>
          <w:sz w:val="20"/>
        </w:rPr>
      </w:pPr>
      <w:r>
        <w:rPr>
          <w:rStyle w:val="InitialStyle"/>
          <w:b/>
          <w:bCs/>
          <w:sz w:val="20"/>
        </w:rPr>
        <w:t>Medical Records</w:t>
      </w:r>
    </w:p>
    <w:p w14:paraId="3F43E2E8" w14:textId="69C67748" w:rsidR="00B603F9" w:rsidRDefault="00E53400">
      <w:pPr>
        <w:pStyle w:val="DefaultText"/>
        <w:tabs>
          <w:tab w:val="left" w:leader="dot" w:pos="9360"/>
        </w:tabs>
        <w:ind w:left="720"/>
        <w:rPr>
          <w:rStyle w:val="InitialStyle"/>
          <w:sz w:val="20"/>
        </w:rPr>
      </w:pPr>
      <w:r>
        <w:rPr>
          <w:rStyle w:val="InitialStyle"/>
          <w:sz w:val="20"/>
        </w:rPr>
        <w:t>Medical Forms</w:t>
      </w:r>
      <w:r>
        <w:rPr>
          <w:rStyle w:val="InitialStyle"/>
          <w:sz w:val="20"/>
        </w:rPr>
        <w:tab/>
        <w:t>1</w:t>
      </w:r>
      <w:r w:rsidR="0072755D">
        <w:rPr>
          <w:rStyle w:val="InitialStyle"/>
          <w:sz w:val="20"/>
        </w:rPr>
        <w:t>3</w:t>
      </w:r>
    </w:p>
    <w:p w14:paraId="2A64BE57" w14:textId="0D62A212" w:rsidR="00B603F9" w:rsidRDefault="00E53400">
      <w:pPr>
        <w:pStyle w:val="DefaultText"/>
        <w:tabs>
          <w:tab w:val="left" w:leader="dot" w:pos="9360"/>
        </w:tabs>
        <w:ind w:left="720"/>
        <w:rPr>
          <w:rStyle w:val="InitialStyle"/>
          <w:sz w:val="20"/>
        </w:rPr>
      </w:pPr>
      <w:r>
        <w:rPr>
          <w:rStyle w:val="InitialStyle"/>
          <w:sz w:val="20"/>
        </w:rPr>
        <w:t>Consent Forms</w:t>
      </w:r>
      <w:r>
        <w:rPr>
          <w:rStyle w:val="InitialStyle"/>
          <w:sz w:val="20"/>
        </w:rPr>
        <w:tab/>
        <w:t>1</w:t>
      </w:r>
      <w:r w:rsidR="0072755D">
        <w:rPr>
          <w:rStyle w:val="InitialStyle"/>
          <w:sz w:val="20"/>
        </w:rPr>
        <w:t>3</w:t>
      </w:r>
    </w:p>
    <w:p w14:paraId="75E6E432" w14:textId="5128289E" w:rsidR="00B603F9" w:rsidRDefault="00E53400">
      <w:pPr>
        <w:pStyle w:val="DefaultText"/>
        <w:tabs>
          <w:tab w:val="left" w:leader="dot" w:pos="9360"/>
        </w:tabs>
        <w:ind w:left="720"/>
        <w:rPr>
          <w:rStyle w:val="InitialStyle"/>
          <w:sz w:val="20"/>
        </w:rPr>
      </w:pPr>
      <w:r>
        <w:rPr>
          <w:rStyle w:val="InitialStyle"/>
          <w:sz w:val="20"/>
        </w:rPr>
        <w:t>Medical Recordkeeping Systems</w:t>
      </w:r>
      <w:r>
        <w:rPr>
          <w:rStyle w:val="InitialStyle"/>
          <w:sz w:val="20"/>
        </w:rPr>
        <w:tab/>
        <w:t>1</w:t>
      </w:r>
      <w:r w:rsidR="0072755D">
        <w:rPr>
          <w:rStyle w:val="InitialStyle"/>
          <w:sz w:val="20"/>
        </w:rPr>
        <w:t>4</w:t>
      </w:r>
    </w:p>
    <w:p w14:paraId="35CD5524" w14:textId="1AFB573F" w:rsidR="00B603F9" w:rsidRDefault="00E53400">
      <w:pPr>
        <w:pStyle w:val="DefaultText"/>
        <w:tabs>
          <w:tab w:val="left" w:leader="dot" w:pos="9360"/>
        </w:tabs>
        <w:ind w:left="720"/>
        <w:rPr>
          <w:rStyle w:val="InitialStyle"/>
          <w:sz w:val="20"/>
        </w:rPr>
      </w:pPr>
      <w:r>
        <w:rPr>
          <w:rStyle w:val="InitialStyle"/>
          <w:sz w:val="20"/>
        </w:rPr>
        <w:t>Record Retention Policy</w:t>
      </w:r>
      <w:r>
        <w:rPr>
          <w:rStyle w:val="InitialStyle"/>
          <w:sz w:val="20"/>
        </w:rPr>
        <w:tab/>
        <w:t>1</w:t>
      </w:r>
      <w:r w:rsidR="0072755D">
        <w:rPr>
          <w:rStyle w:val="InitialStyle"/>
          <w:sz w:val="20"/>
        </w:rPr>
        <w:t>4</w:t>
      </w:r>
    </w:p>
    <w:p w14:paraId="21480D0A" w14:textId="653DCB5E" w:rsidR="00B603F9" w:rsidRDefault="00E53400">
      <w:pPr>
        <w:pStyle w:val="DefaultText"/>
        <w:tabs>
          <w:tab w:val="left" w:leader="dot" w:pos="9360"/>
        </w:tabs>
        <w:ind w:left="720"/>
        <w:rPr>
          <w:rStyle w:val="InitialStyle"/>
          <w:sz w:val="20"/>
        </w:rPr>
      </w:pPr>
      <w:r>
        <w:rPr>
          <w:rStyle w:val="InitialStyle"/>
          <w:sz w:val="20"/>
        </w:rPr>
        <w:t>Health Screening</w:t>
      </w:r>
      <w:r>
        <w:rPr>
          <w:rStyle w:val="InitialStyle"/>
          <w:sz w:val="20"/>
        </w:rPr>
        <w:tab/>
        <w:t>1</w:t>
      </w:r>
      <w:r w:rsidR="0072755D">
        <w:rPr>
          <w:rStyle w:val="InitialStyle"/>
          <w:sz w:val="20"/>
        </w:rPr>
        <w:t>4</w:t>
      </w:r>
    </w:p>
    <w:p w14:paraId="6428ECA2" w14:textId="05B367C2" w:rsidR="00E53400" w:rsidRDefault="00E53400">
      <w:pPr>
        <w:pStyle w:val="DefaultText"/>
        <w:tabs>
          <w:tab w:val="left" w:leader="dot" w:pos="9360"/>
        </w:tabs>
        <w:ind w:left="720"/>
        <w:rPr>
          <w:rStyle w:val="InitialStyle"/>
          <w:sz w:val="20"/>
        </w:rPr>
      </w:pPr>
      <w:r>
        <w:rPr>
          <w:rStyle w:val="InitialStyle"/>
          <w:sz w:val="20"/>
        </w:rPr>
        <w:t>Guardian Notification………………</w:t>
      </w:r>
      <w:r w:rsidR="00754D06">
        <w:rPr>
          <w:rStyle w:val="InitialStyle"/>
          <w:sz w:val="20"/>
        </w:rPr>
        <w:t>…………………………………………………………………………..1</w:t>
      </w:r>
      <w:r w:rsidR="0072755D">
        <w:rPr>
          <w:rStyle w:val="InitialStyle"/>
          <w:sz w:val="20"/>
        </w:rPr>
        <w:t>5</w:t>
      </w:r>
    </w:p>
    <w:p w14:paraId="0BB15ADC" w14:textId="71801DF3" w:rsidR="00BF11E7" w:rsidRPr="00BF11E7" w:rsidRDefault="00BF11E7" w:rsidP="00BF11E7">
      <w:pPr>
        <w:ind w:firstLine="720"/>
        <w:rPr>
          <w:rFonts w:cs="Arial"/>
        </w:rPr>
      </w:pPr>
      <w:r w:rsidRPr="00BF11E7">
        <w:rPr>
          <w:rFonts w:cs="Arial"/>
        </w:rPr>
        <w:t>Non-Medical Volunteer Role in Routine Health Care</w:t>
      </w:r>
      <w:r>
        <w:rPr>
          <w:rFonts w:cs="Arial"/>
        </w:rPr>
        <w:t>…………………………………………………………1</w:t>
      </w:r>
      <w:r w:rsidR="0072755D">
        <w:rPr>
          <w:rFonts w:cs="Arial"/>
        </w:rPr>
        <w:t>5</w:t>
      </w:r>
    </w:p>
    <w:p w14:paraId="687F1879" w14:textId="25D49E32" w:rsidR="001815E0" w:rsidRDefault="00BF11E7" w:rsidP="00BF11E7">
      <w:pPr>
        <w:pStyle w:val="DefaultText"/>
        <w:tabs>
          <w:tab w:val="left" w:leader="dot" w:pos="9360"/>
        </w:tabs>
        <w:rPr>
          <w:rStyle w:val="InitialStyle"/>
          <w:sz w:val="20"/>
        </w:rPr>
      </w:pPr>
      <w:r>
        <w:rPr>
          <w:rStyle w:val="InitialStyle"/>
          <w:sz w:val="20"/>
        </w:rPr>
        <w:t xml:space="preserve">              </w:t>
      </w:r>
      <w:r w:rsidR="001815E0">
        <w:rPr>
          <w:rStyle w:val="InitialStyle"/>
          <w:sz w:val="20"/>
        </w:rPr>
        <w:t>Relationship with Oncology……………………………………………………………………………………1</w:t>
      </w:r>
      <w:r w:rsidR="0072755D">
        <w:rPr>
          <w:rStyle w:val="InitialStyle"/>
          <w:sz w:val="20"/>
        </w:rPr>
        <w:t>6</w:t>
      </w:r>
    </w:p>
    <w:p w14:paraId="110ADEF1" w14:textId="77777777" w:rsidR="00B603F9" w:rsidRDefault="00B603F9">
      <w:pPr>
        <w:pStyle w:val="DefaultText"/>
        <w:rPr>
          <w:rStyle w:val="InitialStyle"/>
          <w:b/>
          <w:bCs/>
          <w:sz w:val="20"/>
        </w:rPr>
      </w:pPr>
      <w:r>
        <w:rPr>
          <w:rStyle w:val="InitialStyle"/>
          <w:b/>
          <w:bCs/>
          <w:sz w:val="20"/>
        </w:rPr>
        <w:t>Camp Medical Protocols</w:t>
      </w:r>
    </w:p>
    <w:p w14:paraId="69178017" w14:textId="7FC75B34" w:rsidR="00B603F9" w:rsidRDefault="00B603F9">
      <w:pPr>
        <w:pStyle w:val="DefaultText"/>
        <w:tabs>
          <w:tab w:val="left" w:leader="dot" w:pos="9360"/>
        </w:tabs>
        <w:ind w:left="720"/>
        <w:rPr>
          <w:rStyle w:val="InitialStyle"/>
          <w:sz w:val="20"/>
        </w:rPr>
      </w:pPr>
      <w:r>
        <w:rPr>
          <w:rStyle w:val="InitialStyle"/>
          <w:sz w:val="20"/>
        </w:rPr>
        <w:t>Abras</w:t>
      </w:r>
      <w:r w:rsidR="00754D06">
        <w:rPr>
          <w:rStyle w:val="InitialStyle"/>
          <w:sz w:val="20"/>
        </w:rPr>
        <w:t>ions</w:t>
      </w:r>
      <w:r w:rsidR="00754D06">
        <w:rPr>
          <w:rStyle w:val="InitialStyle"/>
          <w:sz w:val="20"/>
        </w:rPr>
        <w:tab/>
        <w:t>1</w:t>
      </w:r>
      <w:r w:rsidR="0072755D">
        <w:rPr>
          <w:rStyle w:val="InitialStyle"/>
          <w:sz w:val="20"/>
        </w:rPr>
        <w:t>7</w:t>
      </w:r>
    </w:p>
    <w:p w14:paraId="4599E991" w14:textId="6D4D89B5" w:rsidR="00B603F9" w:rsidRDefault="00E53400">
      <w:pPr>
        <w:pStyle w:val="DefaultText"/>
        <w:tabs>
          <w:tab w:val="left" w:leader="dot" w:pos="9360"/>
        </w:tabs>
        <w:ind w:left="720"/>
        <w:rPr>
          <w:rStyle w:val="InitialStyle"/>
          <w:sz w:val="20"/>
        </w:rPr>
      </w:pPr>
      <w:r>
        <w:rPr>
          <w:rStyle w:val="InitialStyle"/>
          <w:sz w:val="20"/>
        </w:rPr>
        <w:t>Allergie</w:t>
      </w:r>
      <w:r w:rsidR="00754D06">
        <w:rPr>
          <w:rStyle w:val="InitialStyle"/>
          <w:sz w:val="20"/>
        </w:rPr>
        <w:t>s</w:t>
      </w:r>
      <w:r w:rsidR="00754D06">
        <w:rPr>
          <w:rStyle w:val="InitialStyle"/>
          <w:sz w:val="20"/>
        </w:rPr>
        <w:tab/>
        <w:t>1</w:t>
      </w:r>
      <w:r w:rsidR="0072755D">
        <w:rPr>
          <w:rStyle w:val="InitialStyle"/>
          <w:sz w:val="20"/>
        </w:rPr>
        <w:t>7</w:t>
      </w:r>
    </w:p>
    <w:p w14:paraId="5A1BE318" w14:textId="34B1F956" w:rsidR="00B6090D" w:rsidRDefault="00754D06">
      <w:pPr>
        <w:pStyle w:val="DefaultText"/>
        <w:tabs>
          <w:tab w:val="left" w:leader="dot" w:pos="9360"/>
        </w:tabs>
        <w:ind w:left="720"/>
        <w:rPr>
          <w:rStyle w:val="InitialStyle"/>
          <w:sz w:val="20"/>
        </w:rPr>
      </w:pPr>
      <w:r>
        <w:rPr>
          <w:rStyle w:val="InitialStyle"/>
          <w:sz w:val="20"/>
        </w:rPr>
        <w:t>Anaphylactic Reaction.</w:t>
      </w:r>
      <w:r w:rsidR="00B6090D">
        <w:rPr>
          <w:rStyle w:val="InitialStyle"/>
          <w:sz w:val="20"/>
        </w:rPr>
        <w:t>………………</w:t>
      </w:r>
      <w:r>
        <w:rPr>
          <w:rStyle w:val="InitialStyle"/>
          <w:sz w:val="20"/>
        </w:rPr>
        <w:t>………………………………………………………………………...1</w:t>
      </w:r>
      <w:r w:rsidR="0072755D">
        <w:rPr>
          <w:rStyle w:val="InitialStyle"/>
          <w:sz w:val="20"/>
        </w:rPr>
        <w:t>7</w:t>
      </w:r>
    </w:p>
    <w:p w14:paraId="235DCA5B" w14:textId="4DE165A4" w:rsidR="008D4A06" w:rsidRDefault="008D4A06">
      <w:pPr>
        <w:pStyle w:val="DefaultText"/>
        <w:tabs>
          <w:tab w:val="left" w:leader="dot" w:pos="9360"/>
        </w:tabs>
        <w:ind w:left="720"/>
        <w:rPr>
          <w:rStyle w:val="InitialStyle"/>
          <w:sz w:val="20"/>
        </w:rPr>
      </w:pPr>
      <w:r>
        <w:rPr>
          <w:rStyle w:val="InitialStyle"/>
          <w:sz w:val="20"/>
        </w:rPr>
        <w:t>Antibiotic-Resistant Organisms………………………………………………………………………………..1</w:t>
      </w:r>
      <w:r w:rsidR="0072755D">
        <w:rPr>
          <w:rStyle w:val="InitialStyle"/>
          <w:sz w:val="20"/>
        </w:rPr>
        <w:t>8</w:t>
      </w:r>
    </w:p>
    <w:p w14:paraId="3CA23924" w14:textId="6F6C9508" w:rsidR="00B603F9" w:rsidRDefault="00754D06">
      <w:pPr>
        <w:pStyle w:val="DefaultText"/>
        <w:tabs>
          <w:tab w:val="left" w:leader="dot" w:pos="9360"/>
        </w:tabs>
        <w:ind w:left="720"/>
        <w:rPr>
          <w:rStyle w:val="InitialStyle"/>
          <w:sz w:val="20"/>
        </w:rPr>
      </w:pPr>
      <w:r>
        <w:rPr>
          <w:rStyle w:val="InitialStyle"/>
          <w:sz w:val="20"/>
        </w:rPr>
        <w:t>Blood Drawing</w:t>
      </w:r>
      <w:r>
        <w:rPr>
          <w:rStyle w:val="InitialStyle"/>
          <w:sz w:val="20"/>
        </w:rPr>
        <w:tab/>
        <w:t>1</w:t>
      </w:r>
      <w:r w:rsidR="0072755D">
        <w:rPr>
          <w:rStyle w:val="InitialStyle"/>
          <w:sz w:val="20"/>
        </w:rPr>
        <w:t>8</w:t>
      </w:r>
    </w:p>
    <w:p w14:paraId="3676EF46" w14:textId="58C34DE3" w:rsidR="00B603F9" w:rsidRDefault="00754D06">
      <w:pPr>
        <w:pStyle w:val="DefaultText"/>
        <w:tabs>
          <w:tab w:val="left" w:leader="dot" w:pos="9360"/>
        </w:tabs>
        <w:ind w:left="720"/>
        <w:rPr>
          <w:rStyle w:val="InitialStyle"/>
          <w:sz w:val="20"/>
        </w:rPr>
      </w:pPr>
      <w:r>
        <w:rPr>
          <w:rStyle w:val="InitialStyle"/>
          <w:sz w:val="20"/>
        </w:rPr>
        <w:t>Burns</w:t>
      </w:r>
      <w:r>
        <w:rPr>
          <w:rStyle w:val="InitialStyle"/>
          <w:sz w:val="20"/>
        </w:rPr>
        <w:tab/>
        <w:t>1</w:t>
      </w:r>
      <w:r w:rsidR="0072755D">
        <w:rPr>
          <w:rStyle w:val="InitialStyle"/>
          <w:sz w:val="20"/>
        </w:rPr>
        <w:t>9</w:t>
      </w:r>
    </w:p>
    <w:p w14:paraId="0BC61811" w14:textId="63F37E13" w:rsidR="00B603F9" w:rsidRDefault="00B603F9">
      <w:pPr>
        <w:pStyle w:val="DefaultText"/>
        <w:tabs>
          <w:tab w:val="left" w:leader="dot" w:pos="9360"/>
        </w:tabs>
        <w:ind w:left="720"/>
        <w:rPr>
          <w:rStyle w:val="InitialStyle"/>
          <w:sz w:val="20"/>
        </w:rPr>
      </w:pPr>
      <w:r>
        <w:rPr>
          <w:rStyle w:val="InitialStyle"/>
          <w:sz w:val="20"/>
        </w:rPr>
        <w:t>C</w:t>
      </w:r>
      <w:r w:rsidR="00B546F7">
        <w:rPr>
          <w:rStyle w:val="InitialStyle"/>
          <w:sz w:val="20"/>
        </w:rPr>
        <w:t>entral Venous Catheter Care</w:t>
      </w:r>
      <w:r w:rsidR="00B546F7">
        <w:rPr>
          <w:rStyle w:val="InitialStyle"/>
          <w:sz w:val="20"/>
        </w:rPr>
        <w:tab/>
      </w:r>
      <w:r w:rsidR="0072755D">
        <w:rPr>
          <w:rStyle w:val="InitialStyle"/>
          <w:sz w:val="20"/>
        </w:rPr>
        <w:t>20</w:t>
      </w:r>
    </w:p>
    <w:p w14:paraId="086DED1B" w14:textId="78BACAA5" w:rsidR="008D4A06" w:rsidRDefault="008D4A06">
      <w:pPr>
        <w:pStyle w:val="DefaultText"/>
        <w:tabs>
          <w:tab w:val="left" w:leader="dot" w:pos="9360"/>
        </w:tabs>
        <w:ind w:left="720"/>
        <w:rPr>
          <w:rStyle w:val="InitialStyle"/>
          <w:sz w:val="20"/>
        </w:rPr>
      </w:pPr>
      <w:r>
        <w:rPr>
          <w:rStyle w:val="InitialStyle"/>
          <w:sz w:val="20"/>
        </w:rPr>
        <w:t>Chemotherapy Administration…………………………………………………………………………………</w:t>
      </w:r>
      <w:r w:rsidR="0072755D">
        <w:rPr>
          <w:rStyle w:val="InitialStyle"/>
          <w:sz w:val="20"/>
        </w:rPr>
        <w:t>20</w:t>
      </w:r>
    </w:p>
    <w:p w14:paraId="4995EA2A" w14:textId="78A0AF99" w:rsidR="00B603F9" w:rsidRDefault="00B603F9">
      <w:pPr>
        <w:pStyle w:val="DefaultText"/>
        <w:tabs>
          <w:tab w:val="left" w:leader="dot" w:pos="9360"/>
        </w:tabs>
        <w:ind w:left="720"/>
        <w:rPr>
          <w:rStyle w:val="InitialStyle"/>
          <w:bCs/>
          <w:sz w:val="20"/>
        </w:rPr>
      </w:pPr>
      <w:r>
        <w:rPr>
          <w:rStyle w:val="InitialStyle"/>
          <w:bCs/>
          <w:sz w:val="20"/>
        </w:rPr>
        <w:t>Che</w:t>
      </w:r>
      <w:r w:rsidR="00754D06">
        <w:rPr>
          <w:rStyle w:val="InitialStyle"/>
          <w:bCs/>
          <w:sz w:val="20"/>
        </w:rPr>
        <w:t>st Pain/Myocardial Infarction</w:t>
      </w:r>
      <w:r w:rsidR="00754D06">
        <w:rPr>
          <w:rStyle w:val="InitialStyle"/>
          <w:bCs/>
          <w:sz w:val="20"/>
        </w:rPr>
        <w:tab/>
      </w:r>
      <w:r w:rsidR="00941BA7">
        <w:rPr>
          <w:rStyle w:val="InitialStyle"/>
          <w:bCs/>
          <w:sz w:val="20"/>
        </w:rPr>
        <w:t>2</w:t>
      </w:r>
      <w:r w:rsidR="0072755D">
        <w:rPr>
          <w:rStyle w:val="InitialStyle"/>
          <w:bCs/>
          <w:sz w:val="20"/>
        </w:rPr>
        <w:t>1</w:t>
      </w:r>
    </w:p>
    <w:p w14:paraId="74820F25" w14:textId="328C2A52" w:rsidR="001815E0" w:rsidRDefault="001815E0">
      <w:pPr>
        <w:pStyle w:val="DefaultText"/>
        <w:tabs>
          <w:tab w:val="left" w:leader="dot" w:pos="9360"/>
        </w:tabs>
        <w:ind w:left="720"/>
        <w:rPr>
          <w:rStyle w:val="InitialStyle"/>
          <w:sz w:val="20"/>
        </w:rPr>
      </w:pPr>
      <w:r>
        <w:rPr>
          <w:rStyle w:val="InitialStyle"/>
          <w:sz w:val="20"/>
        </w:rPr>
        <w:t>Chicken Pox/Shingles……………</w:t>
      </w:r>
      <w:r w:rsidR="00754D06">
        <w:rPr>
          <w:rStyle w:val="InitialStyle"/>
          <w:sz w:val="20"/>
        </w:rPr>
        <w:t>…</w:t>
      </w:r>
      <w:r w:rsidR="008D4A06">
        <w:rPr>
          <w:rStyle w:val="InitialStyle"/>
          <w:sz w:val="20"/>
        </w:rPr>
        <w:t>………………………………………………………………………….</w:t>
      </w:r>
      <w:r w:rsidR="002D0DA9">
        <w:rPr>
          <w:rStyle w:val="InitialStyle"/>
          <w:sz w:val="20"/>
        </w:rPr>
        <w:t>2</w:t>
      </w:r>
      <w:r w:rsidR="0072755D">
        <w:rPr>
          <w:rStyle w:val="InitialStyle"/>
          <w:sz w:val="20"/>
        </w:rPr>
        <w:t>1</w:t>
      </w:r>
    </w:p>
    <w:p w14:paraId="17840917" w14:textId="2CBBE35D" w:rsidR="008D4A06" w:rsidRDefault="008D4A06">
      <w:pPr>
        <w:pStyle w:val="DefaultText"/>
        <w:tabs>
          <w:tab w:val="left" w:leader="dot" w:pos="9360"/>
        </w:tabs>
        <w:ind w:left="720"/>
        <w:rPr>
          <w:rStyle w:val="InitialStyle"/>
          <w:sz w:val="20"/>
        </w:rPr>
      </w:pPr>
      <w:r>
        <w:rPr>
          <w:rStyle w:val="InitialStyle"/>
          <w:sz w:val="20"/>
        </w:rPr>
        <w:t>Communicable Diseases……………………………………………………………………………………….</w:t>
      </w:r>
      <w:r w:rsidR="002D0DA9">
        <w:rPr>
          <w:rStyle w:val="InitialStyle"/>
          <w:sz w:val="20"/>
        </w:rPr>
        <w:t>2</w:t>
      </w:r>
      <w:r w:rsidR="0072755D">
        <w:rPr>
          <w:rStyle w:val="InitialStyle"/>
          <w:sz w:val="20"/>
        </w:rPr>
        <w:t>2</w:t>
      </w:r>
    </w:p>
    <w:p w14:paraId="17452A9F" w14:textId="1F4DFD42" w:rsidR="00B603F9" w:rsidRDefault="00754D06">
      <w:pPr>
        <w:pStyle w:val="DefaultText"/>
        <w:tabs>
          <w:tab w:val="left" w:leader="dot" w:pos="9360"/>
        </w:tabs>
        <w:ind w:left="720"/>
        <w:rPr>
          <w:rStyle w:val="InitialStyle"/>
          <w:sz w:val="20"/>
        </w:rPr>
      </w:pPr>
      <w:r>
        <w:rPr>
          <w:rStyle w:val="InitialStyle"/>
          <w:sz w:val="20"/>
        </w:rPr>
        <w:t>Conjunctivitis</w:t>
      </w:r>
      <w:r>
        <w:rPr>
          <w:rStyle w:val="InitialStyle"/>
          <w:sz w:val="20"/>
        </w:rPr>
        <w:tab/>
      </w:r>
      <w:r w:rsidR="002D0DA9">
        <w:rPr>
          <w:rStyle w:val="InitialStyle"/>
          <w:sz w:val="20"/>
        </w:rPr>
        <w:t>2</w:t>
      </w:r>
      <w:r w:rsidR="0072755D">
        <w:rPr>
          <w:rStyle w:val="InitialStyle"/>
          <w:sz w:val="20"/>
        </w:rPr>
        <w:t>2</w:t>
      </w:r>
    </w:p>
    <w:p w14:paraId="5380D5AD" w14:textId="3A93335A" w:rsidR="00B603F9" w:rsidRDefault="008D4A06">
      <w:pPr>
        <w:pStyle w:val="DefaultText"/>
        <w:tabs>
          <w:tab w:val="left" w:leader="dot" w:pos="9360"/>
        </w:tabs>
        <w:ind w:left="720"/>
        <w:rPr>
          <w:rStyle w:val="InitialStyle"/>
          <w:sz w:val="20"/>
        </w:rPr>
      </w:pPr>
      <w:r>
        <w:rPr>
          <w:rStyle w:val="InitialStyle"/>
          <w:sz w:val="20"/>
        </w:rPr>
        <w:t>Constipation</w:t>
      </w:r>
      <w:r>
        <w:rPr>
          <w:rStyle w:val="InitialStyle"/>
          <w:sz w:val="20"/>
        </w:rPr>
        <w:tab/>
        <w:t>2</w:t>
      </w:r>
      <w:r w:rsidR="0072755D">
        <w:rPr>
          <w:rStyle w:val="InitialStyle"/>
          <w:sz w:val="20"/>
        </w:rPr>
        <w:t>2</w:t>
      </w:r>
    </w:p>
    <w:p w14:paraId="1092255E" w14:textId="46C8A9E9" w:rsidR="00B603F9" w:rsidRDefault="008D4A06">
      <w:pPr>
        <w:pStyle w:val="DefaultText"/>
        <w:tabs>
          <w:tab w:val="left" w:leader="dot" w:pos="9360"/>
        </w:tabs>
        <w:ind w:left="720"/>
        <w:rPr>
          <w:rStyle w:val="InitialStyle"/>
          <w:sz w:val="20"/>
        </w:rPr>
      </w:pPr>
      <w:r>
        <w:rPr>
          <w:rStyle w:val="InitialStyle"/>
          <w:sz w:val="20"/>
        </w:rPr>
        <w:t>Contact Poisons</w:t>
      </w:r>
      <w:r>
        <w:rPr>
          <w:rStyle w:val="InitialStyle"/>
          <w:sz w:val="20"/>
        </w:rPr>
        <w:tab/>
        <w:t>2</w:t>
      </w:r>
      <w:r w:rsidR="0072755D">
        <w:rPr>
          <w:rStyle w:val="InitialStyle"/>
          <w:sz w:val="20"/>
        </w:rPr>
        <w:t>4</w:t>
      </w:r>
    </w:p>
    <w:p w14:paraId="51B0409E" w14:textId="646A0E9E" w:rsidR="00B603F9" w:rsidRDefault="008D4A06">
      <w:pPr>
        <w:pStyle w:val="DefaultText"/>
        <w:tabs>
          <w:tab w:val="left" w:leader="dot" w:pos="9360"/>
        </w:tabs>
        <w:ind w:left="720"/>
        <w:rPr>
          <w:rStyle w:val="InitialStyle"/>
          <w:sz w:val="20"/>
        </w:rPr>
      </w:pPr>
      <w:r>
        <w:rPr>
          <w:rStyle w:val="InitialStyle"/>
          <w:sz w:val="20"/>
        </w:rPr>
        <w:t>Cough</w:t>
      </w:r>
      <w:r>
        <w:rPr>
          <w:rStyle w:val="InitialStyle"/>
          <w:sz w:val="20"/>
        </w:rPr>
        <w:tab/>
        <w:t>2</w:t>
      </w:r>
      <w:r w:rsidR="0072755D">
        <w:rPr>
          <w:rStyle w:val="InitialStyle"/>
          <w:sz w:val="20"/>
        </w:rPr>
        <w:t>4</w:t>
      </w:r>
    </w:p>
    <w:p w14:paraId="71ABD373" w14:textId="7DB468A4" w:rsidR="00B603F9" w:rsidRDefault="008D4A06">
      <w:pPr>
        <w:pStyle w:val="DefaultText"/>
        <w:tabs>
          <w:tab w:val="left" w:leader="dot" w:pos="9360"/>
        </w:tabs>
        <w:ind w:left="720"/>
        <w:rPr>
          <w:rStyle w:val="InitialStyle"/>
          <w:sz w:val="20"/>
        </w:rPr>
      </w:pPr>
      <w:r>
        <w:rPr>
          <w:rStyle w:val="InitialStyle"/>
          <w:sz w:val="20"/>
        </w:rPr>
        <w:t>Diarrhea</w:t>
      </w:r>
      <w:r>
        <w:rPr>
          <w:rStyle w:val="InitialStyle"/>
          <w:sz w:val="20"/>
        </w:rPr>
        <w:tab/>
        <w:t>2</w:t>
      </w:r>
      <w:r w:rsidR="0072755D">
        <w:rPr>
          <w:rStyle w:val="InitialStyle"/>
          <w:sz w:val="20"/>
        </w:rPr>
        <w:t>4</w:t>
      </w:r>
    </w:p>
    <w:p w14:paraId="67DBCBC0" w14:textId="06F13AC1" w:rsidR="00B603F9" w:rsidRDefault="00B603F9">
      <w:pPr>
        <w:pStyle w:val="DefaultText"/>
        <w:tabs>
          <w:tab w:val="left" w:leader="dot" w:pos="9360"/>
        </w:tabs>
        <w:ind w:left="720"/>
        <w:rPr>
          <w:rStyle w:val="InitialStyle"/>
          <w:sz w:val="20"/>
        </w:rPr>
      </w:pPr>
      <w:r>
        <w:rPr>
          <w:rStyle w:val="InitialStyle"/>
          <w:sz w:val="20"/>
        </w:rPr>
        <w:t>Eara</w:t>
      </w:r>
      <w:r w:rsidR="008D4A06">
        <w:rPr>
          <w:rStyle w:val="InitialStyle"/>
          <w:sz w:val="20"/>
        </w:rPr>
        <w:t>che</w:t>
      </w:r>
      <w:r w:rsidR="008D4A06">
        <w:rPr>
          <w:rStyle w:val="InitialStyle"/>
          <w:sz w:val="20"/>
        </w:rPr>
        <w:tab/>
        <w:t>2</w:t>
      </w:r>
      <w:r w:rsidR="0072755D">
        <w:rPr>
          <w:rStyle w:val="InitialStyle"/>
          <w:sz w:val="20"/>
        </w:rPr>
        <w:t>4</w:t>
      </w:r>
    </w:p>
    <w:p w14:paraId="76247105" w14:textId="790ED446" w:rsidR="00B603F9" w:rsidRDefault="00754D06">
      <w:pPr>
        <w:pStyle w:val="DefaultText"/>
        <w:tabs>
          <w:tab w:val="left" w:leader="dot" w:pos="9360"/>
        </w:tabs>
        <w:ind w:left="720"/>
        <w:rPr>
          <w:rStyle w:val="InitialStyle"/>
          <w:sz w:val="20"/>
        </w:rPr>
      </w:pPr>
      <w:r>
        <w:rPr>
          <w:rStyle w:val="InitialStyle"/>
          <w:sz w:val="20"/>
        </w:rPr>
        <w:t>External Bleeding</w:t>
      </w:r>
      <w:r>
        <w:rPr>
          <w:rStyle w:val="InitialStyle"/>
          <w:sz w:val="20"/>
        </w:rPr>
        <w:tab/>
        <w:t>2</w:t>
      </w:r>
      <w:r w:rsidR="0072755D">
        <w:rPr>
          <w:rStyle w:val="InitialStyle"/>
          <w:sz w:val="20"/>
        </w:rPr>
        <w:t>4</w:t>
      </w:r>
    </w:p>
    <w:p w14:paraId="6F10B8B6" w14:textId="3EBBB8C0" w:rsidR="00B603F9" w:rsidRDefault="008D4A06">
      <w:pPr>
        <w:pStyle w:val="DefaultText"/>
        <w:tabs>
          <w:tab w:val="left" w:leader="dot" w:pos="9360"/>
        </w:tabs>
        <w:ind w:left="720"/>
        <w:rPr>
          <w:rStyle w:val="InitialStyle"/>
          <w:sz w:val="20"/>
        </w:rPr>
      </w:pPr>
      <w:r>
        <w:rPr>
          <w:rStyle w:val="InitialStyle"/>
          <w:sz w:val="20"/>
        </w:rPr>
        <w:t>Eye Injury</w:t>
      </w:r>
      <w:r>
        <w:rPr>
          <w:rStyle w:val="InitialStyle"/>
          <w:sz w:val="20"/>
        </w:rPr>
        <w:tab/>
        <w:t>2</w:t>
      </w:r>
      <w:r w:rsidR="0072755D">
        <w:rPr>
          <w:rStyle w:val="InitialStyle"/>
          <w:sz w:val="20"/>
        </w:rPr>
        <w:t>4</w:t>
      </w:r>
      <w:r w:rsidR="006C3407">
        <w:rPr>
          <w:rStyle w:val="InitialStyle"/>
          <w:sz w:val="20"/>
        </w:rPr>
        <w:t>-2</w:t>
      </w:r>
      <w:r w:rsidR="0072755D">
        <w:rPr>
          <w:rStyle w:val="InitialStyle"/>
          <w:sz w:val="20"/>
        </w:rPr>
        <w:t>5</w:t>
      </w:r>
    </w:p>
    <w:p w14:paraId="6F8B0D88" w14:textId="491A3661" w:rsidR="00B603F9" w:rsidRDefault="008D4A06">
      <w:pPr>
        <w:pStyle w:val="DefaultText"/>
        <w:tabs>
          <w:tab w:val="left" w:leader="dot" w:pos="9360"/>
        </w:tabs>
        <w:ind w:left="720"/>
        <w:rPr>
          <w:rStyle w:val="InitialStyle"/>
          <w:sz w:val="20"/>
        </w:rPr>
      </w:pPr>
      <w:r>
        <w:rPr>
          <w:rStyle w:val="InitialStyle"/>
          <w:sz w:val="20"/>
        </w:rPr>
        <w:t>Fever</w:t>
      </w:r>
      <w:r>
        <w:rPr>
          <w:rStyle w:val="InitialStyle"/>
          <w:sz w:val="20"/>
        </w:rPr>
        <w:tab/>
        <w:t>2</w:t>
      </w:r>
      <w:r w:rsidR="0072755D">
        <w:rPr>
          <w:rStyle w:val="InitialStyle"/>
          <w:sz w:val="20"/>
        </w:rPr>
        <w:t>5</w:t>
      </w:r>
    </w:p>
    <w:p w14:paraId="44931E81" w14:textId="0CC59DD9" w:rsidR="00B603F9" w:rsidRDefault="008D4A06">
      <w:pPr>
        <w:pStyle w:val="DefaultText"/>
        <w:tabs>
          <w:tab w:val="left" w:leader="dot" w:pos="9360"/>
        </w:tabs>
        <w:ind w:left="720"/>
        <w:rPr>
          <w:rStyle w:val="InitialStyle"/>
          <w:sz w:val="20"/>
        </w:rPr>
      </w:pPr>
      <w:proofErr w:type="gramStart"/>
      <w:r>
        <w:rPr>
          <w:rStyle w:val="InitialStyle"/>
          <w:sz w:val="20"/>
        </w:rPr>
        <w:t>Fish Hook</w:t>
      </w:r>
      <w:proofErr w:type="gramEnd"/>
      <w:r>
        <w:rPr>
          <w:rStyle w:val="InitialStyle"/>
          <w:sz w:val="20"/>
        </w:rPr>
        <w:t xml:space="preserve"> Incident Protocol</w:t>
      </w:r>
      <w:r>
        <w:rPr>
          <w:rStyle w:val="InitialStyle"/>
          <w:sz w:val="20"/>
        </w:rPr>
        <w:tab/>
        <w:t>2</w:t>
      </w:r>
      <w:r w:rsidR="0072755D">
        <w:rPr>
          <w:rStyle w:val="InitialStyle"/>
          <w:sz w:val="20"/>
        </w:rPr>
        <w:t>5</w:t>
      </w:r>
    </w:p>
    <w:p w14:paraId="5B061DB1" w14:textId="410F580D" w:rsidR="00B603F9" w:rsidRDefault="00754D06">
      <w:pPr>
        <w:pStyle w:val="DefaultText"/>
        <w:tabs>
          <w:tab w:val="left" w:leader="dot" w:pos="9360"/>
        </w:tabs>
        <w:ind w:left="720"/>
        <w:rPr>
          <w:rStyle w:val="InitialStyle"/>
          <w:sz w:val="20"/>
        </w:rPr>
      </w:pPr>
      <w:r>
        <w:rPr>
          <w:rStyle w:val="InitialStyle"/>
          <w:sz w:val="20"/>
        </w:rPr>
        <w:t>Flush-Standard Protocol…</w:t>
      </w:r>
      <w:r>
        <w:rPr>
          <w:rStyle w:val="InitialStyle"/>
          <w:sz w:val="20"/>
        </w:rPr>
        <w:tab/>
        <w:t>2</w:t>
      </w:r>
      <w:r w:rsidR="0072755D">
        <w:rPr>
          <w:rStyle w:val="InitialStyle"/>
          <w:sz w:val="20"/>
        </w:rPr>
        <w:t>5</w:t>
      </w:r>
    </w:p>
    <w:p w14:paraId="14ADFF8C" w14:textId="325E7F07" w:rsidR="00B603F9" w:rsidRDefault="000A040F">
      <w:pPr>
        <w:pStyle w:val="DefaultText"/>
        <w:tabs>
          <w:tab w:val="left" w:leader="dot" w:pos="9360"/>
        </w:tabs>
        <w:ind w:left="720"/>
        <w:rPr>
          <w:rStyle w:val="InitialStyle"/>
          <w:sz w:val="20"/>
        </w:rPr>
      </w:pPr>
      <w:r>
        <w:rPr>
          <w:rStyle w:val="InitialStyle"/>
          <w:sz w:val="20"/>
        </w:rPr>
        <w:t>Fractures</w:t>
      </w:r>
      <w:r>
        <w:rPr>
          <w:rStyle w:val="InitialStyle"/>
          <w:sz w:val="20"/>
        </w:rPr>
        <w:tab/>
        <w:t>2</w:t>
      </w:r>
      <w:r w:rsidR="0072755D">
        <w:rPr>
          <w:rStyle w:val="InitialStyle"/>
          <w:sz w:val="20"/>
        </w:rPr>
        <w:t>7</w:t>
      </w:r>
    </w:p>
    <w:p w14:paraId="57D9EA32" w14:textId="11465A82" w:rsidR="00025A7E" w:rsidRDefault="00025A7E">
      <w:pPr>
        <w:pStyle w:val="DefaultText"/>
        <w:tabs>
          <w:tab w:val="left" w:leader="dot" w:pos="9360"/>
        </w:tabs>
        <w:ind w:left="720"/>
        <w:rPr>
          <w:rStyle w:val="InitialStyle"/>
          <w:sz w:val="20"/>
        </w:rPr>
      </w:pPr>
      <w:r>
        <w:rPr>
          <w:rStyle w:val="InitialStyle"/>
          <w:sz w:val="20"/>
        </w:rPr>
        <w:t>General Health Guidelines (Suns</w:t>
      </w:r>
      <w:r w:rsidR="00E12C05">
        <w:rPr>
          <w:rStyle w:val="InitialStyle"/>
          <w:sz w:val="20"/>
        </w:rPr>
        <w:t>creen/Insect Repellent/</w:t>
      </w:r>
      <w:proofErr w:type="gramStart"/>
      <w:r w:rsidR="00E12C05">
        <w:rPr>
          <w:rStyle w:val="InitialStyle"/>
          <w:sz w:val="20"/>
        </w:rPr>
        <w:t>Hydration)...</w:t>
      </w:r>
      <w:proofErr w:type="gramEnd"/>
      <w:r w:rsidR="000A040F">
        <w:rPr>
          <w:rStyle w:val="InitialStyle"/>
          <w:sz w:val="20"/>
        </w:rPr>
        <w:t>………………………………………...2</w:t>
      </w:r>
      <w:r w:rsidR="0072755D">
        <w:rPr>
          <w:rStyle w:val="InitialStyle"/>
          <w:sz w:val="20"/>
        </w:rPr>
        <w:t>7</w:t>
      </w:r>
    </w:p>
    <w:p w14:paraId="72315514" w14:textId="64975CD6" w:rsidR="00B603F9" w:rsidRDefault="00754D06">
      <w:pPr>
        <w:pStyle w:val="DefaultText"/>
        <w:tabs>
          <w:tab w:val="left" w:leader="dot" w:pos="9360"/>
        </w:tabs>
        <w:ind w:left="720"/>
        <w:rPr>
          <w:rStyle w:val="InitialStyle"/>
          <w:sz w:val="20"/>
        </w:rPr>
      </w:pPr>
      <w:r>
        <w:rPr>
          <w:rStyle w:val="InitialStyle"/>
          <w:sz w:val="20"/>
        </w:rPr>
        <w:t>Headach</w:t>
      </w:r>
      <w:r w:rsidR="000A040F">
        <w:rPr>
          <w:rStyle w:val="InitialStyle"/>
          <w:sz w:val="20"/>
        </w:rPr>
        <w:t>e</w:t>
      </w:r>
      <w:r w:rsidR="000A040F">
        <w:rPr>
          <w:rStyle w:val="InitialStyle"/>
          <w:sz w:val="20"/>
        </w:rPr>
        <w:tab/>
        <w:t>2</w:t>
      </w:r>
      <w:r w:rsidR="0072755D">
        <w:rPr>
          <w:rStyle w:val="InitialStyle"/>
          <w:sz w:val="20"/>
        </w:rPr>
        <w:t>7</w:t>
      </w:r>
    </w:p>
    <w:p w14:paraId="6999DB72" w14:textId="45BAEB5B" w:rsidR="00B603F9" w:rsidRDefault="000A040F">
      <w:pPr>
        <w:pStyle w:val="DefaultText"/>
        <w:tabs>
          <w:tab w:val="left" w:leader="dot" w:pos="9360"/>
        </w:tabs>
        <w:ind w:left="720"/>
        <w:rPr>
          <w:rStyle w:val="InitialStyle"/>
          <w:sz w:val="20"/>
        </w:rPr>
      </w:pPr>
      <w:r>
        <w:rPr>
          <w:rStyle w:val="InitialStyle"/>
          <w:sz w:val="20"/>
        </w:rPr>
        <w:t>Head Trauma</w:t>
      </w:r>
      <w:r>
        <w:rPr>
          <w:rStyle w:val="InitialStyle"/>
          <w:sz w:val="20"/>
        </w:rPr>
        <w:tab/>
      </w:r>
      <w:r w:rsidR="00754D06">
        <w:rPr>
          <w:rStyle w:val="InitialStyle"/>
          <w:sz w:val="20"/>
        </w:rPr>
        <w:t>2</w:t>
      </w:r>
      <w:r w:rsidR="0072755D">
        <w:rPr>
          <w:rStyle w:val="InitialStyle"/>
          <w:sz w:val="20"/>
        </w:rPr>
        <w:t>7</w:t>
      </w:r>
      <w:r>
        <w:rPr>
          <w:rStyle w:val="InitialStyle"/>
          <w:sz w:val="20"/>
        </w:rPr>
        <w:t>-2</w:t>
      </w:r>
      <w:r w:rsidR="0072755D">
        <w:rPr>
          <w:rStyle w:val="InitialStyle"/>
          <w:sz w:val="20"/>
        </w:rPr>
        <w:t>8</w:t>
      </w:r>
    </w:p>
    <w:p w14:paraId="4E8495EE" w14:textId="73E875B6" w:rsidR="00B603F9" w:rsidRDefault="000A040F">
      <w:pPr>
        <w:pStyle w:val="DefaultText"/>
        <w:tabs>
          <w:tab w:val="left" w:leader="dot" w:pos="9360"/>
        </w:tabs>
        <w:ind w:left="720"/>
        <w:rPr>
          <w:rStyle w:val="InitialStyle"/>
          <w:sz w:val="20"/>
        </w:rPr>
      </w:pPr>
      <w:r>
        <w:rPr>
          <w:rStyle w:val="InitialStyle"/>
          <w:sz w:val="20"/>
        </w:rPr>
        <w:t>Heat Stoke/Exhaustion</w:t>
      </w:r>
      <w:r>
        <w:rPr>
          <w:rStyle w:val="InitialStyle"/>
          <w:sz w:val="20"/>
        </w:rPr>
        <w:tab/>
        <w:t>2</w:t>
      </w:r>
      <w:r w:rsidR="0072755D">
        <w:rPr>
          <w:rStyle w:val="InitialStyle"/>
          <w:sz w:val="20"/>
        </w:rPr>
        <w:t>8</w:t>
      </w:r>
    </w:p>
    <w:p w14:paraId="4F78AC6B" w14:textId="5B06C8EF" w:rsidR="00B603F9" w:rsidRDefault="003E025E">
      <w:pPr>
        <w:pStyle w:val="DefaultText"/>
        <w:tabs>
          <w:tab w:val="left" w:leader="dot" w:pos="9360"/>
        </w:tabs>
        <w:ind w:left="720"/>
        <w:rPr>
          <w:rStyle w:val="InitialStyle"/>
          <w:sz w:val="20"/>
        </w:rPr>
      </w:pPr>
      <w:r>
        <w:rPr>
          <w:rStyle w:val="InitialStyle"/>
          <w:sz w:val="20"/>
        </w:rPr>
        <w:t>Hickman Removal (ac</w:t>
      </w:r>
      <w:r w:rsidR="000A040F">
        <w:rPr>
          <w:rStyle w:val="InitialStyle"/>
          <w:sz w:val="20"/>
        </w:rPr>
        <w:t>cidental)</w:t>
      </w:r>
      <w:r w:rsidR="000A040F">
        <w:rPr>
          <w:rStyle w:val="InitialStyle"/>
          <w:sz w:val="20"/>
        </w:rPr>
        <w:tab/>
        <w:t>2</w:t>
      </w:r>
      <w:r w:rsidR="0072755D">
        <w:rPr>
          <w:rStyle w:val="InitialStyle"/>
          <w:sz w:val="20"/>
        </w:rPr>
        <w:t>9</w:t>
      </w:r>
    </w:p>
    <w:p w14:paraId="637B605B" w14:textId="6B524427" w:rsidR="00B603F9" w:rsidRDefault="000A040F">
      <w:pPr>
        <w:pStyle w:val="DefaultText"/>
        <w:tabs>
          <w:tab w:val="left" w:leader="dot" w:pos="9360"/>
        </w:tabs>
        <w:ind w:left="720"/>
        <w:rPr>
          <w:rStyle w:val="InitialStyle"/>
          <w:sz w:val="20"/>
        </w:rPr>
      </w:pPr>
      <w:r>
        <w:rPr>
          <w:rStyle w:val="InitialStyle"/>
          <w:sz w:val="20"/>
        </w:rPr>
        <w:t>Hickman Removal (intentional)</w:t>
      </w:r>
      <w:r>
        <w:rPr>
          <w:rStyle w:val="InitialStyle"/>
          <w:sz w:val="20"/>
        </w:rPr>
        <w:tab/>
        <w:t>2</w:t>
      </w:r>
      <w:r w:rsidR="0072755D">
        <w:rPr>
          <w:rStyle w:val="InitialStyle"/>
          <w:sz w:val="20"/>
        </w:rPr>
        <w:t>9</w:t>
      </w:r>
    </w:p>
    <w:p w14:paraId="0F2C7AF2" w14:textId="79280652" w:rsidR="00B603F9" w:rsidRDefault="00B603F9">
      <w:pPr>
        <w:pStyle w:val="DefaultText"/>
        <w:tabs>
          <w:tab w:val="left" w:leader="dot" w:pos="9360"/>
        </w:tabs>
        <w:ind w:left="720"/>
        <w:rPr>
          <w:rStyle w:val="InitialStyle"/>
          <w:sz w:val="20"/>
        </w:rPr>
      </w:pPr>
      <w:r>
        <w:rPr>
          <w:rStyle w:val="InitialStyle"/>
          <w:sz w:val="20"/>
        </w:rPr>
        <w:t>Hickman – Ste</w:t>
      </w:r>
      <w:r w:rsidR="000A040F">
        <w:rPr>
          <w:rStyle w:val="InitialStyle"/>
          <w:sz w:val="20"/>
        </w:rPr>
        <w:t>rile Dressing Change</w:t>
      </w:r>
      <w:r w:rsidR="000A040F">
        <w:rPr>
          <w:rStyle w:val="InitialStyle"/>
          <w:sz w:val="20"/>
        </w:rPr>
        <w:tab/>
        <w:t>2</w:t>
      </w:r>
      <w:r w:rsidR="0072755D">
        <w:rPr>
          <w:rStyle w:val="InitialStyle"/>
          <w:sz w:val="20"/>
        </w:rPr>
        <w:t>9</w:t>
      </w:r>
    </w:p>
    <w:p w14:paraId="3875615E" w14:textId="5B32BBAC" w:rsidR="00B603F9" w:rsidRDefault="000A040F">
      <w:pPr>
        <w:pStyle w:val="DefaultText"/>
        <w:tabs>
          <w:tab w:val="left" w:leader="dot" w:pos="9360"/>
        </w:tabs>
        <w:ind w:left="720"/>
        <w:rPr>
          <w:rStyle w:val="InitialStyle"/>
          <w:sz w:val="20"/>
        </w:rPr>
      </w:pPr>
      <w:r>
        <w:rPr>
          <w:rStyle w:val="InitialStyle"/>
          <w:sz w:val="20"/>
        </w:rPr>
        <w:t>Huber Needle Insertion</w:t>
      </w:r>
      <w:r>
        <w:rPr>
          <w:rStyle w:val="InitialStyle"/>
          <w:sz w:val="20"/>
        </w:rPr>
        <w:tab/>
        <w:t>2</w:t>
      </w:r>
      <w:r w:rsidR="0072755D">
        <w:rPr>
          <w:rStyle w:val="InitialStyle"/>
          <w:sz w:val="20"/>
        </w:rPr>
        <w:t>9</w:t>
      </w:r>
    </w:p>
    <w:p w14:paraId="0A25299F" w14:textId="48BF4993" w:rsidR="00B603F9" w:rsidRDefault="00B603F9">
      <w:pPr>
        <w:pStyle w:val="DefaultText"/>
        <w:tabs>
          <w:tab w:val="left" w:leader="dot" w:pos="9360"/>
        </w:tabs>
        <w:ind w:left="720"/>
        <w:rPr>
          <w:rStyle w:val="InitialStyle"/>
          <w:sz w:val="20"/>
        </w:rPr>
      </w:pPr>
      <w:r>
        <w:rPr>
          <w:rStyle w:val="InitialStyle"/>
          <w:sz w:val="20"/>
        </w:rPr>
        <w:t>Hypogl</w:t>
      </w:r>
      <w:r w:rsidR="000A040F">
        <w:rPr>
          <w:rStyle w:val="InitialStyle"/>
          <w:sz w:val="20"/>
        </w:rPr>
        <w:t xml:space="preserve">ycemia in Diabetic Camper </w:t>
      </w:r>
      <w:r w:rsidR="000A040F">
        <w:rPr>
          <w:rStyle w:val="InitialStyle"/>
          <w:sz w:val="20"/>
        </w:rPr>
        <w:tab/>
      </w:r>
      <w:r w:rsidR="00510DA4">
        <w:rPr>
          <w:rStyle w:val="InitialStyle"/>
          <w:sz w:val="20"/>
        </w:rPr>
        <w:t>3</w:t>
      </w:r>
      <w:r w:rsidR="0072755D">
        <w:rPr>
          <w:rStyle w:val="InitialStyle"/>
          <w:sz w:val="20"/>
        </w:rPr>
        <w:t>1</w:t>
      </w:r>
    </w:p>
    <w:p w14:paraId="4EBA5D67" w14:textId="702F21DC" w:rsidR="00B603F9" w:rsidRDefault="000A040F">
      <w:pPr>
        <w:pStyle w:val="DefaultText"/>
        <w:tabs>
          <w:tab w:val="left" w:leader="dot" w:pos="9360"/>
        </w:tabs>
        <w:ind w:left="720"/>
        <w:rPr>
          <w:rStyle w:val="InitialStyle"/>
          <w:sz w:val="20"/>
        </w:rPr>
      </w:pPr>
      <w:r>
        <w:rPr>
          <w:rStyle w:val="InitialStyle"/>
          <w:sz w:val="20"/>
        </w:rPr>
        <w:t>Insect Bite</w:t>
      </w:r>
      <w:r>
        <w:rPr>
          <w:rStyle w:val="InitialStyle"/>
          <w:sz w:val="20"/>
        </w:rPr>
        <w:tab/>
      </w:r>
      <w:r w:rsidR="00510DA4">
        <w:rPr>
          <w:rStyle w:val="InitialStyle"/>
          <w:sz w:val="20"/>
        </w:rPr>
        <w:t>3</w:t>
      </w:r>
      <w:r w:rsidR="0072755D">
        <w:rPr>
          <w:rStyle w:val="InitialStyle"/>
          <w:sz w:val="20"/>
        </w:rPr>
        <w:t>1</w:t>
      </w:r>
    </w:p>
    <w:p w14:paraId="5E9E0B70" w14:textId="4AED35A6" w:rsidR="00B603F9" w:rsidRDefault="000A040F">
      <w:pPr>
        <w:pStyle w:val="DefaultText"/>
        <w:tabs>
          <w:tab w:val="left" w:leader="dot" w:pos="9360"/>
        </w:tabs>
        <w:ind w:left="720"/>
        <w:rPr>
          <w:rStyle w:val="InitialStyle"/>
          <w:sz w:val="20"/>
        </w:rPr>
      </w:pPr>
      <w:r>
        <w:rPr>
          <w:rStyle w:val="InitialStyle"/>
          <w:sz w:val="20"/>
        </w:rPr>
        <w:t>Insect (bee/wasp) Stings</w:t>
      </w:r>
      <w:r>
        <w:rPr>
          <w:rStyle w:val="InitialStyle"/>
          <w:sz w:val="20"/>
        </w:rPr>
        <w:tab/>
      </w:r>
      <w:r w:rsidR="00510DA4">
        <w:rPr>
          <w:rStyle w:val="InitialStyle"/>
          <w:sz w:val="20"/>
        </w:rPr>
        <w:t>3</w:t>
      </w:r>
      <w:r w:rsidR="0072755D">
        <w:rPr>
          <w:rStyle w:val="InitialStyle"/>
          <w:sz w:val="20"/>
        </w:rPr>
        <w:t>2</w:t>
      </w:r>
    </w:p>
    <w:p w14:paraId="7029AB6A" w14:textId="13AB0A9F" w:rsidR="00B603F9" w:rsidRDefault="00C2293E">
      <w:pPr>
        <w:pStyle w:val="DefaultText"/>
        <w:tabs>
          <w:tab w:val="left" w:leader="dot" w:pos="9360"/>
        </w:tabs>
        <w:ind w:left="720"/>
        <w:rPr>
          <w:rStyle w:val="InitialStyle"/>
          <w:sz w:val="20"/>
        </w:rPr>
      </w:pPr>
      <w:r>
        <w:rPr>
          <w:rStyle w:val="InitialStyle"/>
          <w:sz w:val="20"/>
        </w:rPr>
        <w:t>L</w:t>
      </w:r>
      <w:r w:rsidR="000A040F">
        <w:rPr>
          <w:rStyle w:val="InitialStyle"/>
          <w:sz w:val="20"/>
        </w:rPr>
        <w:t>ightning Strike</w:t>
      </w:r>
      <w:r w:rsidR="000A040F">
        <w:rPr>
          <w:rStyle w:val="InitialStyle"/>
          <w:sz w:val="20"/>
        </w:rPr>
        <w:tab/>
      </w:r>
      <w:r w:rsidR="00510DA4">
        <w:rPr>
          <w:rStyle w:val="InitialStyle"/>
          <w:sz w:val="20"/>
        </w:rPr>
        <w:t>3</w:t>
      </w:r>
      <w:r w:rsidR="0072755D">
        <w:rPr>
          <w:rStyle w:val="InitialStyle"/>
          <w:sz w:val="20"/>
        </w:rPr>
        <w:t>2</w:t>
      </w:r>
    </w:p>
    <w:p w14:paraId="09A1F8A6" w14:textId="12062FD8" w:rsidR="00B603F9" w:rsidRDefault="000A040F">
      <w:pPr>
        <w:pStyle w:val="DefaultText"/>
        <w:tabs>
          <w:tab w:val="left" w:leader="dot" w:pos="9360"/>
        </w:tabs>
        <w:ind w:left="720"/>
        <w:rPr>
          <w:rStyle w:val="InitialStyle"/>
          <w:sz w:val="20"/>
        </w:rPr>
      </w:pPr>
      <w:r>
        <w:rPr>
          <w:rStyle w:val="InitialStyle"/>
          <w:sz w:val="20"/>
        </w:rPr>
        <w:t>Menstrual Cramps</w:t>
      </w:r>
      <w:r>
        <w:rPr>
          <w:rStyle w:val="InitialStyle"/>
          <w:sz w:val="20"/>
        </w:rPr>
        <w:tab/>
      </w:r>
      <w:r w:rsidR="00510DA4">
        <w:rPr>
          <w:rStyle w:val="InitialStyle"/>
          <w:sz w:val="20"/>
        </w:rPr>
        <w:t>3</w:t>
      </w:r>
      <w:r w:rsidR="0072755D">
        <w:rPr>
          <w:rStyle w:val="InitialStyle"/>
          <w:sz w:val="20"/>
        </w:rPr>
        <w:t>2</w:t>
      </w:r>
    </w:p>
    <w:p w14:paraId="25CCA497" w14:textId="72D25306" w:rsidR="00B603F9" w:rsidRDefault="000A040F">
      <w:pPr>
        <w:pStyle w:val="DefaultText"/>
        <w:tabs>
          <w:tab w:val="left" w:leader="dot" w:pos="9360"/>
        </w:tabs>
        <w:ind w:left="720"/>
        <w:rPr>
          <w:rStyle w:val="InitialStyle"/>
          <w:sz w:val="20"/>
        </w:rPr>
      </w:pPr>
      <w:r>
        <w:rPr>
          <w:rStyle w:val="InitialStyle"/>
          <w:sz w:val="20"/>
        </w:rPr>
        <w:lastRenderedPageBreak/>
        <w:t>Nausea</w:t>
      </w:r>
      <w:r>
        <w:rPr>
          <w:rStyle w:val="InitialStyle"/>
          <w:sz w:val="20"/>
        </w:rPr>
        <w:tab/>
      </w:r>
      <w:r w:rsidR="00510DA4">
        <w:rPr>
          <w:rStyle w:val="InitialStyle"/>
          <w:sz w:val="20"/>
        </w:rPr>
        <w:t>3</w:t>
      </w:r>
      <w:r w:rsidR="0072755D">
        <w:rPr>
          <w:rStyle w:val="InitialStyle"/>
          <w:sz w:val="20"/>
        </w:rPr>
        <w:t>2</w:t>
      </w:r>
    </w:p>
    <w:p w14:paraId="36D2F5BF" w14:textId="59BC2586" w:rsidR="00B603F9" w:rsidRDefault="000A040F">
      <w:pPr>
        <w:pStyle w:val="DefaultText"/>
        <w:tabs>
          <w:tab w:val="left" w:leader="dot" w:pos="9360"/>
        </w:tabs>
        <w:ind w:left="720"/>
        <w:rPr>
          <w:rStyle w:val="InitialStyle"/>
          <w:sz w:val="20"/>
        </w:rPr>
      </w:pPr>
      <w:r>
        <w:rPr>
          <w:rStyle w:val="InitialStyle"/>
          <w:sz w:val="20"/>
        </w:rPr>
        <w:t>Neutropenia</w:t>
      </w:r>
      <w:r>
        <w:rPr>
          <w:rStyle w:val="InitialStyle"/>
          <w:sz w:val="20"/>
        </w:rPr>
        <w:tab/>
        <w:t>3</w:t>
      </w:r>
      <w:r w:rsidR="0072755D">
        <w:rPr>
          <w:rStyle w:val="InitialStyle"/>
          <w:sz w:val="20"/>
        </w:rPr>
        <w:t>3</w:t>
      </w:r>
    </w:p>
    <w:p w14:paraId="562A5F66" w14:textId="5260CCDF" w:rsidR="00B603F9" w:rsidRDefault="003E025E">
      <w:pPr>
        <w:pStyle w:val="DefaultText"/>
        <w:tabs>
          <w:tab w:val="left" w:leader="dot" w:pos="9360"/>
        </w:tabs>
        <w:ind w:left="720"/>
        <w:rPr>
          <w:rStyle w:val="InitialStyle"/>
          <w:sz w:val="20"/>
        </w:rPr>
      </w:pPr>
      <w:r>
        <w:rPr>
          <w:rStyle w:val="InitialStyle"/>
          <w:sz w:val="20"/>
        </w:rPr>
        <w:t>Nos</w:t>
      </w:r>
      <w:r w:rsidR="000A040F">
        <w:rPr>
          <w:rStyle w:val="InitialStyle"/>
          <w:sz w:val="20"/>
        </w:rPr>
        <w:t>ebleed</w:t>
      </w:r>
      <w:r w:rsidR="000A040F">
        <w:rPr>
          <w:rStyle w:val="InitialStyle"/>
          <w:sz w:val="20"/>
        </w:rPr>
        <w:tab/>
        <w:t>3</w:t>
      </w:r>
      <w:r w:rsidR="0072755D">
        <w:rPr>
          <w:rStyle w:val="InitialStyle"/>
          <w:sz w:val="20"/>
        </w:rPr>
        <w:t>3</w:t>
      </w:r>
    </w:p>
    <w:p w14:paraId="24D6CD8F" w14:textId="353F93DF" w:rsidR="00C70A06" w:rsidRDefault="00C70A06">
      <w:pPr>
        <w:pStyle w:val="DefaultText"/>
        <w:tabs>
          <w:tab w:val="left" w:leader="dot" w:pos="9360"/>
        </w:tabs>
        <w:ind w:left="720"/>
        <w:rPr>
          <w:rStyle w:val="InitialStyle"/>
          <w:sz w:val="20"/>
        </w:rPr>
      </w:pPr>
      <w:r>
        <w:rPr>
          <w:rStyle w:val="InitialStyle"/>
          <w:sz w:val="20"/>
        </w:rPr>
        <w:t>Restraining a Camper………………</w:t>
      </w:r>
      <w:r w:rsidR="000A040F">
        <w:rPr>
          <w:rStyle w:val="InitialStyle"/>
          <w:sz w:val="20"/>
        </w:rPr>
        <w:t>………………………………………………………………………</w:t>
      </w:r>
      <w:proofErr w:type="gramStart"/>
      <w:r w:rsidR="000A040F">
        <w:rPr>
          <w:rStyle w:val="InitialStyle"/>
          <w:sz w:val="20"/>
        </w:rPr>
        <w:t>…..</w:t>
      </w:r>
      <w:proofErr w:type="gramEnd"/>
      <w:r w:rsidR="000A040F">
        <w:rPr>
          <w:rStyle w:val="InitialStyle"/>
          <w:sz w:val="20"/>
        </w:rPr>
        <w:t>3</w:t>
      </w:r>
      <w:r w:rsidR="0072755D">
        <w:rPr>
          <w:rStyle w:val="InitialStyle"/>
          <w:sz w:val="20"/>
        </w:rPr>
        <w:t>3</w:t>
      </w:r>
    </w:p>
    <w:p w14:paraId="329AC30B" w14:textId="4426C023" w:rsidR="00B603F9" w:rsidRDefault="000A040F">
      <w:pPr>
        <w:pStyle w:val="DefaultText"/>
        <w:tabs>
          <w:tab w:val="left" w:leader="dot" w:pos="9360"/>
        </w:tabs>
        <w:ind w:left="720"/>
        <w:rPr>
          <w:rStyle w:val="InitialStyle"/>
          <w:sz w:val="20"/>
        </w:rPr>
      </w:pPr>
      <w:r>
        <w:rPr>
          <w:rStyle w:val="InitialStyle"/>
          <w:sz w:val="20"/>
        </w:rPr>
        <w:t>Seizures</w:t>
      </w:r>
      <w:r>
        <w:rPr>
          <w:rStyle w:val="InitialStyle"/>
          <w:sz w:val="20"/>
        </w:rPr>
        <w:tab/>
        <w:t>3</w:t>
      </w:r>
      <w:r w:rsidR="0072755D">
        <w:rPr>
          <w:rStyle w:val="InitialStyle"/>
          <w:sz w:val="20"/>
        </w:rPr>
        <w:t>3</w:t>
      </w:r>
    </w:p>
    <w:p w14:paraId="7639418D" w14:textId="7BC2902A" w:rsidR="00B603F9" w:rsidRDefault="000A040F">
      <w:pPr>
        <w:pStyle w:val="DefaultText"/>
        <w:tabs>
          <w:tab w:val="left" w:leader="dot" w:pos="9360"/>
        </w:tabs>
        <w:ind w:left="720"/>
        <w:rPr>
          <w:rStyle w:val="InitialStyle"/>
          <w:sz w:val="20"/>
        </w:rPr>
      </w:pPr>
      <w:r>
        <w:rPr>
          <w:rStyle w:val="InitialStyle"/>
          <w:sz w:val="20"/>
        </w:rPr>
        <w:t>Sick Camper Protocol/Fever</w:t>
      </w:r>
      <w:r>
        <w:rPr>
          <w:rStyle w:val="InitialStyle"/>
          <w:sz w:val="20"/>
        </w:rPr>
        <w:tab/>
        <w:t>3</w:t>
      </w:r>
      <w:r w:rsidR="0072755D">
        <w:rPr>
          <w:rStyle w:val="InitialStyle"/>
          <w:sz w:val="20"/>
        </w:rPr>
        <w:t>4</w:t>
      </w:r>
    </w:p>
    <w:p w14:paraId="0D94C625" w14:textId="0C648611" w:rsidR="00B603F9" w:rsidRDefault="000A040F">
      <w:pPr>
        <w:pStyle w:val="DefaultText"/>
        <w:tabs>
          <w:tab w:val="left" w:leader="dot" w:pos="9360"/>
        </w:tabs>
        <w:ind w:left="720"/>
        <w:rPr>
          <w:rStyle w:val="InitialStyle"/>
          <w:sz w:val="20"/>
        </w:rPr>
      </w:pPr>
      <w:r>
        <w:rPr>
          <w:rStyle w:val="InitialStyle"/>
          <w:sz w:val="20"/>
        </w:rPr>
        <w:t>Snake Bite</w:t>
      </w:r>
      <w:r>
        <w:rPr>
          <w:rStyle w:val="InitialStyle"/>
          <w:sz w:val="20"/>
        </w:rPr>
        <w:tab/>
        <w:t>3</w:t>
      </w:r>
      <w:r w:rsidR="0072755D">
        <w:rPr>
          <w:rStyle w:val="InitialStyle"/>
          <w:sz w:val="20"/>
        </w:rPr>
        <w:t>4</w:t>
      </w:r>
    </w:p>
    <w:p w14:paraId="1F82401A" w14:textId="1E88F57B" w:rsidR="00B603F9" w:rsidRDefault="000A040F">
      <w:pPr>
        <w:pStyle w:val="DefaultText"/>
        <w:tabs>
          <w:tab w:val="left" w:leader="dot" w:pos="9360"/>
        </w:tabs>
        <w:ind w:left="720"/>
        <w:rPr>
          <w:rStyle w:val="InitialStyle"/>
          <w:sz w:val="20"/>
        </w:rPr>
      </w:pPr>
      <w:r>
        <w:rPr>
          <w:rStyle w:val="InitialStyle"/>
          <w:sz w:val="20"/>
        </w:rPr>
        <w:t>Sore Throat</w:t>
      </w:r>
      <w:r>
        <w:rPr>
          <w:rStyle w:val="InitialStyle"/>
          <w:sz w:val="20"/>
        </w:rPr>
        <w:tab/>
        <w:t>3</w:t>
      </w:r>
      <w:r w:rsidR="0072755D">
        <w:rPr>
          <w:rStyle w:val="InitialStyle"/>
          <w:sz w:val="20"/>
        </w:rPr>
        <w:t>5</w:t>
      </w:r>
    </w:p>
    <w:p w14:paraId="62E1E3EF" w14:textId="784A515F" w:rsidR="00B603F9" w:rsidRDefault="000A040F">
      <w:pPr>
        <w:pStyle w:val="DefaultText"/>
        <w:tabs>
          <w:tab w:val="left" w:leader="dot" w:pos="9360"/>
        </w:tabs>
        <w:ind w:left="720"/>
        <w:rPr>
          <w:rStyle w:val="InitialStyle"/>
          <w:sz w:val="20"/>
        </w:rPr>
      </w:pPr>
      <w:r>
        <w:rPr>
          <w:rStyle w:val="InitialStyle"/>
          <w:sz w:val="20"/>
        </w:rPr>
        <w:t>Spider Bite</w:t>
      </w:r>
      <w:r>
        <w:rPr>
          <w:rStyle w:val="InitialStyle"/>
          <w:sz w:val="20"/>
        </w:rPr>
        <w:tab/>
        <w:t>3</w:t>
      </w:r>
      <w:r w:rsidR="0072755D">
        <w:rPr>
          <w:rStyle w:val="InitialStyle"/>
          <w:sz w:val="20"/>
        </w:rPr>
        <w:t>5</w:t>
      </w:r>
    </w:p>
    <w:p w14:paraId="0EF23466" w14:textId="3BA33FAE" w:rsidR="00B603F9" w:rsidRDefault="000A040F">
      <w:pPr>
        <w:pStyle w:val="DefaultText"/>
        <w:tabs>
          <w:tab w:val="left" w:leader="dot" w:pos="9360"/>
        </w:tabs>
        <w:ind w:left="720"/>
        <w:rPr>
          <w:rStyle w:val="InitialStyle"/>
          <w:sz w:val="20"/>
        </w:rPr>
      </w:pPr>
      <w:r>
        <w:rPr>
          <w:rStyle w:val="InitialStyle"/>
          <w:sz w:val="20"/>
        </w:rPr>
        <w:t>Splinters</w:t>
      </w:r>
      <w:r>
        <w:rPr>
          <w:rStyle w:val="InitialStyle"/>
          <w:sz w:val="20"/>
        </w:rPr>
        <w:tab/>
        <w:t>3</w:t>
      </w:r>
      <w:r w:rsidR="0072755D">
        <w:rPr>
          <w:rStyle w:val="InitialStyle"/>
          <w:sz w:val="20"/>
        </w:rPr>
        <w:t>5</w:t>
      </w:r>
    </w:p>
    <w:p w14:paraId="7CD0E818" w14:textId="17EE0176" w:rsidR="00B603F9" w:rsidRDefault="000A040F">
      <w:pPr>
        <w:pStyle w:val="DefaultText"/>
        <w:tabs>
          <w:tab w:val="left" w:leader="dot" w:pos="9360"/>
        </w:tabs>
        <w:ind w:left="720"/>
        <w:rPr>
          <w:rStyle w:val="InitialStyle"/>
          <w:sz w:val="20"/>
        </w:rPr>
      </w:pPr>
      <w:r>
        <w:rPr>
          <w:rStyle w:val="InitialStyle"/>
          <w:sz w:val="20"/>
        </w:rPr>
        <w:t>Sprains/Strains</w:t>
      </w:r>
      <w:r>
        <w:rPr>
          <w:rStyle w:val="InitialStyle"/>
          <w:sz w:val="20"/>
        </w:rPr>
        <w:tab/>
        <w:t>3</w:t>
      </w:r>
      <w:r w:rsidR="0072755D">
        <w:rPr>
          <w:rStyle w:val="InitialStyle"/>
          <w:sz w:val="20"/>
        </w:rPr>
        <w:t>6</w:t>
      </w:r>
    </w:p>
    <w:p w14:paraId="7564E603" w14:textId="365CDAE1" w:rsidR="00B603F9" w:rsidRDefault="00C2293E">
      <w:pPr>
        <w:pStyle w:val="DefaultText"/>
        <w:tabs>
          <w:tab w:val="left" w:leader="dot" w:pos="9360"/>
        </w:tabs>
        <w:ind w:left="720"/>
        <w:rPr>
          <w:rStyle w:val="InitialStyle"/>
          <w:sz w:val="20"/>
        </w:rPr>
      </w:pPr>
      <w:r>
        <w:rPr>
          <w:rStyle w:val="InitialStyle"/>
          <w:sz w:val="20"/>
        </w:rPr>
        <w:t>St</w:t>
      </w:r>
      <w:r w:rsidR="000A040F">
        <w:rPr>
          <w:rStyle w:val="InitialStyle"/>
          <w:sz w:val="20"/>
        </w:rPr>
        <w:t>roke</w:t>
      </w:r>
      <w:r w:rsidR="000A040F">
        <w:rPr>
          <w:rStyle w:val="InitialStyle"/>
          <w:sz w:val="20"/>
        </w:rPr>
        <w:tab/>
        <w:t>3</w:t>
      </w:r>
      <w:r w:rsidR="0072755D">
        <w:rPr>
          <w:rStyle w:val="InitialStyle"/>
          <w:sz w:val="20"/>
        </w:rPr>
        <w:t>6</w:t>
      </w:r>
    </w:p>
    <w:p w14:paraId="32E262AF" w14:textId="425235AB" w:rsidR="003E025E" w:rsidRPr="00E12C05" w:rsidRDefault="00B603F9" w:rsidP="00E12C05">
      <w:pPr>
        <w:pStyle w:val="DefaultText"/>
        <w:tabs>
          <w:tab w:val="left" w:leader="dot" w:pos="9360"/>
        </w:tabs>
        <w:ind w:firstLine="720"/>
        <w:rPr>
          <w:rStyle w:val="InitialStyle"/>
          <w:sz w:val="20"/>
        </w:rPr>
      </w:pPr>
      <w:r>
        <w:rPr>
          <w:rStyle w:val="InitialStyle"/>
          <w:sz w:val="20"/>
        </w:rPr>
        <w:t>Thrombocy</w:t>
      </w:r>
      <w:r w:rsidR="000A040F">
        <w:rPr>
          <w:rStyle w:val="InitialStyle"/>
          <w:sz w:val="20"/>
        </w:rPr>
        <w:t>topenia/Platelet Disorders</w:t>
      </w:r>
      <w:r w:rsidR="000A040F">
        <w:rPr>
          <w:rStyle w:val="InitialStyle"/>
          <w:sz w:val="20"/>
        </w:rPr>
        <w:tab/>
        <w:t>3</w:t>
      </w:r>
      <w:r w:rsidR="0072755D">
        <w:rPr>
          <w:rStyle w:val="InitialStyle"/>
          <w:sz w:val="20"/>
        </w:rPr>
        <w:t>6</w:t>
      </w:r>
    </w:p>
    <w:p w14:paraId="31F097C3" w14:textId="7DB9F66E" w:rsidR="00B603F9" w:rsidRPr="003E025E" w:rsidRDefault="00B603F9" w:rsidP="003E025E">
      <w:pPr>
        <w:pStyle w:val="DefaultText"/>
        <w:tabs>
          <w:tab w:val="left" w:leader="dot" w:pos="9360"/>
        </w:tabs>
        <w:ind w:firstLine="720"/>
        <w:rPr>
          <w:sz w:val="20"/>
        </w:rPr>
      </w:pPr>
      <w:r>
        <w:rPr>
          <w:rStyle w:val="InitialStyle"/>
          <w:sz w:val="20"/>
        </w:rPr>
        <w:t>Tick Check and Removal</w:t>
      </w:r>
      <w:r>
        <w:rPr>
          <w:rStyle w:val="InitialStyle"/>
          <w:sz w:val="20"/>
        </w:rPr>
        <w:tab/>
      </w:r>
      <w:r w:rsidR="003E025E">
        <w:rPr>
          <w:rStyle w:val="InitialStyle"/>
          <w:sz w:val="20"/>
        </w:rPr>
        <w:t>3</w:t>
      </w:r>
      <w:r w:rsidR="0072755D">
        <w:rPr>
          <w:rStyle w:val="InitialStyle"/>
          <w:sz w:val="20"/>
        </w:rPr>
        <w:t>7</w:t>
      </w:r>
    </w:p>
    <w:p w14:paraId="75FAD28D" w14:textId="61D9C31B" w:rsidR="00B603F9" w:rsidRDefault="000A040F">
      <w:pPr>
        <w:pStyle w:val="DefaultText"/>
        <w:tabs>
          <w:tab w:val="left" w:leader="dot" w:pos="9360"/>
        </w:tabs>
        <w:ind w:firstLine="720"/>
        <w:rPr>
          <w:rStyle w:val="InitialStyle"/>
          <w:sz w:val="20"/>
        </w:rPr>
      </w:pPr>
      <w:r>
        <w:rPr>
          <w:rStyle w:val="InitialStyle"/>
          <w:sz w:val="20"/>
        </w:rPr>
        <w:t>Tick Removal Guidelines</w:t>
      </w:r>
      <w:r>
        <w:rPr>
          <w:rStyle w:val="InitialStyle"/>
          <w:sz w:val="20"/>
        </w:rPr>
        <w:tab/>
        <w:t>3</w:t>
      </w:r>
      <w:r w:rsidR="0072755D">
        <w:rPr>
          <w:rStyle w:val="InitialStyle"/>
          <w:sz w:val="20"/>
        </w:rPr>
        <w:t>7</w:t>
      </w:r>
    </w:p>
    <w:p w14:paraId="326C6CB3" w14:textId="09DE8AF8" w:rsidR="00B603F9" w:rsidRDefault="000A040F">
      <w:pPr>
        <w:pStyle w:val="DefaultText"/>
        <w:tabs>
          <w:tab w:val="left" w:leader="dot" w:pos="9360"/>
        </w:tabs>
        <w:ind w:firstLine="720"/>
        <w:rPr>
          <w:rStyle w:val="InitialStyle"/>
          <w:sz w:val="20"/>
        </w:rPr>
      </w:pPr>
      <w:r>
        <w:rPr>
          <w:rStyle w:val="InitialStyle"/>
          <w:sz w:val="20"/>
        </w:rPr>
        <w:t>Tooth Avulsion</w:t>
      </w:r>
      <w:r>
        <w:rPr>
          <w:rStyle w:val="InitialStyle"/>
          <w:sz w:val="20"/>
        </w:rPr>
        <w:tab/>
        <w:t>3</w:t>
      </w:r>
      <w:r w:rsidR="0072755D">
        <w:rPr>
          <w:rStyle w:val="InitialStyle"/>
          <w:sz w:val="20"/>
        </w:rPr>
        <w:t>7</w:t>
      </w:r>
    </w:p>
    <w:p w14:paraId="6E15625E" w14:textId="65CF8885" w:rsidR="00025A7E" w:rsidRDefault="00025A7E">
      <w:pPr>
        <w:pStyle w:val="DefaultText"/>
        <w:tabs>
          <w:tab w:val="left" w:leader="dot" w:pos="9360"/>
        </w:tabs>
        <w:ind w:firstLine="720"/>
        <w:rPr>
          <w:rStyle w:val="InitialStyle"/>
          <w:sz w:val="20"/>
        </w:rPr>
      </w:pPr>
      <w:r>
        <w:rPr>
          <w:rStyle w:val="InitialStyle"/>
          <w:sz w:val="20"/>
        </w:rPr>
        <w:t>Transfusion…………………………</w:t>
      </w:r>
      <w:r w:rsidR="000A040F">
        <w:rPr>
          <w:rStyle w:val="InitialStyle"/>
          <w:sz w:val="20"/>
        </w:rPr>
        <w:t>………………………………………………………………………</w:t>
      </w:r>
      <w:proofErr w:type="gramStart"/>
      <w:r w:rsidR="000A040F">
        <w:rPr>
          <w:rStyle w:val="InitialStyle"/>
          <w:sz w:val="20"/>
        </w:rPr>
        <w:t>…..</w:t>
      </w:r>
      <w:proofErr w:type="gramEnd"/>
      <w:r w:rsidR="000A040F">
        <w:rPr>
          <w:rStyle w:val="InitialStyle"/>
          <w:sz w:val="20"/>
        </w:rPr>
        <w:t>3</w:t>
      </w:r>
      <w:r w:rsidR="0072755D">
        <w:rPr>
          <w:rStyle w:val="InitialStyle"/>
          <w:sz w:val="20"/>
        </w:rPr>
        <w:t>8</w:t>
      </w:r>
    </w:p>
    <w:p w14:paraId="0492E413" w14:textId="73333E22" w:rsidR="00B603F9" w:rsidRDefault="00B603F9">
      <w:pPr>
        <w:pStyle w:val="DefaultText"/>
        <w:tabs>
          <w:tab w:val="left" w:leader="dot" w:pos="9360"/>
        </w:tabs>
        <w:ind w:firstLine="720"/>
        <w:rPr>
          <w:rStyle w:val="InitialStyle"/>
          <w:sz w:val="20"/>
        </w:rPr>
      </w:pPr>
      <w:r>
        <w:rPr>
          <w:rStyle w:val="InitialStyle"/>
          <w:sz w:val="20"/>
        </w:rPr>
        <w:t>Volunteer Illness or Injur</w:t>
      </w:r>
      <w:r w:rsidR="000A040F">
        <w:rPr>
          <w:rStyle w:val="InitialStyle"/>
          <w:sz w:val="20"/>
        </w:rPr>
        <w:t>y</w:t>
      </w:r>
      <w:r w:rsidR="000A040F">
        <w:rPr>
          <w:rStyle w:val="InitialStyle"/>
          <w:sz w:val="20"/>
        </w:rPr>
        <w:tab/>
        <w:t>3</w:t>
      </w:r>
      <w:r w:rsidR="0072755D">
        <w:rPr>
          <w:rStyle w:val="InitialStyle"/>
          <w:sz w:val="20"/>
        </w:rPr>
        <w:t>8</w:t>
      </w:r>
    </w:p>
    <w:p w14:paraId="1244669A" w14:textId="77777777" w:rsidR="00B603F9" w:rsidRDefault="00B603F9">
      <w:pPr>
        <w:pStyle w:val="DefaultText"/>
        <w:rPr>
          <w:rStyle w:val="InitialStyle"/>
          <w:b/>
          <w:bCs/>
          <w:sz w:val="20"/>
        </w:rPr>
      </w:pPr>
      <w:r>
        <w:rPr>
          <w:rStyle w:val="InitialStyle"/>
          <w:b/>
          <w:bCs/>
          <w:sz w:val="20"/>
        </w:rPr>
        <w:t>Medical Policies</w:t>
      </w:r>
    </w:p>
    <w:p w14:paraId="6520D02D" w14:textId="26136FB4" w:rsidR="00B603F9" w:rsidRDefault="000A040F">
      <w:pPr>
        <w:pStyle w:val="DefaultText"/>
        <w:tabs>
          <w:tab w:val="left" w:leader="dot" w:pos="9360"/>
        </w:tabs>
        <w:ind w:left="720"/>
        <w:rPr>
          <w:rStyle w:val="InitialStyle"/>
          <w:sz w:val="20"/>
        </w:rPr>
      </w:pPr>
      <w:r>
        <w:rPr>
          <w:rStyle w:val="InitialStyle"/>
          <w:sz w:val="20"/>
        </w:rPr>
        <w:t>Universal Precautions</w:t>
      </w:r>
      <w:r>
        <w:rPr>
          <w:rStyle w:val="InitialStyle"/>
          <w:sz w:val="20"/>
        </w:rPr>
        <w:tab/>
        <w:t>3</w:t>
      </w:r>
      <w:r w:rsidR="0072755D">
        <w:rPr>
          <w:rStyle w:val="InitialStyle"/>
          <w:sz w:val="20"/>
        </w:rPr>
        <w:t>9</w:t>
      </w:r>
    </w:p>
    <w:p w14:paraId="36DF2AF6" w14:textId="6D51826D" w:rsidR="00B603F9" w:rsidRDefault="00C2293E">
      <w:pPr>
        <w:pStyle w:val="DefaultText"/>
        <w:tabs>
          <w:tab w:val="left" w:leader="dot" w:pos="9360"/>
        </w:tabs>
        <w:ind w:left="720"/>
        <w:rPr>
          <w:rStyle w:val="InitialStyle"/>
          <w:sz w:val="20"/>
        </w:rPr>
      </w:pPr>
      <w:r>
        <w:rPr>
          <w:rStyle w:val="InitialStyle"/>
          <w:sz w:val="20"/>
        </w:rPr>
        <w:t>Waste Separ</w:t>
      </w:r>
      <w:r w:rsidR="000A040F">
        <w:rPr>
          <w:rStyle w:val="InitialStyle"/>
          <w:sz w:val="20"/>
        </w:rPr>
        <w:t>ation</w:t>
      </w:r>
      <w:r w:rsidR="000A040F">
        <w:rPr>
          <w:rStyle w:val="InitialStyle"/>
          <w:sz w:val="20"/>
        </w:rPr>
        <w:tab/>
        <w:t>3</w:t>
      </w:r>
      <w:r w:rsidR="0072755D">
        <w:rPr>
          <w:rStyle w:val="InitialStyle"/>
          <w:sz w:val="20"/>
        </w:rPr>
        <w:t>9</w:t>
      </w:r>
    </w:p>
    <w:p w14:paraId="2A7FE653" w14:textId="1947D39F" w:rsidR="00B603F9" w:rsidRDefault="00B603F9">
      <w:pPr>
        <w:pStyle w:val="DefaultText"/>
        <w:tabs>
          <w:tab w:val="left" w:leader="dot" w:pos="9360"/>
        </w:tabs>
        <w:ind w:left="720"/>
        <w:rPr>
          <w:rStyle w:val="InitialStyle"/>
          <w:bCs/>
          <w:sz w:val="20"/>
        </w:rPr>
      </w:pPr>
      <w:r>
        <w:rPr>
          <w:rStyle w:val="InitialStyle"/>
          <w:sz w:val="20"/>
        </w:rPr>
        <w:t>Policy for exposure to blood or other potentially infectious material</w:t>
      </w:r>
      <w:r w:rsidR="000A040F">
        <w:rPr>
          <w:rStyle w:val="InitialStyle"/>
          <w:bCs/>
          <w:sz w:val="20"/>
        </w:rPr>
        <w:tab/>
      </w:r>
      <w:r w:rsidR="0072755D">
        <w:rPr>
          <w:rStyle w:val="InitialStyle"/>
          <w:bCs/>
          <w:sz w:val="20"/>
        </w:rPr>
        <w:t>40</w:t>
      </w:r>
    </w:p>
    <w:p w14:paraId="4DF52E31" w14:textId="34CF3AF3" w:rsidR="008508FF" w:rsidRDefault="008508FF">
      <w:pPr>
        <w:pStyle w:val="DefaultText"/>
        <w:tabs>
          <w:tab w:val="left" w:leader="dot" w:pos="9360"/>
        </w:tabs>
        <w:ind w:left="720"/>
        <w:rPr>
          <w:rStyle w:val="InitialStyle"/>
          <w:bCs/>
          <w:sz w:val="20"/>
        </w:rPr>
      </w:pPr>
      <w:r>
        <w:rPr>
          <w:rStyle w:val="InitialStyle"/>
          <w:bCs/>
          <w:sz w:val="20"/>
        </w:rPr>
        <w:t>Proper Lifting Technique………</w:t>
      </w:r>
      <w:r w:rsidR="000A040F">
        <w:rPr>
          <w:rStyle w:val="InitialStyle"/>
          <w:bCs/>
          <w:sz w:val="20"/>
        </w:rPr>
        <w:t>………………………………………………………………………………</w:t>
      </w:r>
      <w:r w:rsidR="00510DA4">
        <w:rPr>
          <w:rStyle w:val="InitialStyle"/>
          <w:bCs/>
          <w:sz w:val="20"/>
        </w:rPr>
        <w:t>4</w:t>
      </w:r>
      <w:r w:rsidR="0072755D">
        <w:rPr>
          <w:rStyle w:val="InitialStyle"/>
          <w:bCs/>
          <w:sz w:val="20"/>
        </w:rPr>
        <w:t>2</w:t>
      </w:r>
    </w:p>
    <w:p w14:paraId="07B3D885" w14:textId="03093771" w:rsidR="00B603F9" w:rsidRDefault="00B603F9">
      <w:pPr>
        <w:pStyle w:val="DefaultText"/>
        <w:tabs>
          <w:tab w:val="left" w:leader="dot" w:pos="9360"/>
        </w:tabs>
        <w:rPr>
          <w:rStyle w:val="InitialStyle"/>
          <w:bCs/>
          <w:sz w:val="20"/>
        </w:rPr>
      </w:pPr>
      <w:r>
        <w:rPr>
          <w:rStyle w:val="InitialStyle"/>
          <w:b/>
          <w:sz w:val="20"/>
        </w:rPr>
        <w:t>High Intensity/Impact Sports Policy</w:t>
      </w:r>
      <w:r w:rsidR="000A040F">
        <w:rPr>
          <w:rStyle w:val="InitialStyle"/>
          <w:bCs/>
          <w:sz w:val="20"/>
        </w:rPr>
        <w:tab/>
        <w:t>4</w:t>
      </w:r>
      <w:r w:rsidR="0072755D">
        <w:rPr>
          <w:rStyle w:val="InitialStyle"/>
          <w:bCs/>
          <w:sz w:val="20"/>
        </w:rPr>
        <w:t>4</w:t>
      </w:r>
    </w:p>
    <w:p w14:paraId="034A85A7" w14:textId="13665A1E" w:rsidR="005F597B" w:rsidRPr="005F597B" w:rsidRDefault="005F597B">
      <w:pPr>
        <w:pStyle w:val="DefaultText"/>
        <w:tabs>
          <w:tab w:val="left" w:leader="dot" w:pos="9360"/>
        </w:tabs>
        <w:rPr>
          <w:rStyle w:val="InitialStyle"/>
          <w:sz w:val="20"/>
        </w:rPr>
      </w:pPr>
      <w:r>
        <w:rPr>
          <w:rStyle w:val="InitialStyle"/>
          <w:b/>
          <w:sz w:val="20"/>
        </w:rPr>
        <w:t>Handling Emergencies on Camp-sponsored vehicles</w:t>
      </w:r>
      <w:r w:rsidR="00C2293E">
        <w:rPr>
          <w:rStyle w:val="InitialStyle"/>
          <w:sz w:val="20"/>
        </w:rPr>
        <w:t>………………………………………………………………...4</w:t>
      </w:r>
      <w:r w:rsidR="0072755D">
        <w:rPr>
          <w:rStyle w:val="InitialStyle"/>
          <w:sz w:val="20"/>
        </w:rPr>
        <w:t>4</w:t>
      </w:r>
    </w:p>
    <w:p w14:paraId="13459BBA" w14:textId="70F698A3" w:rsidR="00C2293E" w:rsidRPr="00E118DB" w:rsidRDefault="00C2293E">
      <w:pPr>
        <w:pStyle w:val="DefaultText"/>
        <w:tabs>
          <w:tab w:val="left" w:leader="dot" w:pos="9360"/>
        </w:tabs>
        <w:rPr>
          <w:rStyle w:val="InitialStyle"/>
          <w:sz w:val="20"/>
        </w:rPr>
      </w:pPr>
      <w:r>
        <w:rPr>
          <w:rStyle w:val="InitialStyle"/>
          <w:b/>
          <w:sz w:val="20"/>
        </w:rPr>
        <w:t>Palliative Care</w:t>
      </w:r>
      <w:r w:rsidR="000A040F">
        <w:rPr>
          <w:rStyle w:val="InitialStyle"/>
          <w:b/>
          <w:sz w:val="20"/>
        </w:rPr>
        <w:t>/DNR</w:t>
      </w:r>
      <w:r w:rsidR="000A040F">
        <w:rPr>
          <w:rStyle w:val="InitialStyle"/>
          <w:sz w:val="20"/>
        </w:rPr>
        <w:t>……………</w:t>
      </w:r>
      <w:proofErr w:type="gramStart"/>
      <w:r w:rsidR="000A040F">
        <w:rPr>
          <w:rStyle w:val="InitialStyle"/>
          <w:sz w:val="20"/>
        </w:rPr>
        <w:t>…..</w:t>
      </w:r>
      <w:proofErr w:type="gramEnd"/>
      <w:r w:rsidRPr="00E118DB">
        <w:rPr>
          <w:rStyle w:val="InitialStyle"/>
          <w:sz w:val="20"/>
        </w:rPr>
        <w:t>………</w:t>
      </w:r>
      <w:r w:rsidR="00266087">
        <w:rPr>
          <w:rStyle w:val="InitialStyle"/>
          <w:sz w:val="20"/>
        </w:rPr>
        <w:t>…………………………………………………………………………..4</w:t>
      </w:r>
      <w:r w:rsidR="0072755D">
        <w:rPr>
          <w:rStyle w:val="InitialStyle"/>
          <w:sz w:val="20"/>
        </w:rPr>
        <w:t>5</w:t>
      </w:r>
    </w:p>
    <w:p w14:paraId="6EC9F1B8" w14:textId="2C6E3A6B" w:rsidR="00296E87" w:rsidRPr="00296E87" w:rsidRDefault="00296E87">
      <w:pPr>
        <w:pStyle w:val="DefaultText"/>
        <w:tabs>
          <w:tab w:val="left" w:leader="dot" w:pos="9360"/>
        </w:tabs>
        <w:rPr>
          <w:rStyle w:val="InitialStyle"/>
          <w:sz w:val="20"/>
        </w:rPr>
      </w:pPr>
      <w:r>
        <w:rPr>
          <w:rStyle w:val="InitialStyle"/>
          <w:b/>
          <w:sz w:val="20"/>
        </w:rPr>
        <w:t>Death of a Camper/Volunteer Protocol</w:t>
      </w:r>
      <w:r>
        <w:rPr>
          <w:rStyle w:val="InitialStyle"/>
          <w:sz w:val="20"/>
        </w:rPr>
        <w:t>……………………………………………………………………………</w:t>
      </w:r>
      <w:r w:rsidR="00266087">
        <w:rPr>
          <w:rStyle w:val="InitialStyle"/>
          <w:sz w:val="20"/>
        </w:rPr>
        <w:t>….4</w:t>
      </w:r>
      <w:r w:rsidR="0072755D">
        <w:rPr>
          <w:rStyle w:val="InitialStyle"/>
          <w:sz w:val="20"/>
        </w:rPr>
        <w:t>5</w:t>
      </w:r>
    </w:p>
    <w:p w14:paraId="19861C0B" w14:textId="43C7075F" w:rsidR="00B603F9" w:rsidRDefault="00B603F9">
      <w:pPr>
        <w:pStyle w:val="DefaultText"/>
        <w:tabs>
          <w:tab w:val="left" w:leader="dot" w:pos="9360"/>
        </w:tabs>
        <w:rPr>
          <w:rStyle w:val="InitialStyle"/>
          <w:bCs/>
          <w:sz w:val="20"/>
        </w:rPr>
      </w:pPr>
      <w:r>
        <w:rPr>
          <w:rStyle w:val="InitialStyle"/>
          <w:b/>
          <w:sz w:val="20"/>
        </w:rPr>
        <w:t>Mental Health Crisis Response Plan</w:t>
      </w:r>
      <w:r w:rsidR="00266087">
        <w:rPr>
          <w:rStyle w:val="InitialStyle"/>
          <w:bCs/>
          <w:sz w:val="20"/>
        </w:rPr>
        <w:tab/>
        <w:t>4</w:t>
      </w:r>
      <w:r w:rsidR="0072755D">
        <w:rPr>
          <w:rStyle w:val="InitialStyle"/>
          <w:bCs/>
          <w:sz w:val="20"/>
        </w:rPr>
        <w:t>6</w:t>
      </w:r>
    </w:p>
    <w:p w14:paraId="48EE8E8A" w14:textId="5ABB9ED2" w:rsidR="00B603F9" w:rsidRDefault="00B603F9">
      <w:pPr>
        <w:pStyle w:val="DefaultText"/>
        <w:tabs>
          <w:tab w:val="left" w:leader="dot" w:pos="9360"/>
        </w:tabs>
        <w:rPr>
          <w:rStyle w:val="InitialStyle"/>
          <w:bCs/>
          <w:sz w:val="20"/>
        </w:rPr>
      </w:pPr>
      <w:r>
        <w:rPr>
          <w:rStyle w:val="InitialStyle"/>
          <w:b/>
          <w:bCs/>
          <w:sz w:val="20"/>
        </w:rPr>
        <w:t>Medical Forms</w:t>
      </w:r>
      <w:r>
        <w:rPr>
          <w:rStyle w:val="InitialStyle"/>
          <w:bCs/>
          <w:sz w:val="20"/>
        </w:rPr>
        <w:t>……………………………………………</w:t>
      </w:r>
      <w:r w:rsidR="00266087">
        <w:rPr>
          <w:rStyle w:val="InitialStyle"/>
          <w:bCs/>
          <w:sz w:val="20"/>
        </w:rPr>
        <w:t>…………………………………………………………….4</w:t>
      </w:r>
      <w:r w:rsidR="0072755D">
        <w:rPr>
          <w:rStyle w:val="InitialStyle"/>
          <w:bCs/>
          <w:sz w:val="20"/>
        </w:rPr>
        <w:t>9</w:t>
      </w:r>
    </w:p>
    <w:p w14:paraId="02DF14FC" w14:textId="4AE7A71F" w:rsidR="00B603F9" w:rsidRDefault="00E118DB">
      <w:pPr>
        <w:pStyle w:val="DefaultText"/>
        <w:tabs>
          <w:tab w:val="left" w:leader="dot" w:pos="9360"/>
        </w:tabs>
        <w:ind w:firstLine="810"/>
        <w:rPr>
          <w:rStyle w:val="InitialStyle"/>
          <w:bCs/>
          <w:sz w:val="20"/>
        </w:rPr>
      </w:pPr>
      <w:r>
        <w:rPr>
          <w:rStyle w:val="InitialStyle"/>
          <w:bCs/>
          <w:sz w:val="20"/>
        </w:rPr>
        <w:t>Camper Information Sheet</w:t>
      </w:r>
      <w:r>
        <w:rPr>
          <w:rStyle w:val="InitialStyle"/>
          <w:bCs/>
          <w:sz w:val="20"/>
        </w:rPr>
        <w:tab/>
      </w:r>
      <w:r w:rsidR="0072755D">
        <w:rPr>
          <w:rStyle w:val="InitialStyle"/>
          <w:bCs/>
          <w:sz w:val="20"/>
        </w:rPr>
        <w:t>50</w:t>
      </w:r>
    </w:p>
    <w:p w14:paraId="4334BAA6" w14:textId="775F0588" w:rsidR="00B603F9" w:rsidRDefault="00266087">
      <w:pPr>
        <w:pStyle w:val="DefaultText"/>
        <w:tabs>
          <w:tab w:val="left" w:leader="dot" w:pos="9360"/>
        </w:tabs>
        <w:ind w:firstLine="810"/>
        <w:rPr>
          <w:rStyle w:val="InitialStyle"/>
          <w:bCs/>
          <w:sz w:val="20"/>
        </w:rPr>
      </w:pPr>
      <w:r>
        <w:rPr>
          <w:rStyle w:val="InitialStyle"/>
          <w:bCs/>
          <w:sz w:val="20"/>
        </w:rPr>
        <w:t>Parent Follow-Up Form</w:t>
      </w:r>
      <w:r>
        <w:rPr>
          <w:rStyle w:val="InitialStyle"/>
          <w:bCs/>
          <w:sz w:val="20"/>
        </w:rPr>
        <w:tab/>
      </w:r>
      <w:r w:rsidR="00510DA4">
        <w:rPr>
          <w:rStyle w:val="InitialStyle"/>
          <w:bCs/>
          <w:sz w:val="20"/>
        </w:rPr>
        <w:t>5</w:t>
      </w:r>
      <w:r w:rsidR="0072755D">
        <w:rPr>
          <w:rStyle w:val="InitialStyle"/>
          <w:bCs/>
          <w:sz w:val="20"/>
        </w:rPr>
        <w:t>1</w:t>
      </w:r>
    </w:p>
    <w:p w14:paraId="58E94780" w14:textId="01F14AB9" w:rsidR="00E1594B" w:rsidRDefault="00E1594B">
      <w:pPr>
        <w:pStyle w:val="DefaultText"/>
        <w:tabs>
          <w:tab w:val="left" w:leader="dot" w:pos="9360"/>
        </w:tabs>
        <w:ind w:firstLine="810"/>
        <w:rPr>
          <w:rStyle w:val="InitialStyle"/>
          <w:bCs/>
          <w:sz w:val="20"/>
        </w:rPr>
      </w:pPr>
      <w:r>
        <w:rPr>
          <w:rStyle w:val="InitialStyle"/>
          <w:bCs/>
          <w:sz w:val="20"/>
        </w:rPr>
        <w:t>Tick Bite Parental Notification Form………………</w:t>
      </w:r>
      <w:r w:rsidR="00266087">
        <w:rPr>
          <w:rStyle w:val="InitialStyle"/>
          <w:bCs/>
          <w:sz w:val="20"/>
        </w:rPr>
        <w:t>…………………………………………………………</w:t>
      </w:r>
      <w:r w:rsidR="00510DA4">
        <w:rPr>
          <w:rStyle w:val="InitialStyle"/>
          <w:bCs/>
          <w:sz w:val="20"/>
        </w:rPr>
        <w:t>5</w:t>
      </w:r>
      <w:r w:rsidR="0072755D">
        <w:rPr>
          <w:rStyle w:val="InitialStyle"/>
          <w:bCs/>
          <w:sz w:val="20"/>
        </w:rPr>
        <w:t>2</w:t>
      </w:r>
    </w:p>
    <w:p w14:paraId="0868D823" w14:textId="56CE59F3" w:rsidR="00B603F9" w:rsidRDefault="00266087">
      <w:pPr>
        <w:pStyle w:val="DefaultText"/>
        <w:tabs>
          <w:tab w:val="left" w:leader="dot" w:pos="9360"/>
        </w:tabs>
        <w:ind w:firstLine="810"/>
        <w:rPr>
          <w:rStyle w:val="InitialStyle"/>
          <w:bCs/>
          <w:sz w:val="20"/>
        </w:rPr>
      </w:pPr>
      <w:r>
        <w:rPr>
          <w:rStyle w:val="InitialStyle"/>
          <w:bCs/>
          <w:sz w:val="20"/>
        </w:rPr>
        <w:t>Fax Cover Sheet</w:t>
      </w:r>
      <w:r>
        <w:rPr>
          <w:rStyle w:val="InitialStyle"/>
          <w:bCs/>
          <w:sz w:val="20"/>
        </w:rPr>
        <w:tab/>
        <w:t>5</w:t>
      </w:r>
      <w:r w:rsidR="0072755D">
        <w:rPr>
          <w:rStyle w:val="InitialStyle"/>
          <w:bCs/>
          <w:sz w:val="20"/>
        </w:rPr>
        <w:t>3</w:t>
      </w:r>
    </w:p>
    <w:p w14:paraId="39387A00" w14:textId="33631E96" w:rsidR="00B603F9" w:rsidRDefault="00B603F9">
      <w:pPr>
        <w:pStyle w:val="DefaultText"/>
        <w:tabs>
          <w:tab w:val="left" w:leader="dot" w:pos="9360"/>
        </w:tabs>
        <w:rPr>
          <w:rStyle w:val="InitialStyle"/>
          <w:bCs/>
          <w:sz w:val="20"/>
        </w:rPr>
      </w:pPr>
      <w:r>
        <w:rPr>
          <w:rStyle w:val="InitialStyle"/>
          <w:b/>
          <w:bCs/>
          <w:sz w:val="20"/>
        </w:rPr>
        <w:t>Medication Organizing and Dispensing Protocol</w:t>
      </w:r>
      <w:r w:rsidR="00266087">
        <w:rPr>
          <w:rStyle w:val="InitialStyle"/>
          <w:bCs/>
          <w:sz w:val="20"/>
        </w:rPr>
        <w:tab/>
        <w:t>5</w:t>
      </w:r>
      <w:r w:rsidR="0072755D">
        <w:rPr>
          <w:rStyle w:val="InitialStyle"/>
          <w:bCs/>
          <w:sz w:val="20"/>
        </w:rPr>
        <w:t>4</w:t>
      </w:r>
    </w:p>
    <w:p w14:paraId="46AD302F" w14:textId="1E739423" w:rsidR="00B603F9" w:rsidRDefault="00B603F9">
      <w:pPr>
        <w:pStyle w:val="DefaultText"/>
        <w:tabs>
          <w:tab w:val="left" w:leader="dot" w:pos="9360"/>
        </w:tabs>
        <w:rPr>
          <w:rStyle w:val="InitialStyle"/>
          <w:bCs/>
          <w:sz w:val="20"/>
        </w:rPr>
      </w:pPr>
      <w:r>
        <w:rPr>
          <w:rStyle w:val="InitialStyle"/>
          <w:b/>
          <w:bCs/>
          <w:sz w:val="20"/>
        </w:rPr>
        <w:t>Suicidal Ideation/Self-Harm Protocol</w:t>
      </w:r>
      <w:r w:rsidR="00266087">
        <w:rPr>
          <w:rStyle w:val="InitialStyle"/>
          <w:bCs/>
          <w:sz w:val="20"/>
        </w:rPr>
        <w:tab/>
        <w:t>5</w:t>
      </w:r>
      <w:r w:rsidR="0072755D">
        <w:rPr>
          <w:rStyle w:val="InitialStyle"/>
          <w:bCs/>
          <w:sz w:val="20"/>
        </w:rPr>
        <w:t>7</w:t>
      </w:r>
    </w:p>
    <w:p w14:paraId="7D1E6146" w14:textId="47709A78" w:rsidR="00B603F9" w:rsidRDefault="00B603F9">
      <w:pPr>
        <w:pStyle w:val="DefaultText"/>
        <w:tabs>
          <w:tab w:val="left" w:leader="dot" w:pos="9360"/>
        </w:tabs>
        <w:rPr>
          <w:rStyle w:val="InitialStyle"/>
          <w:bCs/>
          <w:sz w:val="20"/>
        </w:rPr>
      </w:pPr>
      <w:r>
        <w:rPr>
          <w:rStyle w:val="InitialStyle"/>
          <w:b/>
          <w:bCs/>
          <w:sz w:val="20"/>
        </w:rPr>
        <w:t>Suspected Abuse Protocol</w:t>
      </w:r>
      <w:r w:rsidR="00266087">
        <w:rPr>
          <w:rStyle w:val="InitialStyle"/>
          <w:bCs/>
          <w:sz w:val="20"/>
        </w:rPr>
        <w:tab/>
        <w:t>5</w:t>
      </w:r>
      <w:r w:rsidR="0072755D">
        <w:rPr>
          <w:rStyle w:val="InitialStyle"/>
          <w:bCs/>
          <w:sz w:val="20"/>
        </w:rPr>
        <w:t>8</w:t>
      </w:r>
    </w:p>
    <w:p w14:paraId="5F855B41" w14:textId="25C5191F" w:rsidR="00872A9D" w:rsidRDefault="00B603F9">
      <w:pPr>
        <w:pStyle w:val="DefaultText"/>
        <w:tabs>
          <w:tab w:val="left" w:leader="dot" w:pos="9360"/>
        </w:tabs>
        <w:rPr>
          <w:rStyle w:val="InitialStyle"/>
          <w:bCs/>
          <w:sz w:val="20"/>
        </w:rPr>
      </w:pPr>
      <w:r>
        <w:rPr>
          <w:rStyle w:val="InitialStyle"/>
          <w:b/>
          <w:bCs/>
          <w:sz w:val="20"/>
        </w:rPr>
        <w:t>Bat Protocol</w:t>
      </w:r>
      <w:r w:rsidR="00266087">
        <w:rPr>
          <w:rStyle w:val="InitialStyle"/>
          <w:bCs/>
          <w:sz w:val="20"/>
        </w:rPr>
        <w:tab/>
        <w:t>5</w:t>
      </w:r>
      <w:r w:rsidR="0072755D">
        <w:rPr>
          <w:rStyle w:val="InitialStyle"/>
          <w:bCs/>
          <w:sz w:val="20"/>
        </w:rPr>
        <w:t>9</w:t>
      </w:r>
    </w:p>
    <w:p w14:paraId="1186B158" w14:textId="59AF8FCF" w:rsidR="00872A9D" w:rsidRDefault="2F27A582" w:rsidP="2F27A582">
      <w:pPr>
        <w:pStyle w:val="DefaultText"/>
        <w:tabs>
          <w:tab w:val="left" w:leader="dot" w:pos="9360"/>
        </w:tabs>
        <w:rPr>
          <w:rStyle w:val="InitialStyle"/>
          <w:sz w:val="20"/>
        </w:rPr>
        <w:sectPr w:rsidR="00872A9D">
          <w:headerReference w:type="even" r:id="rId7"/>
          <w:headerReference w:type="default" r:id="rId8"/>
          <w:footerReference w:type="even" r:id="rId9"/>
          <w:footerReference w:type="default" r:id="rId10"/>
          <w:headerReference w:type="first" r:id="rId11"/>
          <w:footerReference w:type="first" r:id="rId12"/>
          <w:pgSz w:w="12240" w:h="15840"/>
          <w:pgMar w:top="524" w:right="720" w:bottom="288" w:left="1440" w:header="288" w:footer="144" w:gutter="0"/>
          <w:pgNumType w:start="1"/>
          <w:cols w:space="720"/>
          <w:docGrid w:linePitch="360"/>
        </w:sectPr>
      </w:pPr>
      <w:r w:rsidRPr="2F27A582">
        <w:rPr>
          <w:rStyle w:val="InitialStyle"/>
          <w:b/>
          <w:bCs/>
          <w:sz w:val="20"/>
        </w:rPr>
        <w:t>C)VID-19 Policies</w:t>
      </w:r>
      <w:r w:rsidRPr="2F27A582">
        <w:rPr>
          <w:rStyle w:val="InitialStyle"/>
          <w:sz w:val="20"/>
        </w:rPr>
        <w:t>……………………………………………………………………………………………………….6</w:t>
      </w:r>
      <w:r w:rsidR="0072755D">
        <w:rPr>
          <w:rStyle w:val="InitialStyle"/>
          <w:sz w:val="20"/>
        </w:rPr>
        <w:t>1</w:t>
      </w:r>
    </w:p>
    <w:p w14:paraId="774E3AA2" w14:textId="77777777" w:rsidR="00B603F9" w:rsidRDefault="00B603F9">
      <w:pPr>
        <w:pStyle w:val="DefaultText"/>
        <w:jc w:val="center"/>
        <w:rPr>
          <w:rStyle w:val="InitialStyle"/>
          <w:b/>
          <w:sz w:val="32"/>
        </w:rPr>
      </w:pPr>
      <w:r>
        <w:rPr>
          <w:rStyle w:val="InitialStyle"/>
          <w:b/>
          <w:sz w:val="32"/>
        </w:rPr>
        <w:lastRenderedPageBreak/>
        <w:t>Health Care Staff</w:t>
      </w:r>
    </w:p>
    <w:p w14:paraId="0F2C4580" w14:textId="77777777" w:rsidR="00B603F9" w:rsidRDefault="00B603F9">
      <w:pPr>
        <w:pStyle w:val="Heading3"/>
        <w:numPr>
          <w:ilvl w:val="0"/>
          <w:numId w:val="0"/>
        </w:numPr>
        <w:rPr>
          <w:rFonts w:ascii="Times New Roman" w:hAnsi="Times New Roman"/>
        </w:rPr>
      </w:pPr>
      <w:r>
        <w:rPr>
          <w:rFonts w:ascii="Times New Roman" w:hAnsi="Times New Roman"/>
        </w:rPr>
        <w:t>Camp Medical Director</w:t>
      </w:r>
    </w:p>
    <w:p w14:paraId="307301AA" w14:textId="77777777" w:rsidR="00B603F9" w:rsidRDefault="00B603F9">
      <w:pPr>
        <w:rPr>
          <w:b/>
          <w:sz w:val="24"/>
        </w:rPr>
      </w:pPr>
    </w:p>
    <w:p w14:paraId="47139925" w14:textId="77777777" w:rsidR="00B603F9" w:rsidRDefault="00B603F9">
      <w:pPr>
        <w:rPr>
          <w:b/>
          <w:sz w:val="24"/>
        </w:rPr>
      </w:pPr>
      <w:r>
        <w:rPr>
          <w:b/>
          <w:sz w:val="24"/>
        </w:rPr>
        <w:t>Qualifications:</w:t>
      </w:r>
    </w:p>
    <w:p w14:paraId="55E6F7BB" w14:textId="77777777" w:rsidR="00B603F9" w:rsidRDefault="00B603F9">
      <w:pPr>
        <w:numPr>
          <w:ilvl w:val="0"/>
          <w:numId w:val="4"/>
        </w:numPr>
        <w:rPr>
          <w:sz w:val="24"/>
        </w:rPr>
      </w:pPr>
      <w:r>
        <w:rPr>
          <w:sz w:val="24"/>
        </w:rPr>
        <w:t>Licensed in Kansas as a Doctor of Medicine or Doctor of Osteopathy.</w:t>
      </w:r>
    </w:p>
    <w:p w14:paraId="18BAB23A" w14:textId="77777777" w:rsidR="00B603F9" w:rsidRDefault="00B603F9">
      <w:pPr>
        <w:numPr>
          <w:ilvl w:val="0"/>
          <w:numId w:val="4"/>
        </w:numPr>
        <w:rPr>
          <w:sz w:val="24"/>
        </w:rPr>
      </w:pPr>
      <w:r>
        <w:rPr>
          <w:sz w:val="24"/>
        </w:rPr>
        <w:t>Current CPR certification.</w:t>
      </w:r>
    </w:p>
    <w:p w14:paraId="4D54271F" w14:textId="77777777" w:rsidR="00B603F9" w:rsidRDefault="00B603F9">
      <w:pPr>
        <w:numPr>
          <w:ilvl w:val="0"/>
          <w:numId w:val="4"/>
        </w:numPr>
        <w:rPr>
          <w:sz w:val="24"/>
        </w:rPr>
      </w:pPr>
      <w:r>
        <w:rPr>
          <w:sz w:val="24"/>
        </w:rPr>
        <w:t>Must have three or more years of experience in field of practice.</w:t>
      </w:r>
    </w:p>
    <w:p w14:paraId="306DB81D" w14:textId="77777777" w:rsidR="00B603F9" w:rsidRDefault="00B603F9">
      <w:pPr>
        <w:numPr>
          <w:ilvl w:val="0"/>
          <w:numId w:val="4"/>
        </w:numPr>
        <w:rPr>
          <w:sz w:val="24"/>
        </w:rPr>
      </w:pPr>
      <w:r>
        <w:rPr>
          <w:sz w:val="24"/>
        </w:rPr>
        <w:t>Experience with children and young adults is desirable.</w:t>
      </w:r>
    </w:p>
    <w:p w14:paraId="7C3D00EE" w14:textId="77777777" w:rsidR="00B603F9" w:rsidRDefault="00B603F9">
      <w:pPr>
        <w:numPr>
          <w:ilvl w:val="0"/>
          <w:numId w:val="4"/>
        </w:numPr>
        <w:rPr>
          <w:sz w:val="24"/>
        </w:rPr>
      </w:pPr>
      <w:r>
        <w:rPr>
          <w:sz w:val="24"/>
        </w:rPr>
        <w:t>Ability to originate, update, and/or monitor health care, maintains records, and implements the healthcare plan.</w:t>
      </w:r>
    </w:p>
    <w:p w14:paraId="4B59A6D7" w14:textId="77777777" w:rsidR="00B603F9" w:rsidRDefault="00B603F9">
      <w:pPr>
        <w:numPr>
          <w:ilvl w:val="0"/>
          <w:numId w:val="4"/>
        </w:numPr>
        <w:rPr>
          <w:sz w:val="24"/>
        </w:rPr>
      </w:pPr>
      <w:r>
        <w:rPr>
          <w:sz w:val="24"/>
        </w:rPr>
        <w:t>Must have prior or current leadership experience in the healthcare setting.</w:t>
      </w:r>
    </w:p>
    <w:p w14:paraId="49627406" w14:textId="77777777" w:rsidR="00B603F9" w:rsidRDefault="00B603F9">
      <w:pPr>
        <w:numPr>
          <w:ilvl w:val="0"/>
          <w:numId w:val="4"/>
        </w:numPr>
        <w:rPr>
          <w:sz w:val="24"/>
        </w:rPr>
      </w:pPr>
      <w:r>
        <w:rPr>
          <w:sz w:val="24"/>
        </w:rPr>
        <w:t>Must be 28 years or older.</w:t>
      </w:r>
    </w:p>
    <w:p w14:paraId="6109F5ED" w14:textId="77777777" w:rsidR="00B603F9" w:rsidRDefault="00B603F9">
      <w:pPr>
        <w:numPr>
          <w:ilvl w:val="0"/>
          <w:numId w:val="4"/>
        </w:numPr>
        <w:rPr>
          <w:sz w:val="24"/>
        </w:rPr>
      </w:pPr>
      <w:r>
        <w:rPr>
          <w:sz w:val="24"/>
        </w:rPr>
        <w:t xml:space="preserve">Must have at least 2 </w:t>
      </w:r>
      <w:proofErr w:type="spellStart"/>
      <w:r>
        <w:rPr>
          <w:sz w:val="24"/>
        </w:rPr>
        <w:t>years experience</w:t>
      </w:r>
      <w:proofErr w:type="spellEnd"/>
      <w:r>
        <w:rPr>
          <w:sz w:val="24"/>
        </w:rPr>
        <w:t xml:space="preserve"> at Camp Hope.</w:t>
      </w:r>
    </w:p>
    <w:p w14:paraId="562C6694" w14:textId="77777777" w:rsidR="00B603F9" w:rsidRDefault="00B603F9">
      <w:pPr>
        <w:numPr>
          <w:ilvl w:val="0"/>
          <w:numId w:val="4"/>
        </w:numPr>
        <w:rPr>
          <w:sz w:val="24"/>
        </w:rPr>
      </w:pPr>
      <w:r>
        <w:rPr>
          <w:sz w:val="24"/>
        </w:rPr>
        <w:t>A member of the Camp Hope committee.</w:t>
      </w:r>
    </w:p>
    <w:p w14:paraId="006821AC" w14:textId="77777777" w:rsidR="00B603F9" w:rsidRDefault="00B603F9">
      <w:pPr>
        <w:numPr>
          <w:ilvl w:val="0"/>
          <w:numId w:val="4"/>
        </w:numPr>
        <w:rPr>
          <w:sz w:val="24"/>
        </w:rPr>
      </w:pPr>
      <w:r>
        <w:rPr>
          <w:sz w:val="24"/>
        </w:rPr>
        <w:t>Must be available 24 hours a day via phone or on site.</w:t>
      </w:r>
    </w:p>
    <w:p w14:paraId="35E07829" w14:textId="77777777" w:rsidR="00B603F9" w:rsidRDefault="00B603F9">
      <w:pPr>
        <w:rPr>
          <w:sz w:val="22"/>
        </w:rPr>
      </w:pPr>
    </w:p>
    <w:p w14:paraId="7F6E8AF8" w14:textId="77777777" w:rsidR="00B603F9" w:rsidRDefault="00B603F9">
      <w:pPr>
        <w:rPr>
          <w:b/>
          <w:sz w:val="24"/>
        </w:rPr>
      </w:pPr>
      <w:r>
        <w:rPr>
          <w:b/>
          <w:sz w:val="24"/>
        </w:rPr>
        <w:t>Responsible to:</w:t>
      </w:r>
    </w:p>
    <w:p w14:paraId="4ED63EA9" w14:textId="77777777" w:rsidR="00B603F9" w:rsidRDefault="00B603F9">
      <w:pPr>
        <w:ind w:left="360" w:firstLine="360"/>
        <w:rPr>
          <w:sz w:val="24"/>
        </w:rPr>
      </w:pPr>
      <w:r>
        <w:rPr>
          <w:sz w:val="24"/>
        </w:rPr>
        <w:t>Committee Chair</w:t>
      </w:r>
    </w:p>
    <w:p w14:paraId="0C2EA8E6" w14:textId="77777777" w:rsidR="00B603F9" w:rsidRDefault="00B603F9">
      <w:pPr>
        <w:rPr>
          <w:sz w:val="24"/>
        </w:rPr>
      </w:pPr>
    </w:p>
    <w:p w14:paraId="75122850" w14:textId="77777777" w:rsidR="00B603F9" w:rsidRDefault="00B603F9">
      <w:pPr>
        <w:rPr>
          <w:b/>
          <w:sz w:val="24"/>
        </w:rPr>
      </w:pPr>
      <w:r>
        <w:rPr>
          <w:b/>
          <w:sz w:val="24"/>
        </w:rPr>
        <w:t>General Responsibilities:</w:t>
      </w:r>
    </w:p>
    <w:p w14:paraId="54A17E12" w14:textId="77777777" w:rsidR="00B603F9" w:rsidRDefault="00B603F9">
      <w:pPr>
        <w:numPr>
          <w:ilvl w:val="0"/>
          <w:numId w:val="5"/>
        </w:numPr>
        <w:rPr>
          <w:sz w:val="24"/>
        </w:rPr>
      </w:pPr>
      <w:r>
        <w:rPr>
          <w:sz w:val="24"/>
        </w:rPr>
        <w:t>Be the health manager for all individuals in the camp.</w:t>
      </w:r>
    </w:p>
    <w:p w14:paraId="526E5FDD" w14:textId="77777777" w:rsidR="00B603F9" w:rsidRDefault="00B603F9">
      <w:pPr>
        <w:numPr>
          <w:ilvl w:val="0"/>
          <w:numId w:val="5"/>
        </w:numPr>
        <w:rPr>
          <w:sz w:val="24"/>
        </w:rPr>
      </w:pPr>
      <w:r>
        <w:rPr>
          <w:sz w:val="24"/>
        </w:rPr>
        <w:t>Supervise the health and cleanliness standards and help provide adequate physical health conditions in the camp.</w:t>
      </w:r>
    </w:p>
    <w:p w14:paraId="6F608DA1" w14:textId="77777777" w:rsidR="00B603F9" w:rsidRDefault="00B603F9">
      <w:pPr>
        <w:rPr>
          <w:sz w:val="24"/>
        </w:rPr>
      </w:pPr>
    </w:p>
    <w:p w14:paraId="66264C5A" w14:textId="77777777" w:rsidR="00B603F9" w:rsidRDefault="00B603F9">
      <w:pPr>
        <w:rPr>
          <w:b/>
          <w:sz w:val="24"/>
        </w:rPr>
      </w:pPr>
      <w:r>
        <w:rPr>
          <w:b/>
          <w:sz w:val="24"/>
        </w:rPr>
        <w:t>Specific Responsibilities:</w:t>
      </w:r>
    </w:p>
    <w:p w14:paraId="664C0411" w14:textId="57F2E8CF" w:rsidR="00B603F9" w:rsidRDefault="00B603F9">
      <w:pPr>
        <w:numPr>
          <w:ilvl w:val="0"/>
          <w:numId w:val="6"/>
        </w:numPr>
        <w:rPr>
          <w:sz w:val="24"/>
        </w:rPr>
      </w:pPr>
      <w:r>
        <w:rPr>
          <w:sz w:val="24"/>
        </w:rPr>
        <w:t xml:space="preserve">Ensure that each volunteer and camper </w:t>
      </w:r>
      <w:proofErr w:type="gramStart"/>
      <w:r>
        <w:rPr>
          <w:sz w:val="24"/>
        </w:rPr>
        <w:t>has</w:t>
      </w:r>
      <w:proofErr w:type="gramEnd"/>
      <w:r>
        <w:rPr>
          <w:sz w:val="24"/>
        </w:rPr>
        <w:t xml:space="preserve"> on file a health history and examination form as required</w:t>
      </w:r>
      <w:r w:rsidR="00F678AD">
        <w:rPr>
          <w:sz w:val="24"/>
        </w:rPr>
        <w:t>, and review all such forms prior to the camp session</w:t>
      </w:r>
      <w:r>
        <w:rPr>
          <w:sz w:val="24"/>
        </w:rPr>
        <w:t>.</w:t>
      </w:r>
    </w:p>
    <w:p w14:paraId="0D44E52F" w14:textId="77777777" w:rsidR="00B603F9" w:rsidRDefault="00B603F9">
      <w:pPr>
        <w:numPr>
          <w:ilvl w:val="0"/>
          <w:numId w:val="6"/>
        </w:numPr>
        <w:rPr>
          <w:sz w:val="24"/>
        </w:rPr>
      </w:pPr>
      <w:r>
        <w:rPr>
          <w:sz w:val="24"/>
        </w:rPr>
        <w:t>Supervise the health screening systems for arriving campers and volunteers.</w:t>
      </w:r>
    </w:p>
    <w:p w14:paraId="2718E9DB" w14:textId="77777777" w:rsidR="00B603F9" w:rsidRDefault="00B603F9">
      <w:pPr>
        <w:numPr>
          <w:ilvl w:val="0"/>
          <w:numId w:val="6"/>
        </w:numPr>
        <w:rPr>
          <w:sz w:val="24"/>
        </w:rPr>
      </w:pPr>
      <w:r>
        <w:rPr>
          <w:sz w:val="24"/>
        </w:rPr>
        <w:t>Conduct and maintain inventory of supplies including placing orders and receiving supplies as necessary.</w:t>
      </w:r>
    </w:p>
    <w:p w14:paraId="01D04FBA" w14:textId="77777777" w:rsidR="00B603F9" w:rsidRDefault="00B603F9">
      <w:pPr>
        <w:numPr>
          <w:ilvl w:val="0"/>
          <w:numId w:val="6"/>
        </w:numPr>
        <w:rPr>
          <w:sz w:val="24"/>
        </w:rPr>
      </w:pPr>
      <w:r>
        <w:rPr>
          <w:sz w:val="24"/>
        </w:rPr>
        <w:t>Establish appropriate medical routines including record keeping, disposal of medical waste, managing and safeguarding medications and utilizing approved standing orders.</w:t>
      </w:r>
    </w:p>
    <w:p w14:paraId="2F8F4BE4" w14:textId="1A71D6D2" w:rsidR="00B603F9" w:rsidRDefault="00960669">
      <w:pPr>
        <w:numPr>
          <w:ilvl w:val="0"/>
          <w:numId w:val="6"/>
        </w:numPr>
        <w:rPr>
          <w:sz w:val="24"/>
        </w:rPr>
      </w:pPr>
      <w:r>
        <w:rPr>
          <w:sz w:val="24"/>
        </w:rPr>
        <w:t xml:space="preserve">Lead, along with other administrators and pertinent volunteer leaders where appropriate, </w:t>
      </w:r>
      <w:r w:rsidR="00B603F9">
        <w:rPr>
          <w:sz w:val="24"/>
        </w:rPr>
        <w:t xml:space="preserve">specific areas of volunteer training pertaining to camp health and safety, </w:t>
      </w:r>
      <w:r w:rsidR="00266D87">
        <w:rPr>
          <w:sz w:val="24"/>
        </w:rPr>
        <w:t xml:space="preserve">psychosocial issues faced by campers, confidentiality of personal and medical camper information, sensitivity to personal care of privacy for many campers, proper lifting technique, issues related to coping with illness/death, appropriate post-camp communication/relationships with campers, </w:t>
      </w:r>
      <w:r w:rsidR="00B603F9">
        <w:rPr>
          <w:sz w:val="24"/>
        </w:rPr>
        <w:t xml:space="preserve">use of universal precautions, </w:t>
      </w:r>
      <w:r w:rsidR="00266D87">
        <w:rPr>
          <w:sz w:val="24"/>
        </w:rPr>
        <w:t xml:space="preserve">behavior management, accommodating campers by modifying certain activities for the inclusion of campers with special needs, </w:t>
      </w:r>
      <w:r w:rsidR="00B603F9">
        <w:rPr>
          <w:sz w:val="24"/>
        </w:rPr>
        <w:t>and infection control.</w:t>
      </w:r>
    </w:p>
    <w:p w14:paraId="275F41F3" w14:textId="77777777" w:rsidR="00B603F9" w:rsidRDefault="00B603F9">
      <w:pPr>
        <w:numPr>
          <w:ilvl w:val="0"/>
          <w:numId w:val="6"/>
        </w:numPr>
        <w:rPr>
          <w:sz w:val="24"/>
        </w:rPr>
      </w:pPr>
      <w:r>
        <w:rPr>
          <w:sz w:val="24"/>
        </w:rPr>
        <w:t>Keep incident reports that may be used for risk management assessment.</w:t>
      </w:r>
    </w:p>
    <w:p w14:paraId="0C71C2C6" w14:textId="77777777" w:rsidR="00B603F9" w:rsidRDefault="00B603F9">
      <w:pPr>
        <w:numPr>
          <w:ilvl w:val="0"/>
          <w:numId w:val="6"/>
        </w:numPr>
        <w:rPr>
          <w:sz w:val="24"/>
        </w:rPr>
      </w:pPr>
      <w:r>
        <w:rPr>
          <w:sz w:val="24"/>
        </w:rPr>
        <w:t>Prepare summary and evaluation of camp including inventories, camper reports on health problems, and make recommendations for the following year.</w:t>
      </w:r>
    </w:p>
    <w:p w14:paraId="0349E1F4" w14:textId="77777777" w:rsidR="00B603F9" w:rsidRDefault="00B603F9">
      <w:pPr>
        <w:numPr>
          <w:ilvl w:val="0"/>
          <w:numId w:val="6"/>
        </w:numPr>
        <w:rPr>
          <w:sz w:val="24"/>
        </w:rPr>
      </w:pPr>
      <w:r>
        <w:rPr>
          <w:sz w:val="24"/>
        </w:rPr>
        <w:t>Ensure the supervision of medical staff.</w:t>
      </w:r>
    </w:p>
    <w:p w14:paraId="446DEDB6" w14:textId="77777777" w:rsidR="00B603F9" w:rsidRDefault="00B603F9">
      <w:pPr>
        <w:numPr>
          <w:ilvl w:val="0"/>
          <w:numId w:val="6"/>
        </w:numPr>
        <w:rPr>
          <w:sz w:val="24"/>
        </w:rPr>
      </w:pPr>
      <w:r>
        <w:rPr>
          <w:sz w:val="24"/>
        </w:rPr>
        <w:t>Monitor and evaluate camp procedures, facilities, and conditions and modify accordingly to create more healthful conditions.</w:t>
      </w:r>
    </w:p>
    <w:p w14:paraId="48452F11" w14:textId="77777777" w:rsidR="00B603F9" w:rsidRDefault="00B603F9">
      <w:pPr>
        <w:rPr>
          <w:sz w:val="24"/>
        </w:rPr>
      </w:pPr>
    </w:p>
    <w:p w14:paraId="212B88C0" w14:textId="77777777" w:rsidR="00B603F9" w:rsidRDefault="00B603F9">
      <w:pPr>
        <w:rPr>
          <w:sz w:val="24"/>
        </w:rPr>
      </w:pPr>
    </w:p>
    <w:p w14:paraId="1E2A04F8" w14:textId="77777777" w:rsidR="00B603F9" w:rsidRDefault="00B603F9">
      <w:pPr>
        <w:rPr>
          <w:sz w:val="24"/>
        </w:rPr>
      </w:pPr>
    </w:p>
    <w:p w14:paraId="15778343" w14:textId="77777777" w:rsidR="00B603F9" w:rsidRDefault="00B603F9">
      <w:pPr>
        <w:rPr>
          <w:sz w:val="24"/>
        </w:rPr>
      </w:pPr>
    </w:p>
    <w:p w14:paraId="24F36274" w14:textId="77777777" w:rsidR="00B603F9" w:rsidRDefault="00B603F9">
      <w:pPr>
        <w:pageBreakBefore/>
        <w:rPr>
          <w:rStyle w:val="InitialStyle"/>
          <w:b/>
          <w:sz w:val="28"/>
        </w:rPr>
      </w:pPr>
      <w:r>
        <w:rPr>
          <w:rStyle w:val="InitialStyle"/>
          <w:b/>
          <w:sz w:val="28"/>
        </w:rPr>
        <w:lastRenderedPageBreak/>
        <w:t>Camp Physicians</w:t>
      </w:r>
    </w:p>
    <w:p w14:paraId="2814D010" w14:textId="77777777" w:rsidR="00B603F9" w:rsidRDefault="00B603F9">
      <w:pPr>
        <w:pStyle w:val="DefaultText"/>
      </w:pPr>
    </w:p>
    <w:p w14:paraId="417EBA13" w14:textId="77777777" w:rsidR="00B603F9" w:rsidRDefault="00B603F9">
      <w:pPr>
        <w:pStyle w:val="DefaultText"/>
        <w:rPr>
          <w:rStyle w:val="InitialStyle"/>
          <w:b/>
          <w:bCs/>
        </w:rPr>
      </w:pPr>
      <w:r>
        <w:rPr>
          <w:rStyle w:val="InitialStyle"/>
          <w:b/>
          <w:bCs/>
        </w:rPr>
        <w:t>Qualifications:</w:t>
      </w:r>
    </w:p>
    <w:p w14:paraId="35B53096" w14:textId="77777777" w:rsidR="00B603F9" w:rsidRDefault="00B603F9" w:rsidP="00B60240">
      <w:pPr>
        <w:pStyle w:val="DefaultText"/>
        <w:numPr>
          <w:ilvl w:val="0"/>
          <w:numId w:val="58"/>
        </w:numPr>
        <w:rPr>
          <w:rStyle w:val="InitialStyle"/>
        </w:rPr>
      </w:pPr>
      <w:r>
        <w:rPr>
          <w:rStyle w:val="InitialStyle"/>
        </w:rPr>
        <w:t>Licensed in Kansas.</w:t>
      </w:r>
    </w:p>
    <w:p w14:paraId="0315C17D" w14:textId="77777777" w:rsidR="00B603F9" w:rsidRDefault="00B603F9" w:rsidP="00B60240">
      <w:pPr>
        <w:pStyle w:val="DefaultText"/>
        <w:numPr>
          <w:ilvl w:val="0"/>
          <w:numId w:val="58"/>
        </w:numPr>
        <w:rPr>
          <w:rStyle w:val="InitialStyle"/>
        </w:rPr>
      </w:pPr>
      <w:r>
        <w:rPr>
          <w:rStyle w:val="InitialStyle"/>
        </w:rPr>
        <w:t>Special Interest and expertise in the care of children with cancer.</w:t>
      </w:r>
    </w:p>
    <w:p w14:paraId="74AC8776" w14:textId="77777777" w:rsidR="00B603F9" w:rsidRDefault="00B603F9" w:rsidP="00B60240">
      <w:pPr>
        <w:pStyle w:val="DefaultText"/>
        <w:numPr>
          <w:ilvl w:val="0"/>
          <w:numId w:val="58"/>
        </w:numPr>
        <w:rPr>
          <w:rStyle w:val="InitialStyle"/>
        </w:rPr>
      </w:pPr>
      <w:r>
        <w:rPr>
          <w:rStyle w:val="InitialStyle"/>
        </w:rPr>
        <w:t>Current CPR certification.</w:t>
      </w:r>
    </w:p>
    <w:p w14:paraId="19D5BCC6" w14:textId="77777777" w:rsidR="00B603F9" w:rsidRDefault="00B603F9" w:rsidP="00B60240">
      <w:pPr>
        <w:pStyle w:val="DefaultText"/>
        <w:numPr>
          <w:ilvl w:val="0"/>
          <w:numId w:val="58"/>
        </w:numPr>
      </w:pPr>
      <w:r>
        <w:t>Ability to originate, update, and monitor healthcare, maintain records, and implement the health care plan.</w:t>
      </w:r>
    </w:p>
    <w:p w14:paraId="37B7A88F" w14:textId="77777777" w:rsidR="00B603F9" w:rsidRDefault="00B603F9">
      <w:pPr>
        <w:pStyle w:val="DefaultText"/>
      </w:pPr>
    </w:p>
    <w:p w14:paraId="1BCA4B5F" w14:textId="77777777" w:rsidR="00B603F9" w:rsidRDefault="00B603F9">
      <w:pPr>
        <w:pStyle w:val="DefaultText"/>
        <w:rPr>
          <w:rStyle w:val="InitialStyle"/>
          <w:b/>
          <w:bCs/>
        </w:rPr>
      </w:pPr>
      <w:r>
        <w:rPr>
          <w:rStyle w:val="InitialStyle"/>
          <w:b/>
          <w:bCs/>
        </w:rPr>
        <w:t>Responsible to:</w:t>
      </w:r>
      <w:r>
        <w:rPr>
          <w:rStyle w:val="InitialStyle"/>
          <w:b/>
          <w:bCs/>
        </w:rPr>
        <w:tab/>
      </w:r>
    </w:p>
    <w:p w14:paraId="3ABA31AF" w14:textId="77777777" w:rsidR="00B603F9" w:rsidRDefault="00B603F9">
      <w:pPr>
        <w:pStyle w:val="DefaultText"/>
        <w:ind w:left="360" w:firstLine="360"/>
        <w:rPr>
          <w:rStyle w:val="InitialStyle"/>
        </w:rPr>
      </w:pPr>
      <w:r>
        <w:rPr>
          <w:rStyle w:val="InitialStyle"/>
        </w:rPr>
        <w:t>Medical Director</w:t>
      </w:r>
    </w:p>
    <w:p w14:paraId="1410ECEE" w14:textId="77777777" w:rsidR="00B603F9" w:rsidRDefault="00B603F9">
      <w:pPr>
        <w:pStyle w:val="DefaultText"/>
      </w:pPr>
    </w:p>
    <w:p w14:paraId="685E1E95" w14:textId="77777777" w:rsidR="00B603F9" w:rsidRDefault="00B603F9">
      <w:pPr>
        <w:pStyle w:val="DefaultText"/>
        <w:rPr>
          <w:rStyle w:val="InitialStyle"/>
          <w:b/>
          <w:bCs/>
        </w:rPr>
      </w:pPr>
      <w:r>
        <w:rPr>
          <w:rStyle w:val="InitialStyle"/>
          <w:b/>
          <w:bCs/>
        </w:rPr>
        <w:t>General Responsibilities:</w:t>
      </w:r>
    </w:p>
    <w:p w14:paraId="7DC815D6" w14:textId="77777777" w:rsidR="00B603F9" w:rsidRDefault="00B603F9" w:rsidP="00B60240">
      <w:pPr>
        <w:numPr>
          <w:ilvl w:val="0"/>
          <w:numId w:val="82"/>
        </w:numPr>
        <w:rPr>
          <w:sz w:val="24"/>
        </w:rPr>
      </w:pPr>
      <w:r>
        <w:rPr>
          <w:sz w:val="24"/>
        </w:rPr>
        <w:t>Be an active member of the medical staff.</w:t>
      </w:r>
    </w:p>
    <w:p w14:paraId="7FFABF87" w14:textId="77777777" w:rsidR="00B603F9" w:rsidRDefault="00B603F9" w:rsidP="00B60240">
      <w:pPr>
        <w:numPr>
          <w:ilvl w:val="0"/>
          <w:numId w:val="82"/>
        </w:numPr>
        <w:rPr>
          <w:sz w:val="24"/>
        </w:rPr>
      </w:pPr>
      <w:r>
        <w:rPr>
          <w:sz w:val="24"/>
        </w:rPr>
        <w:t>Implement medical protocols.</w:t>
      </w:r>
    </w:p>
    <w:p w14:paraId="5192A9EF" w14:textId="77777777" w:rsidR="00B603F9" w:rsidRDefault="00B603F9" w:rsidP="00B60240">
      <w:pPr>
        <w:pStyle w:val="DefaultText"/>
        <w:numPr>
          <w:ilvl w:val="0"/>
          <w:numId w:val="82"/>
        </w:numPr>
      </w:pPr>
      <w:r>
        <w:t>Work with Medical Director to supervise and orient members of medical staff to Camp Hope medical protocols.</w:t>
      </w:r>
    </w:p>
    <w:p w14:paraId="028E1476" w14:textId="77777777" w:rsidR="00B603F9" w:rsidRDefault="00B603F9">
      <w:pPr>
        <w:pStyle w:val="DefaultText"/>
      </w:pPr>
    </w:p>
    <w:p w14:paraId="1FB3B628" w14:textId="77777777" w:rsidR="00B603F9" w:rsidRDefault="00B603F9">
      <w:pPr>
        <w:pStyle w:val="DefaultText"/>
        <w:rPr>
          <w:rStyle w:val="InitialStyle"/>
          <w:b/>
          <w:bCs/>
        </w:rPr>
      </w:pPr>
      <w:r>
        <w:rPr>
          <w:rStyle w:val="InitialStyle"/>
          <w:b/>
          <w:bCs/>
        </w:rPr>
        <w:t>Specific Responsibilities:</w:t>
      </w:r>
    </w:p>
    <w:p w14:paraId="4C5FD45B" w14:textId="77777777" w:rsidR="00B603F9" w:rsidRDefault="00B603F9" w:rsidP="00B60240">
      <w:pPr>
        <w:pStyle w:val="DefaultText"/>
        <w:numPr>
          <w:ilvl w:val="0"/>
          <w:numId w:val="157"/>
        </w:numPr>
        <w:rPr>
          <w:rStyle w:val="InitialStyle"/>
        </w:rPr>
      </w:pPr>
      <w:r>
        <w:rPr>
          <w:rStyle w:val="InitialStyle"/>
        </w:rPr>
        <w:t>The camp physician may perform any of the duties listed under the Medical Director.</w:t>
      </w:r>
    </w:p>
    <w:p w14:paraId="13627DE7" w14:textId="77777777" w:rsidR="00B603F9" w:rsidRDefault="00B603F9" w:rsidP="00B60240">
      <w:pPr>
        <w:pStyle w:val="DefaultText"/>
        <w:numPr>
          <w:ilvl w:val="0"/>
          <w:numId w:val="157"/>
        </w:numPr>
        <w:rPr>
          <w:rStyle w:val="InitialStyle"/>
        </w:rPr>
      </w:pPr>
      <w:r>
        <w:rPr>
          <w:rStyle w:val="InitialStyle"/>
        </w:rPr>
        <w:t xml:space="preserve">Oversee daily medical care, directs first aid </w:t>
      </w:r>
      <w:proofErr w:type="gramStart"/>
      <w:r>
        <w:rPr>
          <w:rStyle w:val="InitialStyle"/>
        </w:rPr>
        <w:t>care</w:t>
      </w:r>
      <w:proofErr w:type="gramEnd"/>
      <w:r>
        <w:rPr>
          <w:rStyle w:val="InitialStyle"/>
        </w:rPr>
        <w:t xml:space="preserve"> and provides emergency medical care.</w:t>
      </w:r>
    </w:p>
    <w:p w14:paraId="4484CE66" w14:textId="77777777" w:rsidR="00B603F9" w:rsidRDefault="00B603F9" w:rsidP="00B60240">
      <w:pPr>
        <w:pStyle w:val="DefaultText"/>
        <w:numPr>
          <w:ilvl w:val="0"/>
          <w:numId w:val="157"/>
        </w:numPr>
        <w:rPr>
          <w:rStyle w:val="InitialStyle"/>
        </w:rPr>
      </w:pPr>
      <w:r>
        <w:rPr>
          <w:rStyle w:val="InitialStyle"/>
        </w:rPr>
        <w:t>Direct responsibility of health care of the campers and volunteers while attending camp.</w:t>
      </w:r>
    </w:p>
    <w:p w14:paraId="35EF03D6" w14:textId="77777777" w:rsidR="00B603F9" w:rsidRDefault="00B603F9" w:rsidP="00B60240">
      <w:pPr>
        <w:pStyle w:val="DefaultText"/>
        <w:numPr>
          <w:ilvl w:val="0"/>
          <w:numId w:val="157"/>
        </w:numPr>
        <w:rPr>
          <w:rStyle w:val="InitialStyle"/>
        </w:rPr>
      </w:pPr>
      <w:r>
        <w:rPr>
          <w:rStyle w:val="InitialStyle"/>
        </w:rPr>
        <w:t>Responsible for medical management decisions while on duty as needed.</w:t>
      </w:r>
    </w:p>
    <w:p w14:paraId="2D72E7FC" w14:textId="77777777" w:rsidR="00B603F9" w:rsidRDefault="00B603F9" w:rsidP="00B60240">
      <w:pPr>
        <w:pStyle w:val="DefaultText"/>
        <w:numPr>
          <w:ilvl w:val="0"/>
          <w:numId w:val="157"/>
        </w:numPr>
        <w:rPr>
          <w:rStyle w:val="InitialStyle"/>
        </w:rPr>
      </w:pPr>
      <w:r>
        <w:rPr>
          <w:rStyle w:val="InitialStyle"/>
        </w:rPr>
        <w:t>Attend camp medical staff meetings as indicated.</w:t>
      </w:r>
    </w:p>
    <w:p w14:paraId="2C3A6DB7" w14:textId="77777777" w:rsidR="00B603F9" w:rsidRDefault="00B603F9" w:rsidP="00B60240">
      <w:pPr>
        <w:pStyle w:val="DefaultText"/>
        <w:numPr>
          <w:ilvl w:val="0"/>
          <w:numId w:val="157"/>
        </w:numPr>
        <w:rPr>
          <w:rStyle w:val="InitialStyle"/>
        </w:rPr>
      </w:pPr>
      <w:r>
        <w:rPr>
          <w:rStyle w:val="InitialStyle"/>
        </w:rPr>
        <w:t>Review and help revise annually the Health Care Plan including standing orders for routine and emergency medical care.</w:t>
      </w:r>
    </w:p>
    <w:p w14:paraId="588FBDAD" w14:textId="77777777" w:rsidR="00B603F9" w:rsidRDefault="00B603F9" w:rsidP="00B60240">
      <w:pPr>
        <w:pStyle w:val="DefaultText"/>
        <w:numPr>
          <w:ilvl w:val="0"/>
          <w:numId w:val="157"/>
        </w:numPr>
        <w:rPr>
          <w:rStyle w:val="InitialStyle"/>
        </w:rPr>
      </w:pPr>
      <w:r>
        <w:rPr>
          <w:rStyle w:val="InitialStyle"/>
        </w:rPr>
        <w:t>Follow Camp Hope medical protocols.</w:t>
      </w:r>
    </w:p>
    <w:p w14:paraId="1D6C7888" w14:textId="77777777" w:rsidR="00B603F9" w:rsidRDefault="00B603F9" w:rsidP="00B60240">
      <w:pPr>
        <w:pStyle w:val="DefaultText"/>
        <w:numPr>
          <w:ilvl w:val="0"/>
          <w:numId w:val="157"/>
        </w:numPr>
        <w:rPr>
          <w:rStyle w:val="InitialStyle"/>
        </w:rPr>
      </w:pPr>
      <w:r>
        <w:rPr>
          <w:rStyle w:val="InitialStyle"/>
        </w:rPr>
        <w:t>Attend orientation sessions and be familiar with Camp Hope policies and procedures.</w:t>
      </w:r>
    </w:p>
    <w:p w14:paraId="6558B559" w14:textId="77777777" w:rsidR="00B603F9" w:rsidRDefault="00B603F9" w:rsidP="00B60240">
      <w:pPr>
        <w:pStyle w:val="DefaultText"/>
        <w:numPr>
          <w:ilvl w:val="0"/>
          <w:numId w:val="157"/>
        </w:numPr>
        <w:rPr>
          <w:rStyle w:val="InitialStyle"/>
        </w:rPr>
      </w:pPr>
      <w:r>
        <w:rPr>
          <w:rStyle w:val="InitialStyle"/>
        </w:rPr>
        <w:t xml:space="preserve">Actively participate in camp activities and participate in all activities with assigned campers. </w:t>
      </w:r>
    </w:p>
    <w:p w14:paraId="1731FD2A" w14:textId="77777777" w:rsidR="00B603F9" w:rsidRDefault="00B603F9">
      <w:pPr>
        <w:pStyle w:val="DefaultText"/>
      </w:pPr>
    </w:p>
    <w:p w14:paraId="73C9E1F6" w14:textId="77777777" w:rsidR="00B603F9" w:rsidRDefault="00B603F9">
      <w:pPr>
        <w:pStyle w:val="DefaultText"/>
        <w:ind w:left="360"/>
      </w:pPr>
    </w:p>
    <w:p w14:paraId="22EE92EE" w14:textId="77777777" w:rsidR="00B603F9" w:rsidRDefault="00B603F9">
      <w:pPr>
        <w:pStyle w:val="DefaultText"/>
      </w:pPr>
    </w:p>
    <w:p w14:paraId="358771FA" w14:textId="77777777" w:rsidR="00B603F9" w:rsidRDefault="00B603F9">
      <w:pPr>
        <w:rPr>
          <w:b/>
          <w:bCs/>
          <w:sz w:val="24"/>
          <w:u w:val="single"/>
        </w:rPr>
      </w:pPr>
    </w:p>
    <w:p w14:paraId="282C6288" w14:textId="77777777" w:rsidR="00B603F9" w:rsidRDefault="00B603F9">
      <w:pPr>
        <w:rPr>
          <w:b/>
          <w:bCs/>
          <w:sz w:val="24"/>
          <w:u w:val="single"/>
        </w:rPr>
      </w:pPr>
    </w:p>
    <w:p w14:paraId="49CCC5A9" w14:textId="77777777" w:rsidR="00B603F9" w:rsidRDefault="00B603F9">
      <w:pPr>
        <w:rPr>
          <w:b/>
          <w:bCs/>
          <w:sz w:val="24"/>
          <w:u w:val="single"/>
        </w:rPr>
      </w:pPr>
    </w:p>
    <w:p w14:paraId="4FC7BE75" w14:textId="77777777" w:rsidR="00B603F9" w:rsidRDefault="00B603F9">
      <w:pPr>
        <w:rPr>
          <w:b/>
          <w:bCs/>
          <w:sz w:val="24"/>
          <w:u w:val="single"/>
        </w:rPr>
      </w:pPr>
    </w:p>
    <w:p w14:paraId="3CE27515" w14:textId="77777777" w:rsidR="00B603F9" w:rsidRDefault="00B603F9">
      <w:pPr>
        <w:rPr>
          <w:b/>
          <w:bCs/>
          <w:sz w:val="24"/>
          <w:u w:val="single"/>
        </w:rPr>
      </w:pPr>
    </w:p>
    <w:p w14:paraId="56B273A7" w14:textId="77777777" w:rsidR="00B603F9" w:rsidRDefault="00B603F9">
      <w:pPr>
        <w:rPr>
          <w:b/>
          <w:bCs/>
          <w:sz w:val="24"/>
          <w:u w:val="single"/>
        </w:rPr>
      </w:pPr>
    </w:p>
    <w:p w14:paraId="170BC362" w14:textId="77777777" w:rsidR="00B603F9" w:rsidRDefault="00B603F9">
      <w:pPr>
        <w:rPr>
          <w:b/>
          <w:bCs/>
          <w:sz w:val="24"/>
          <w:u w:val="single"/>
        </w:rPr>
      </w:pPr>
    </w:p>
    <w:p w14:paraId="395347CA" w14:textId="77777777" w:rsidR="00B603F9" w:rsidRDefault="00B603F9">
      <w:pPr>
        <w:rPr>
          <w:b/>
          <w:bCs/>
          <w:sz w:val="24"/>
          <w:u w:val="single"/>
        </w:rPr>
      </w:pPr>
    </w:p>
    <w:p w14:paraId="4AF5EB45" w14:textId="77777777" w:rsidR="00B603F9" w:rsidRDefault="00B603F9">
      <w:pPr>
        <w:rPr>
          <w:b/>
          <w:bCs/>
          <w:sz w:val="24"/>
          <w:u w:val="single"/>
        </w:rPr>
      </w:pPr>
    </w:p>
    <w:p w14:paraId="574F9C91" w14:textId="77777777" w:rsidR="00B603F9" w:rsidRDefault="00B603F9">
      <w:pPr>
        <w:rPr>
          <w:b/>
          <w:bCs/>
          <w:sz w:val="24"/>
          <w:u w:val="single"/>
        </w:rPr>
      </w:pPr>
    </w:p>
    <w:p w14:paraId="24365319" w14:textId="77777777" w:rsidR="00B603F9" w:rsidRDefault="00B603F9">
      <w:pPr>
        <w:rPr>
          <w:b/>
          <w:bCs/>
          <w:sz w:val="24"/>
          <w:u w:val="single"/>
        </w:rPr>
      </w:pPr>
    </w:p>
    <w:p w14:paraId="531EB98D" w14:textId="77777777" w:rsidR="00B603F9" w:rsidRDefault="00B603F9">
      <w:pPr>
        <w:rPr>
          <w:b/>
          <w:bCs/>
          <w:sz w:val="24"/>
          <w:u w:val="single"/>
        </w:rPr>
      </w:pPr>
    </w:p>
    <w:p w14:paraId="5CC13D66" w14:textId="77777777" w:rsidR="00B603F9" w:rsidRDefault="00B603F9">
      <w:pPr>
        <w:rPr>
          <w:b/>
          <w:bCs/>
          <w:sz w:val="24"/>
          <w:u w:val="single"/>
        </w:rPr>
      </w:pPr>
    </w:p>
    <w:p w14:paraId="7C5D5076" w14:textId="77777777" w:rsidR="00B603F9" w:rsidRDefault="00B603F9">
      <w:pPr>
        <w:rPr>
          <w:b/>
          <w:bCs/>
          <w:sz w:val="24"/>
          <w:u w:val="single"/>
        </w:rPr>
      </w:pPr>
    </w:p>
    <w:p w14:paraId="22E4B9FA" w14:textId="77777777" w:rsidR="00B603F9" w:rsidRDefault="00B603F9">
      <w:pPr>
        <w:rPr>
          <w:b/>
          <w:bCs/>
          <w:sz w:val="24"/>
          <w:u w:val="single"/>
        </w:rPr>
      </w:pPr>
    </w:p>
    <w:p w14:paraId="3BBF7015" w14:textId="77777777" w:rsidR="00B603F9" w:rsidRDefault="00B603F9">
      <w:pPr>
        <w:rPr>
          <w:b/>
          <w:bCs/>
          <w:sz w:val="24"/>
          <w:u w:val="single"/>
        </w:rPr>
      </w:pPr>
    </w:p>
    <w:p w14:paraId="3A3B9B50" w14:textId="77777777" w:rsidR="00B603F9" w:rsidRDefault="00B603F9">
      <w:pPr>
        <w:rPr>
          <w:b/>
          <w:bCs/>
          <w:sz w:val="24"/>
          <w:u w:val="single"/>
        </w:rPr>
      </w:pPr>
    </w:p>
    <w:p w14:paraId="1BC2230F" w14:textId="77777777" w:rsidR="00B603F9" w:rsidRDefault="00B603F9">
      <w:pPr>
        <w:pageBreakBefore/>
        <w:rPr>
          <w:b/>
          <w:sz w:val="28"/>
        </w:rPr>
      </w:pPr>
      <w:r>
        <w:rPr>
          <w:b/>
          <w:sz w:val="28"/>
        </w:rPr>
        <w:lastRenderedPageBreak/>
        <w:t>Camp Head Nurse</w:t>
      </w:r>
    </w:p>
    <w:p w14:paraId="01C7A582" w14:textId="77777777" w:rsidR="00B603F9" w:rsidRDefault="00B603F9">
      <w:pPr>
        <w:rPr>
          <w:b/>
          <w:sz w:val="24"/>
        </w:rPr>
      </w:pPr>
    </w:p>
    <w:p w14:paraId="63252266" w14:textId="77777777" w:rsidR="00B603F9" w:rsidRDefault="00B603F9">
      <w:pPr>
        <w:rPr>
          <w:b/>
          <w:sz w:val="24"/>
        </w:rPr>
      </w:pPr>
      <w:r>
        <w:rPr>
          <w:b/>
          <w:sz w:val="24"/>
        </w:rPr>
        <w:t>Qualifications:</w:t>
      </w:r>
    </w:p>
    <w:p w14:paraId="22A58969" w14:textId="77777777" w:rsidR="00B603F9" w:rsidRDefault="00B603F9">
      <w:pPr>
        <w:numPr>
          <w:ilvl w:val="0"/>
          <w:numId w:val="2"/>
        </w:numPr>
        <w:rPr>
          <w:sz w:val="24"/>
        </w:rPr>
      </w:pPr>
      <w:r>
        <w:rPr>
          <w:sz w:val="24"/>
        </w:rPr>
        <w:t>Licensed in Kansas either as a Registered Nurse or a Licensed Practical Nurse.</w:t>
      </w:r>
    </w:p>
    <w:p w14:paraId="43955045" w14:textId="77777777" w:rsidR="00B603F9" w:rsidRDefault="00B603F9">
      <w:pPr>
        <w:numPr>
          <w:ilvl w:val="0"/>
          <w:numId w:val="2"/>
        </w:numPr>
        <w:rPr>
          <w:sz w:val="24"/>
        </w:rPr>
      </w:pPr>
      <w:r>
        <w:rPr>
          <w:sz w:val="24"/>
        </w:rPr>
        <w:t>Current CPR certification.</w:t>
      </w:r>
    </w:p>
    <w:p w14:paraId="523539B6" w14:textId="77777777" w:rsidR="00B603F9" w:rsidRDefault="00B603F9">
      <w:pPr>
        <w:numPr>
          <w:ilvl w:val="0"/>
          <w:numId w:val="2"/>
        </w:numPr>
        <w:rPr>
          <w:sz w:val="24"/>
        </w:rPr>
      </w:pPr>
      <w:r>
        <w:rPr>
          <w:sz w:val="24"/>
        </w:rPr>
        <w:t>Experience with children and young adults is desirable.</w:t>
      </w:r>
    </w:p>
    <w:p w14:paraId="5EF3E25E" w14:textId="77777777" w:rsidR="00B603F9" w:rsidRDefault="00B603F9">
      <w:pPr>
        <w:numPr>
          <w:ilvl w:val="0"/>
          <w:numId w:val="2"/>
        </w:numPr>
        <w:rPr>
          <w:sz w:val="24"/>
        </w:rPr>
      </w:pPr>
      <w:r>
        <w:rPr>
          <w:sz w:val="24"/>
        </w:rPr>
        <w:t>Ability to originate, update, and monitor healthcare, maintain records, and implement the health care plan.</w:t>
      </w:r>
    </w:p>
    <w:p w14:paraId="4D401587" w14:textId="77777777" w:rsidR="00B603F9" w:rsidRDefault="00B603F9">
      <w:pPr>
        <w:numPr>
          <w:ilvl w:val="0"/>
          <w:numId w:val="2"/>
        </w:numPr>
        <w:rPr>
          <w:sz w:val="24"/>
        </w:rPr>
      </w:pPr>
      <w:r>
        <w:rPr>
          <w:sz w:val="24"/>
        </w:rPr>
        <w:t>Previous experience at Camp Hope as a camp nurse.</w:t>
      </w:r>
    </w:p>
    <w:p w14:paraId="2E86ACAB" w14:textId="77777777" w:rsidR="00B603F9" w:rsidRDefault="00B603F9">
      <w:pPr>
        <w:rPr>
          <w:sz w:val="24"/>
        </w:rPr>
      </w:pPr>
    </w:p>
    <w:p w14:paraId="7F9AE0AD" w14:textId="77777777" w:rsidR="00B603F9" w:rsidRDefault="00B603F9">
      <w:pPr>
        <w:rPr>
          <w:b/>
          <w:sz w:val="24"/>
        </w:rPr>
      </w:pPr>
      <w:r>
        <w:rPr>
          <w:b/>
          <w:sz w:val="24"/>
        </w:rPr>
        <w:t>Responsible to:</w:t>
      </w:r>
    </w:p>
    <w:p w14:paraId="73AA54C4" w14:textId="77777777" w:rsidR="00B603F9" w:rsidRDefault="00B603F9">
      <w:pPr>
        <w:ind w:left="360" w:firstLine="360"/>
        <w:rPr>
          <w:sz w:val="24"/>
        </w:rPr>
      </w:pPr>
      <w:r>
        <w:rPr>
          <w:sz w:val="24"/>
        </w:rPr>
        <w:t>Medical Director</w:t>
      </w:r>
    </w:p>
    <w:p w14:paraId="6882D039" w14:textId="77777777" w:rsidR="00B603F9" w:rsidRDefault="00B603F9">
      <w:pPr>
        <w:rPr>
          <w:sz w:val="24"/>
        </w:rPr>
      </w:pPr>
    </w:p>
    <w:p w14:paraId="7D7AFFA2" w14:textId="77777777" w:rsidR="00B603F9" w:rsidRDefault="00B603F9">
      <w:pPr>
        <w:rPr>
          <w:b/>
          <w:sz w:val="24"/>
        </w:rPr>
      </w:pPr>
      <w:r>
        <w:rPr>
          <w:b/>
          <w:sz w:val="24"/>
        </w:rPr>
        <w:t>General Responsibility:</w:t>
      </w:r>
    </w:p>
    <w:p w14:paraId="72ADDD63" w14:textId="77777777" w:rsidR="00B603F9" w:rsidRDefault="00B603F9">
      <w:pPr>
        <w:numPr>
          <w:ilvl w:val="0"/>
          <w:numId w:val="14"/>
        </w:numPr>
        <w:rPr>
          <w:sz w:val="24"/>
        </w:rPr>
      </w:pPr>
      <w:r>
        <w:rPr>
          <w:sz w:val="24"/>
        </w:rPr>
        <w:t>Be an active member of the medical staff.</w:t>
      </w:r>
    </w:p>
    <w:p w14:paraId="131322C4" w14:textId="77777777" w:rsidR="00B603F9" w:rsidRDefault="00B603F9">
      <w:pPr>
        <w:numPr>
          <w:ilvl w:val="0"/>
          <w:numId w:val="14"/>
        </w:numPr>
        <w:rPr>
          <w:sz w:val="24"/>
        </w:rPr>
      </w:pPr>
      <w:r>
        <w:rPr>
          <w:sz w:val="24"/>
        </w:rPr>
        <w:t>Implement medical protocols.</w:t>
      </w:r>
    </w:p>
    <w:p w14:paraId="60298029" w14:textId="77777777" w:rsidR="00B603F9" w:rsidRDefault="00B603F9">
      <w:pPr>
        <w:numPr>
          <w:ilvl w:val="0"/>
          <w:numId w:val="14"/>
        </w:numPr>
        <w:rPr>
          <w:sz w:val="24"/>
        </w:rPr>
      </w:pPr>
      <w:r>
        <w:rPr>
          <w:sz w:val="24"/>
        </w:rPr>
        <w:t>Work with Medical Director to supervise and orient members of medical staff to Camp Hope medical protocols.</w:t>
      </w:r>
    </w:p>
    <w:p w14:paraId="33267F42" w14:textId="77777777" w:rsidR="00B603F9" w:rsidRDefault="00B603F9">
      <w:pPr>
        <w:rPr>
          <w:sz w:val="22"/>
        </w:rPr>
      </w:pPr>
    </w:p>
    <w:p w14:paraId="66ECE310" w14:textId="77777777" w:rsidR="00B603F9" w:rsidRDefault="00B603F9">
      <w:pPr>
        <w:rPr>
          <w:b/>
          <w:sz w:val="24"/>
        </w:rPr>
      </w:pPr>
      <w:r>
        <w:rPr>
          <w:b/>
          <w:sz w:val="24"/>
        </w:rPr>
        <w:t>Specific Responsibilities:</w:t>
      </w:r>
    </w:p>
    <w:p w14:paraId="28CFBFB8" w14:textId="77777777" w:rsidR="00B603F9" w:rsidRDefault="00B603F9">
      <w:pPr>
        <w:numPr>
          <w:ilvl w:val="0"/>
          <w:numId w:val="3"/>
        </w:numPr>
        <w:rPr>
          <w:sz w:val="24"/>
        </w:rPr>
      </w:pPr>
      <w:r>
        <w:rPr>
          <w:sz w:val="24"/>
        </w:rPr>
        <w:t>Work with Medical Director to annually review medical protocols.</w:t>
      </w:r>
    </w:p>
    <w:p w14:paraId="44FAC6B1" w14:textId="77777777" w:rsidR="00B603F9" w:rsidRDefault="00B603F9">
      <w:pPr>
        <w:numPr>
          <w:ilvl w:val="0"/>
          <w:numId w:val="3"/>
        </w:numPr>
        <w:rPr>
          <w:sz w:val="24"/>
        </w:rPr>
      </w:pPr>
      <w:r>
        <w:rPr>
          <w:sz w:val="24"/>
        </w:rPr>
        <w:t>Work with Medical Director to review medical protocols with all members of the medical staff.</w:t>
      </w:r>
    </w:p>
    <w:p w14:paraId="63A54DC3" w14:textId="77777777" w:rsidR="00B603F9" w:rsidRDefault="00B603F9">
      <w:pPr>
        <w:numPr>
          <w:ilvl w:val="0"/>
          <w:numId w:val="3"/>
        </w:numPr>
        <w:rPr>
          <w:sz w:val="24"/>
        </w:rPr>
      </w:pPr>
      <w:r>
        <w:rPr>
          <w:sz w:val="24"/>
        </w:rPr>
        <w:t xml:space="preserve">Set up a system for health screening for arriving campers and volunteers. </w:t>
      </w:r>
    </w:p>
    <w:p w14:paraId="57A52D65" w14:textId="77777777" w:rsidR="00B603F9" w:rsidRDefault="00B603F9">
      <w:pPr>
        <w:numPr>
          <w:ilvl w:val="0"/>
          <w:numId w:val="3"/>
        </w:numPr>
        <w:rPr>
          <w:sz w:val="24"/>
        </w:rPr>
      </w:pPr>
      <w:r>
        <w:rPr>
          <w:sz w:val="24"/>
        </w:rPr>
        <w:t>Assist Medical Director in conducting and maintaining inventory of supplies.</w:t>
      </w:r>
    </w:p>
    <w:p w14:paraId="76CB69AF" w14:textId="77777777" w:rsidR="00B603F9" w:rsidRDefault="00B603F9">
      <w:pPr>
        <w:numPr>
          <w:ilvl w:val="0"/>
          <w:numId w:val="3"/>
        </w:numPr>
        <w:rPr>
          <w:sz w:val="24"/>
        </w:rPr>
      </w:pPr>
      <w:r>
        <w:rPr>
          <w:sz w:val="24"/>
        </w:rPr>
        <w:t>Check and issue medical packs and walkie-talkies.</w:t>
      </w:r>
    </w:p>
    <w:p w14:paraId="74A25149" w14:textId="77777777" w:rsidR="00B603F9" w:rsidRDefault="00B603F9">
      <w:pPr>
        <w:numPr>
          <w:ilvl w:val="0"/>
          <w:numId w:val="3"/>
        </w:numPr>
        <w:rPr>
          <w:sz w:val="24"/>
        </w:rPr>
      </w:pPr>
      <w:r>
        <w:rPr>
          <w:sz w:val="24"/>
        </w:rPr>
        <w:t>Assist Medical Director in training pertaining to camp health and safety, universal precautions, and infection control.</w:t>
      </w:r>
    </w:p>
    <w:p w14:paraId="12156152" w14:textId="77777777" w:rsidR="00B603F9" w:rsidRDefault="00B603F9">
      <w:pPr>
        <w:numPr>
          <w:ilvl w:val="0"/>
          <w:numId w:val="3"/>
        </w:numPr>
        <w:rPr>
          <w:sz w:val="24"/>
        </w:rPr>
      </w:pPr>
      <w:r>
        <w:rPr>
          <w:sz w:val="24"/>
        </w:rPr>
        <w:t>Establish and follow appropriate medical routines including record keeping in the daily medical log, disposal of medical waste, managing and safeguarding medications, and utilizing approved standing orders.</w:t>
      </w:r>
    </w:p>
    <w:p w14:paraId="59434DBF" w14:textId="77777777" w:rsidR="00B603F9" w:rsidRDefault="00B603F9">
      <w:pPr>
        <w:numPr>
          <w:ilvl w:val="0"/>
          <w:numId w:val="3"/>
        </w:numPr>
        <w:rPr>
          <w:sz w:val="24"/>
        </w:rPr>
      </w:pPr>
      <w:r>
        <w:rPr>
          <w:sz w:val="24"/>
        </w:rPr>
        <w:t>Function as a Camp Nurse</w:t>
      </w:r>
    </w:p>
    <w:p w14:paraId="060A72C1" w14:textId="77777777" w:rsidR="00B603F9" w:rsidRDefault="00B603F9">
      <w:pPr>
        <w:rPr>
          <w:b/>
          <w:bCs/>
          <w:sz w:val="24"/>
          <w:u w:val="single"/>
        </w:rPr>
      </w:pPr>
    </w:p>
    <w:p w14:paraId="59E10BD6" w14:textId="77777777" w:rsidR="00B603F9" w:rsidRDefault="00B603F9">
      <w:pPr>
        <w:rPr>
          <w:b/>
          <w:bCs/>
          <w:sz w:val="24"/>
          <w:u w:val="single"/>
        </w:rPr>
      </w:pPr>
    </w:p>
    <w:p w14:paraId="298FF3A6" w14:textId="77777777" w:rsidR="00B603F9" w:rsidRDefault="00B603F9">
      <w:pPr>
        <w:rPr>
          <w:b/>
          <w:bCs/>
          <w:sz w:val="24"/>
          <w:u w:val="single"/>
        </w:rPr>
      </w:pPr>
    </w:p>
    <w:p w14:paraId="1282F828" w14:textId="77777777" w:rsidR="00B603F9" w:rsidRDefault="00B603F9">
      <w:pPr>
        <w:rPr>
          <w:b/>
          <w:bCs/>
          <w:sz w:val="24"/>
          <w:u w:val="single"/>
        </w:rPr>
      </w:pPr>
    </w:p>
    <w:p w14:paraId="4576C9A2" w14:textId="77777777" w:rsidR="00B603F9" w:rsidRDefault="00B603F9">
      <w:pPr>
        <w:rPr>
          <w:b/>
          <w:bCs/>
          <w:sz w:val="24"/>
          <w:u w:val="single"/>
        </w:rPr>
      </w:pPr>
    </w:p>
    <w:p w14:paraId="7922210B" w14:textId="77777777" w:rsidR="00B603F9" w:rsidRDefault="00B603F9">
      <w:pPr>
        <w:rPr>
          <w:b/>
          <w:bCs/>
          <w:sz w:val="24"/>
          <w:u w:val="single"/>
        </w:rPr>
      </w:pPr>
    </w:p>
    <w:p w14:paraId="2D5A90FE" w14:textId="77777777" w:rsidR="00B603F9" w:rsidRDefault="00B603F9">
      <w:pPr>
        <w:rPr>
          <w:b/>
          <w:bCs/>
          <w:sz w:val="24"/>
          <w:u w:val="single"/>
        </w:rPr>
      </w:pPr>
    </w:p>
    <w:p w14:paraId="06792CA1" w14:textId="77777777" w:rsidR="00B603F9" w:rsidRDefault="00B603F9">
      <w:pPr>
        <w:rPr>
          <w:b/>
          <w:bCs/>
          <w:sz w:val="24"/>
          <w:u w:val="single"/>
        </w:rPr>
      </w:pPr>
    </w:p>
    <w:p w14:paraId="71B1D37C" w14:textId="77777777" w:rsidR="00B603F9" w:rsidRDefault="00B603F9">
      <w:pPr>
        <w:rPr>
          <w:b/>
          <w:bCs/>
          <w:sz w:val="24"/>
          <w:u w:val="single"/>
        </w:rPr>
      </w:pPr>
    </w:p>
    <w:p w14:paraId="4E0B2253" w14:textId="77777777" w:rsidR="00B603F9" w:rsidRDefault="00B603F9">
      <w:pPr>
        <w:rPr>
          <w:b/>
          <w:bCs/>
          <w:sz w:val="24"/>
          <w:u w:val="single"/>
        </w:rPr>
      </w:pPr>
    </w:p>
    <w:p w14:paraId="1C30A1BF" w14:textId="77777777" w:rsidR="00B603F9" w:rsidRDefault="00B603F9">
      <w:pPr>
        <w:rPr>
          <w:b/>
          <w:bCs/>
          <w:sz w:val="24"/>
          <w:u w:val="single"/>
        </w:rPr>
      </w:pPr>
    </w:p>
    <w:p w14:paraId="10B9DCD4" w14:textId="77777777" w:rsidR="00B603F9" w:rsidRDefault="00B603F9">
      <w:pPr>
        <w:rPr>
          <w:b/>
          <w:bCs/>
          <w:sz w:val="24"/>
          <w:u w:val="single"/>
        </w:rPr>
      </w:pPr>
    </w:p>
    <w:p w14:paraId="45596C95" w14:textId="77777777" w:rsidR="00B603F9" w:rsidRDefault="00B603F9">
      <w:pPr>
        <w:rPr>
          <w:b/>
          <w:bCs/>
          <w:sz w:val="24"/>
          <w:u w:val="single"/>
        </w:rPr>
      </w:pPr>
    </w:p>
    <w:p w14:paraId="12A7797B" w14:textId="77777777" w:rsidR="00B603F9" w:rsidRDefault="00B603F9">
      <w:pPr>
        <w:rPr>
          <w:b/>
          <w:bCs/>
          <w:sz w:val="24"/>
          <w:u w:val="single"/>
        </w:rPr>
      </w:pPr>
    </w:p>
    <w:p w14:paraId="3DEC25FF" w14:textId="77777777" w:rsidR="00B603F9" w:rsidRDefault="00B603F9">
      <w:pPr>
        <w:rPr>
          <w:b/>
          <w:bCs/>
          <w:sz w:val="24"/>
          <w:u w:val="single"/>
        </w:rPr>
      </w:pPr>
    </w:p>
    <w:p w14:paraId="277A77F6" w14:textId="77777777" w:rsidR="00B603F9" w:rsidRDefault="00B603F9">
      <w:pPr>
        <w:rPr>
          <w:b/>
          <w:bCs/>
          <w:sz w:val="24"/>
          <w:u w:val="single"/>
        </w:rPr>
      </w:pPr>
    </w:p>
    <w:p w14:paraId="2058E76B" w14:textId="77777777" w:rsidR="00B603F9" w:rsidRDefault="00B603F9">
      <w:pPr>
        <w:rPr>
          <w:b/>
          <w:bCs/>
          <w:sz w:val="24"/>
          <w:u w:val="single"/>
        </w:rPr>
      </w:pPr>
    </w:p>
    <w:p w14:paraId="0DB2BF8D" w14:textId="77777777" w:rsidR="00B603F9" w:rsidRDefault="00B603F9">
      <w:pPr>
        <w:rPr>
          <w:b/>
          <w:bCs/>
          <w:sz w:val="24"/>
          <w:u w:val="single"/>
        </w:rPr>
      </w:pPr>
    </w:p>
    <w:p w14:paraId="1D6B493C" w14:textId="77777777" w:rsidR="00B603F9" w:rsidRDefault="00B603F9">
      <w:pPr>
        <w:rPr>
          <w:b/>
          <w:bCs/>
          <w:sz w:val="24"/>
          <w:u w:val="single"/>
        </w:rPr>
      </w:pPr>
    </w:p>
    <w:p w14:paraId="37E54170" w14:textId="77777777" w:rsidR="00B603F9" w:rsidRDefault="00B603F9">
      <w:pPr>
        <w:rPr>
          <w:b/>
          <w:bCs/>
          <w:sz w:val="24"/>
          <w:u w:val="single"/>
        </w:rPr>
      </w:pPr>
    </w:p>
    <w:p w14:paraId="5FBE946A" w14:textId="2C36169E" w:rsidR="735CEDC5" w:rsidRDefault="735CEDC5" w:rsidP="735CEDC5">
      <w:pPr>
        <w:rPr>
          <w:b/>
          <w:bCs/>
          <w:sz w:val="28"/>
          <w:szCs w:val="28"/>
        </w:rPr>
      </w:pPr>
    </w:p>
    <w:p w14:paraId="642A810B" w14:textId="681947BE" w:rsidR="735CEDC5" w:rsidRDefault="735CEDC5" w:rsidP="735CEDC5">
      <w:pPr>
        <w:rPr>
          <w:b/>
          <w:bCs/>
          <w:sz w:val="28"/>
          <w:szCs w:val="28"/>
        </w:rPr>
      </w:pPr>
    </w:p>
    <w:p w14:paraId="710C39D4" w14:textId="77777777" w:rsidR="00B603F9" w:rsidRDefault="00B603F9">
      <w:pPr>
        <w:rPr>
          <w:b/>
          <w:bCs/>
          <w:sz w:val="28"/>
        </w:rPr>
      </w:pPr>
      <w:r>
        <w:rPr>
          <w:b/>
          <w:bCs/>
          <w:sz w:val="28"/>
        </w:rPr>
        <w:t>Camp Nurses</w:t>
      </w:r>
    </w:p>
    <w:p w14:paraId="7D13798A" w14:textId="77777777" w:rsidR="00B603F9" w:rsidRDefault="00B603F9">
      <w:pPr>
        <w:rPr>
          <w:sz w:val="24"/>
        </w:rPr>
      </w:pPr>
    </w:p>
    <w:p w14:paraId="6F2AA954" w14:textId="77777777" w:rsidR="00B603F9" w:rsidRDefault="00B603F9">
      <w:pPr>
        <w:rPr>
          <w:b/>
          <w:sz w:val="24"/>
        </w:rPr>
      </w:pPr>
      <w:r>
        <w:rPr>
          <w:b/>
          <w:sz w:val="24"/>
        </w:rPr>
        <w:t>Qualifications:</w:t>
      </w:r>
    </w:p>
    <w:p w14:paraId="52AEE1A4" w14:textId="77777777" w:rsidR="00B603F9" w:rsidRDefault="00B603F9">
      <w:pPr>
        <w:numPr>
          <w:ilvl w:val="0"/>
          <w:numId w:val="45"/>
        </w:numPr>
        <w:rPr>
          <w:sz w:val="24"/>
        </w:rPr>
      </w:pPr>
      <w:r>
        <w:rPr>
          <w:sz w:val="24"/>
        </w:rPr>
        <w:t>Licensed in Kansas either as a Registered Nurse or a Licensed Practical Nurse.</w:t>
      </w:r>
    </w:p>
    <w:p w14:paraId="1A134099" w14:textId="77777777" w:rsidR="00B603F9" w:rsidRDefault="00B603F9">
      <w:pPr>
        <w:numPr>
          <w:ilvl w:val="0"/>
          <w:numId w:val="45"/>
        </w:numPr>
        <w:rPr>
          <w:sz w:val="24"/>
        </w:rPr>
      </w:pPr>
      <w:r>
        <w:rPr>
          <w:sz w:val="24"/>
        </w:rPr>
        <w:t>Current CPR certification.</w:t>
      </w:r>
    </w:p>
    <w:p w14:paraId="6FA1F643" w14:textId="77777777" w:rsidR="00B603F9" w:rsidRDefault="00B603F9">
      <w:pPr>
        <w:numPr>
          <w:ilvl w:val="0"/>
          <w:numId w:val="45"/>
        </w:numPr>
        <w:rPr>
          <w:sz w:val="24"/>
        </w:rPr>
      </w:pPr>
      <w:r>
        <w:rPr>
          <w:sz w:val="24"/>
        </w:rPr>
        <w:t>Experience with children and young adults is desirable.</w:t>
      </w:r>
    </w:p>
    <w:p w14:paraId="33714986" w14:textId="77777777" w:rsidR="00B603F9" w:rsidRDefault="00B603F9">
      <w:pPr>
        <w:numPr>
          <w:ilvl w:val="0"/>
          <w:numId w:val="45"/>
        </w:numPr>
        <w:rPr>
          <w:sz w:val="24"/>
        </w:rPr>
      </w:pPr>
      <w:r>
        <w:rPr>
          <w:sz w:val="24"/>
        </w:rPr>
        <w:t>Ability to originate, update, and monitor healthcare, maintain records, and implement the health care plan.</w:t>
      </w:r>
    </w:p>
    <w:p w14:paraId="1C1E63C9" w14:textId="77777777" w:rsidR="00B603F9" w:rsidRDefault="00B603F9">
      <w:pPr>
        <w:rPr>
          <w:sz w:val="24"/>
        </w:rPr>
      </w:pPr>
    </w:p>
    <w:p w14:paraId="54E6E225" w14:textId="77777777" w:rsidR="00B603F9" w:rsidRDefault="00B603F9">
      <w:pPr>
        <w:rPr>
          <w:b/>
          <w:sz w:val="24"/>
        </w:rPr>
      </w:pPr>
      <w:r>
        <w:rPr>
          <w:b/>
          <w:sz w:val="24"/>
        </w:rPr>
        <w:t>Responsible to:</w:t>
      </w:r>
    </w:p>
    <w:p w14:paraId="387E9443" w14:textId="77777777" w:rsidR="00B603F9" w:rsidRDefault="00B603F9">
      <w:pPr>
        <w:ind w:left="360" w:firstLine="360"/>
        <w:rPr>
          <w:sz w:val="24"/>
        </w:rPr>
      </w:pPr>
      <w:r>
        <w:rPr>
          <w:sz w:val="24"/>
        </w:rPr>
        <w:t>Head Nurse</w:t>
      </w:r>
    </w:p>
    <w:p w14:paraId="6B0A9A9D" w14:textId="77777777" w:rsidR="00B603F9" w:rsidRDefault="00B603F9">
      <w:pPr>
        <w:rPr>
          <w:sz w:val="24"/>
        </w:rPr>
      </w:pPr>
    </w:p>
    <w:p w14:paraId="10DA75CB" w14:textId="77777777" w:rsidR="00B603F9" w:rsidRDefault="00B603F9">
      <w:pPr>
        <w:rPr>
          <w:b/>
          <w:sz w:val="24"/>
        </w:rPr>
      </w:pPr>
      <w:r>
        <w:rPr>
          <w:b/>
          <w:sz w:val="24"/>
        </w:rPr>
        <w:t>General Responsibility:</w:t>
      </w:r>
    </w:p>
    <w:p w14:paraId="27E5B0DC" w14:textId="77777777" w:rsidR="00B603F9" w:rsidRDefault="00B603F9">
      <w:pPr>
        <w:numPr>
          <w:ilvl w:val="2"/>
          <w:numId w:val="45"/>
        </w:numPr>
        <w:rPr>
          <w:sz w:val="24"/>
        </w:rPr>
      </w:pPr>
      <w:r>
        <w:rPr>
          <w:sz w:val="24"/>
        </w:rPr>
        <w:t>Work with Medical Director and Head Nurse to maintain the individual healthcare regimens as previously prescribed by camper’s personal physician.</w:t>
      </w:r>
    </w:p>
    <w:p w14:paraId="31BE9FAB" w14:textId="77777777" w:rsidR="00B603F9" w:rsidRDefault="00B603F9">
      <w:pPr>
        <w:ind w:left="360"/>
        <w:rPr>
          <w:sz w:val="24"/>
        </w:rPr>
      </w:pPr>
    </w:p>
    <w:p w14:paraId="7900425A" w14:textId="77777777" w:rsidR="00B603F9" w:rsidRDefault="00B603F9">
      <w:pPr>
        <w:rPr>
          <w:sz w:val="24"/>
        </w:rPr>
      </w:pPr>
      <w:r>
        <w:rPr>
          <w:b/>
          <w:sz w:val="24"/>
        </w:rPr>
        <w:t>Specific Responsibilities:</w:t>
      </w:r>
      <w:r>
        <w:rPr>
          <w:sz w:val="24"/>
        </w:rPr>
        <w:t xml:space="preserve"> </w:t>
      </w:r>
    </w:p>
    <w:p w14:paraId="19FE71BB" w14:textId="77777777" w:rsidR="00B603F9" w:rsidRDefault="00B603F9" w:rsidP="00B60240">
      <w:pPr>
        <w:numPr>
          <w:ilvl w:val="0"/>
          <w:numId w:val="133"/>
        </w:numPr>
        <w:rPr>
          <w:sz w:val="24"/>
        </w:rPr>
      </w:pPr>
      <w:r>
        <w:rPr>
          <w:sz w:val="24"/>
        </w:rPr>
        <w:t>Be aware of any known medical problems the campers might have and be ready to deal with them.</w:t>
      </w:r>
    </w:p>
    <w:p w14:paraId="515DD04D" w14:textId="77777777" w:rsidR="00B603F9" w:rsidRDefault="00B603F9" w:rsidP="00B60240">
      <w:pPr>
        <w:numPr>
          <w:ilvl w:val="0"/>
          <w:numId w:val="133"/>
        </w:numPr>
        <w:rPr>
          <w:sz w:val="24"/>
        </w:rPr>
      </w:pPr>
      <w:r>
        <w:rPr>
          <w:sz w:val="24"/>
        </w:rPr>
        <w:t>Know his/her limitations and be ready to request help, in any form, when necessary.</w:t>
      </w:r>
    </w:p>
    <w:p w14:paraId="170CEAC0" w14:textId="77777777" w:rsidR="00B603F9" w:rsidRDefault="00B603F9" w:rsidP="00B60240">
      <w:pPr>
        <w:numPr>
          <w:ilvl w:val="0"/>
          <w:numId w:val="133"/>
        </w:numPr>
        <w:rPr>
          <w:sz w:val="24"/>
        </w:rPr>
      </w:pPr>
      <w:r>
        <w:rPr>
          <w:sz w:val="24"/>
        </w:rPr>
        <w:t>Be equipped with a first-aid backpack and walkie-talkie.</w:t>
      </w:r>
    </w:p>
    <w:p w14:paraId="659673E1" w14:textId="77777777" w:rsidR="00B603F9" w:rsidRDefault="00B603F9" w:rsidP="00B60240">
      <w:pPr>
        <w:numPr>
          <w:ilvl w:val="0"/>
          <w:numId w:val="133"/>
        </w:numPr>
        <w:rPr>
          <w:sz w:val="24"/>
        </w:rPr>
      </w:pPr>
      <w:r>
        <w:rPr>
          <w:sz w:val="24"/>
        </w:rPr>
        <w:t xml:space="preserve">Will </w:t>
      </w:r>
      <w:r>
        <w:rPr>
          <w:i/>
          <w:iCs/>
          <w:sz w:val="24"/>
        </w:rPr>
        <w:t>not</w:t>
      </w:r>
      <w:r>
        <w:rPr>
          <w:sz w:val="24"/>
        </w:rPr>
        <w:t xml:space="preserve"> be responsible for giving chemotherapy but may be asked to give other medications as directed by the Medical Director.</w:t>
      </w:r>
    </w:p>
    <w:p w14:paraId="57E87E6A" w14:textId="77777777" w:rsidR="00B603F9" w:rsidRDefault="00B603F9" w:rsidP="00B60240">
      <w:pPr>
        <w:numPr>
          <w:ilvl w:val="0"/>
          <w:numId w:val="133"/>
        </w:numPr>
        <w:rPr>
          <w:sz w:val="24"/>
        </w:rPr>
      </w:pPr>
      <w:r>
        <w:rPr>
          <w:sz w:val="24"/>
        </w:rPr>
        <w:t>Participate in all activities.</w:t>
      </w:r>
    </w:p>
    <w:p w14:paraId="0D469622" w14:textId="77777777" w:rsidR="00B603F9" w:rsidRDefault="00B603F9" w:rsidP="00B60240">
      <w:pPr>
        <w:numPr>
          <w:ilvl w:val="0"/>
          <w:numId w:val="133"/>
        </w:numPr>
        <w:rPr>
          <w:sz w:val="24"/>
        </w:rPr>
      </w:pPr>
      <w:r>
        <w:rPr>
          <w:sz w:val="24"/>
        </w:rPr>
        <w:t>Notify house parents and activities volunteers of any medical problems, as information is available.</w:t>
      </w:r>
    </w:p>
    <w:p w14:paraId="67FA3FDC" w14:textId="77777777" w:rsidR="00B603F9" w:rsidRDefault="00B603F9" w:rsidP="00B60240">
      <w:pPr>
        <w:numPr>
          <w:ilvl w:val="0"/>
          <w:numId w:val="133"/>
        </w:numPr>
        <w:rPr>
          <w:sz w:val="24"/>
        </w:rPr>
      </w:pPr>
      <w:r>
        <w:rPr>
          <w:sz w:val="24"/>
        </w:rPr>
        <w:t>Follow Camp Hope medical protocols</w:t>
      </w:r>
    </w:p>
    <w:p w14:paraId="0670CCE4" w14:textId="77777777" w:rsidR="00B603F9" w:rsidRDefault="00B603F9">
      <w:pPr>
        <w:pStyle w:val="DefaultText"/>
        <w:rPr>
          <w:sz w:val="22"/>
        </w:rPr>
      </w:pPr>
    </w:p>
    <w:p w14:paraId="307104DF" w14:textId="77777777" w:rsidR="00B603F9" w:rsidRDefault="00B603F9">
      <w:pPr>
        <w:pStyle w:val="DefaultText"/>
        <w:rPr>
          <w:sz w:val="22"/>
        </w:rPr>
      </w:pPr>
    </w:p>
    <w:p w14:paraId="7AD4A1C5" w14:textId="77777777" w:rsidR="00B603F9" w:rsidRDefault="00B603F9">
      <w:pPr>
        <w:pStyle w:val="DefaultText"/>
        <w:rPr>
          <w:sz w:val="22"/>
        </w:rPr>
      </w:pPr>
    </w:p>
    <w:p w14:paraId="4A4EFCB3" w14:textId="77777777" w:rsidR="00B603F9" w:rsidRDefault="00B603F9">
      <w:pPr>
        <w:pStyle w:val="DefaultText"/>
        <w:rPr>
          <w:sz w:val="22"/>
        </w:rPr>
      </w:pPr>
    </w:p>
    <w:p w14:paraId="53413BDD" w14:textId="77777777" w:rsidR="00B603F9" w:rsidRDefault="00B603F9">
      <w:pPr>
        <w:pStyle w:val="DefaultText"/>
        <w:rPr>
          <w:sz w:val="22"/>
        </w:rPr>
      </w:pPr>
    </w:p>
    <w:p w14:paraId="08A26927" w14:textId="77777777" w:rsidR="00B603F9" w:rsidRDefault="00B603F9">
      <w:pPr>
        <w:pStyle w:val="DefaultText"/>
        <w:rPr>
          <w:sz w:val="22"/>
        </w:rPr>
      </w:pPr>
    </w:p>
    <w:p w14:paraId="59A8A4CE" w14:textId="77777777" w:rsidR="00B603F9" w:rsidRDefault="00B603F9">
      <w:pPr>
        <w:pStyle w:val="DefaultText"/>
        <w:rPr>
          <w:sz w:val="22"/>
        </w:rPr>
      </w:pPr>
    </w:p>
    <w:p w14:paraId="35C7500C" w14:textId="77777777" w:rsidR="00B603F9" w:rsidRDefault="00B603F9">
      <w:pPr>
        <w:pStyle w:val="DefaultText"/>
        <w:rPr>
          <w:sz w:val="22"/>
        </w:rPr>
      </w:pPr>
    </w:p>
    <w:p w14:paraId="3A56B4B3" w14:textId="77777777" w:rsidR="00B603F9" w:rsidRDefault="00B603F9">
      <w:pPr>
        <w:pStyle w:val="DefaultText"/>
        <w:rPr>
          <w:sz w:val="22"/>
        </w:rPr>
      </w:pPr>
    </w:p>
    <w:p w14:paraId="2B5F16CA" w14:textId="77777777" w:rsidR="00B603F9" w:rsidRDefault="00B603F9">
      <w:pPr>
        <w:pStyle w:val="DefaultText"/>
        <w:rPr>
          <w:sz w:val="22"/>
        </w:rPr>
      </w:pPr>
    </w:p>
    <w:p w14:paraId="79F9FC1A" w14:textId="77777777" w:rsidR="00B603F9" w:rsidRDefault="00B603F9">
      <w:pPr>
        <w:pStyle w:val="DefaultText"/>
        <w:rPr>
          <w:sz w:val="22"/>
        </w:rPr>
      </w:pPr>
    </w:p>
    <w:p w14:paraId="06495E8B" w14:textId="77777777" w:rsidR="00B603F9" w:rsidRDefault="00B603F9">
      <w:pPr>
        <w:pStyle w:val="DefaultText"/>
      </w:pPr>
    </w:p>
    <w:p w14:paraId="47BCBFF4" w14:textId="77777777" w:rsidR="00B603F9" w:rsidRDefault="00B603F9">
      <w:pPr>
        <w:pStyle w:val="DefaultText"/>
        <w:jc w:val="center"/>
      </w:pPr>
    </w:p>
    <w:p w14:paraId="2F1CDC18" w14:textId="77777777" w:rsidR="00B603F9" w:rsidRDefault="00B603F9">
      <w:pPr>
        <w:pStyle w:val="DefaultText"/>
        <w:jc w:val="center"/>
      </w:pPr>
    </w:p>
    <w:p w14:paraId="01344024" w14:textId="77777777" w:rsidR="00B603F9" w:rsidRDefault="00B603F9">
      <w:pPr>
        <w:pStyle w:val="DefaultText"/>
        <w:jc w:val="center"/>
      </w:pPr>
    </w:p>
    <w:p w14:paraId="4C8D5A20" w14:textId="77777777" w:rsidR="00B603F9" w:rsidRDefault="00B603F9">
      <w:pPr>
        <w:pStyle w:val="DefaultText"/>
        <w:jc w:val="center"/>
      </w:pPr>
    </w:p>
    <w:p w14:paraId="65C76E8B" w14:textId="77777777" w:rsidR="00B603F9" w:rsidRDefault="00B603F9">
      <w:pPr>
        <w:pStyle w:val="DefaultText"/>
        <w:jc w:val="center"/>
      </w:pPr>
    </w:p>
    <w:p w14:paraId="2EE8A589" w14:textId="77777777" w:rsidR="00B603F9" w:rsidRDefault="00B603F9">
      <w:pPr>
        <w:pStyle w:val="DefaultText"/>
        <w:jc w:val="center"/>
      </w:pPr>
    </w:p>
    <w:p w14:paraId="2E2346D9" w14:textId="77777777" w:rsidR="00B603F9" w:rsidRDefault="00B603F9">
      <w:pPr>
        <w:pStyle w:val="DefaultText"/>
        <w:jc w:val="center"/>
      </w:pPr>
    </w:p>
    <w:p w14:paraId="1A61B0A7" w14:textId="77777777" w:rsidR="00B603F9" w:rsidRDefault="00B603F9">
      <w:pPr>
        <w:pStyle w:val="DefaultText"/>
        <w:jc w:val="center"/>
      </w:pPr>
    </w:p>
    <w:p w14:paraId="30C2A486" w14:textId="77777777" w:rsidR="0070215A" w:rsidRDefault="0070215A">
      <w:pPr>
        <w:pStyle w:val="DefaultText"/>
        <w:jc w:val="center"/>
      </w:pPr>
    </w:p>
    <w:p w14:paraId="362E88D0" w14:textId="77777777" w:rsidR="0070215A" w:rsidRDefault="0070215A">
      <w:pPr>
        <w:pStyle w:val="DefaultText"/>
        <w:jc w:val="center"/>
      </w:pPr>
    </w:p>
    <w:p w14:paraId="32436F20" w14:textId="77777777" w:rsidR="0070215A" w:rsidRDefault="0070215A">
      <w:pPr>
        <w:pStyle w:val="DefaultText"/>
        <w:jc w:val="center"/>
      </w:pPr>
    </w:p>
    <w:p w14:paraId="600AF71D" w14:textId="77777777" w:rsidR="0070215A" w:rsidRDefault="0070215A">
      <w:pPr>
        <w:pStyle w:val="DefaultText"/>
        <w:jc w:val="center"/>
      </w:pPr>
    </w:p>
    <w:p w14:paraId="1FB7013C" w14:textId="77777777" w:rsidR="0070215A" w:rsidRDefault="0070215A">
      <w:pPr>
        <w:pStyle w:val="DefaultText"/>
        <w:jc w:val="center"/>
      </w:pPr>
    </w:p>
    <w:p w14:paraId="4AB70B46" w14:textId="77777777" w:rsidR="00B603F9" w:rsidRDefault="00B603F9">
      <w:pPr>
        <w:pStyle w:val="Header"/>
        <w:tabs>
          <w:tab w:val="clear" w:pos="4320"/>
          <w:tab w:val="clear" w:pos="8640"/>
        </w:tabs>
        <w:rPr>
          <w:b/>
          <w:bCs/>
        </w:rPr>
      </w:pPr>
    </w:p>
    <w:p w14:paraId="6BB83125" w14:textId="29E74AAB" w:rsidR="735CEDC5" w:rsidRDefault="735CEDC5" w:rsidP="735CEDC5">
      <w:pPr>
        <w:pStyle w:val="Header"/>
        <w:tabs>
          <w:tab w:val="clear" w:pos="4320"/>
          <w:tab w:val="clear" w:pos="8640"/>
        </w:tabs>
        <w:rPr>
          <w:b/>
          <w:bCs/>
          <w:sz w:val="28"/>
          <w:szCs w:val="28"/>
        </w:rPr>
      </w:pPr>
    </w:p>
    <w:p w14:paraId="6B386A46" w14:textId="77777777" w:rsidR="00B603F9" w:rsidRDefault="00B603F9">
      <w:pPr>
        <w:pStyle w:val="Header"/>
        <w:tabs>
          <w:tab w:val="clear" w:pos="4320"/>
          <w:tab w:val="clear" w:pos="8640"/>
        </w:tabs>
        <w:rPr>
          <w:b/>
          <w:bCs/>
          <w:sz w:val="28"/>
        </w:rPr>
      </w:pPr>
      <w:r>
        <w:rPr>
          <w:b/>
          <w:bCs/>
          <w:sz w:val="28"/>
        </w:rPr>
        <w:t>Camp Pharmacist</w:t>
      </w:r>
    </w:p>
    <w:p w14:paraId="6E51E435" w14:textId="77777777" w:rsidR="00B603F9" w:rsidRDefault="00B603F9">
      <w:pPr>
        <w:pStyle w:val="Header"/>
        <w:tabs>
          <w:tab w:val="clear" w:pos="4320"/>
          <w:tab w:val="clear" w:pos="8640"/>
        </w:tabs>
        <w:rPr>
          <w:b/>
          <w:bCs/>
          <w:sz w:val="28"/>
        </w:rPr>
      </w:pPr>
    </w:p>
    <w:p w14:paraId="56ACAAEE" w14:textId="77777777" w:rsidR="00B603F9" w:rsidRDefault="00B603F9">
      <w:pPr>
        <w:rPr>
          <w:b/>
          <w:bCs/>
          <w:sz w:val="24"/>
        </w:rPr>
      </w:pPr>
      <w:r>
        <w:rPr>
          <w:b/>
          <w:bCs/>
          <w:sz w:val="24"/>
        </w:rPr>
        <w:t>Qualifications:</w:t>
      </w:r>
    </w:p>
    <w:p w14:paraId="39265908" w14:textId="77777777" w:rsidR="00B603F9" w:rsidRDefault="00B603F9">
      <w:pPr>
        <w:numPr>
          <w:ilvl w:val="0"/>
          <w:numId w:val="12"/>
        </w:numPr>
        <w:rPr>
          <w:sz w:val="24"/>
        </w:rPr>
      </w:pPr>
      <w:r>
        <w:rPr>
          <w:sz w:val="24"/>
        </w:rPr>
        <w:t>Licensed in Kansas as a pharmacist</w:t>
      </w:r>
    </w:p>
    <w:p w14:paraId="0F326951" w14:textId="77777777" w:rsidR="00B603F9" w:rsidRDefault="00B603F9">
      <w:pPr>
        <w:numPr>
          <w:ilvl w:val="0"/>
          <w:numId w:val="12"/>
        </w:numPr>
        <w:rPr>
          <w:sz w:val="24"/>
        </w:rPr>
      </w:pPr>
      <w:r>
        <w:rPr>
          <w:sz w:val="24"/>
        </w:rPr>
        <w:t>Experience with children and young adults is desirable</w:t>
      </w:r>
    </w:p>
    <w:p w14:paraId="1BFF0100" w14:textId="77777777" w:rsidR="00B603F9" w:rsidRDefault="00B603F9">
      <w:pPr>
        <w:numPr>
          <w:ilvl w:val="0"/>
          <w:numId w:val="12"/>
        </w:numPr>
        <w:rPr>
          <w:sz w:val="24"/>
        </w:rPr>
      </w:pPr>
      <w:r>
        <w:rPr>
          <w:sz w:val="24"/>
        </w:rPr>
        <w:t>Ability to originate, update and monitor healthcare and maintain records as it pertains to medications</w:t>
      </w:r>
    </w:p>
    <w:p w14:paraId="20D615CC" w14:textId="77777777" w:rsidR="00B603F9" w:rsidRDefault="00B603F9">
      <w:pPr>
        <w:rPr>
          <w:sz w:val="24"/>
        </w:rPr>
      </w:pPr>
    </w:p>
    <w:p w14:paraId="500F00CF" w14:textId="77777777" w:rsidR="00B603F9" w:rsidRDefault="00B603F9">
      <w:pPr>
        <w:rPr>
          <w:b/>
          <w:bCs/>
          <w:sz w:val="24"/>
        </w:rPr>
      </w:pPr>
      <w:r>
        <w:rPr>
          <w:b/>
          <w:bCs/>
          <w:sz w:val="24"/>
        </w:rPr>
        <w:t>Responsible to:</w:t>
      </w:r>
    </w:p>
    <w:p w14:paraId="6A9EECE6" w14:textId="77777777" w:rsidR="00B603F9" w:rsidRDefault="00B603F9">
      <w:pPr>
        <w:rPr>
          <w:sz w:val="24"/>
        </w:rPr>
      </w:pPr>
      <w:r>
        <w:rPr>
          <w:sz w:val="24"/>
        </w:rPr>
        <w:tab/>
        <w:t>Medical Director</w:t>
      </w:r>
    </w:p>
    <w:p w14:paraId="6DF31C60" w14:textId="77777777" w:rsidR="00B603F9" w:rsidRDefault="00B603F9">
      <w:pPr>
        <w:pStyle w:val="TOC3"/>
        <w:rPr>
          <w:sz w:val="24"/>
        </w:rPr>
      </w:pPr>
    </w:p>
    <w:p w14:paraId="22949380" w14:textId="77777777" w:rsidR="00B603F9" w:rsidRDefault="00B603F9">
      <w:pPr>
        <w:rPr>
          <w:b/>
          <w:bCs/>
          <w:sz w:val="24"/>
        </w:rPr>
      </w:pPr>
      <w:r>
        <w:rPr>
          <w:b/>
          <w:bCs/>
          <w:sz w:val="24"/>
        </w:rPr>
        <w:t>General Responsibility:</w:t>
      </w:r>
    </w:p>
    <w:p w14:paraId="38EB5C75" w14:textId="77777777" w:rsidR="00B603F9" w:rsidRDefault="00B603F9" w:rsidP="00B60240">
      <w:pPr>
        <w:numPr>
          <w:ilvl w:val="0"/>
          <w:numId w:val="123"/>
        </w:numPr>
        <w:rPr>
          <w:sz w:val="24"/>
        </w:rPr>
      </w:pPr>
      <w:r>
        <w:rPr>
          <w:sz w:val="24"/>
        </w:rPr>
        <w:t>Active member of medical staff.</w:t>
      </w:r>
    </w:p>
    <w:p w14:paraId="3846CEDE" w14:textId="77777777" w:rsidR="00B603F9" w:rsidRDefault="00B603F9" w:rsidP="00B60240">
      <w:pPr>
        <w:numPr>
          <w:ilvl w:val="0"/>
          <w:numId w:val="123"/>
        </w:numPr>
        <w:rPr>
          <w:sz w:val="24"/>
        </w:rPr>
      </w:pPr>
      <w:r>
        <w:rPr>
          <w:sz w:val="24"/>
        </w:rPr>
        <w:t>Work with the medical director to supervise health care plan as prescribed by camper’s personal physician.</w:t>
      </w:r>
    </w:p>
    <w:p w14:paraId="0F7AF6BD" w14:textId="77777777" w:rsidR="00B603F9" w:rsidRDefault="00B603F9">
      <w:pPr>
        <w:pStyle w:val="Header"/>
        <w:tabs>
          <w:tab w:val="clear" w:pos="4320"/>
          <w:tab w:val="clear" w:pos="8640"/>
        </w:tabs>
        <w:rPr>
          <w:sz w:val="24"/>
        </w:rPr>
      </w:pPr>
    </w:p>
    <w:p w14:paraId="7B586D33" w14:textId="77777777" w:rsidR="00B603F9" w:rsidRDefault="00B603F9">
      <w:pPr>
        <w:rPr>
          <w:b/>
          <w:bCs/>
          <w:sz w:val="24"/>
        </w:rPr>
      </w:pPr>
      <w:r>
        <w:rPr>
          <w:b/>
          <w:bCs/>
          <w:sz w:val="24"/>
        </w:rPr>
        <w:t>Specific Responsibilities:</w:t>
      </w:r>
    </w:p>
    <w:p w14:paraId="0A6234BE" w14:textId="77777777" w:rsidR="00B603F9" w:rsidRDefault="00B603F9" w:rsidP="00B60240">
      <w:pPr>
        <w:numPr>
          <w:ilvl w:val="0"/>
          <w:numId w:val="125"/>
        </w:numPr>
        <w:rPr>
          <w:sz w:val="24"/>
        </w:rPr>
      </w:pPr>
      <w:r>
        <w:rPr>
          <w:sz w:val="24"/>
        </w:rPr>
        <w:t xml:space="preserve">Be aware of any medications the campers are taking and be available as a reference for the medical staff regarding potential side effects, interactions, allergic </w:t>
      </w:r>
      <w:proofErr w:type="gramStart"/>
      <w:r>
        <w:rPr>
          <w:sz w:val="24"/>
        </w:rPr>
        <w:t>reactions</w:t>
      </w:r>
      <w:proofErr w:type="gramEnd"/>
      <w:r>
        <w:rPr>
          <w:sz w:val="24"/>
        </w:rPr>
        <w:t xml:space="preserve"> or other adverse reactions of the medications.</w:t>
      </w:r>
    </w:p>
    <w:p w14:paraId="748E1032" w14:textId="77777777" w:rsidR="00B603F9" w:rsidRDefault="00B603F9" w:rsidP="00B60240">
      <w:pPr>
        <w:numPr>
          <w:ilvl w:val="0"/>
          <w:numId w:val="125"/>
        </w:numPr>
        <w:rPr>
          <w:sz w:val="24"/>
        </w:rPr>
      </w:pPr>
      <w:r>
        <w:rPr>
          <w:sz w:val="24"/>
        </w:rPr>
        <w:t>Know his/her limitations and be ready to request help, in any form, when necessary.</w:t>
      </w:r>
    </w:p>
    <w:p w14:paraId="091050B1" w14:textId="77777777" w:rsidR="00B603F9" w:rsidRDefault="00B603F9" w:rsidP="00B60240">
      <w:pPr>
        <w:numPr>
          <w:ilvl w:val="0"/>
          <w:numId w:val="125"/>
        </w:numPr>
        <w:rPr>
          <w:sz w:val="24"/>
        </w:rPr>
      </w:pPr>
      <w:r>
        <w:rPr>
          <w:sz w:val="24"/>
        </w:rPr>
        <w:t>Will not be responsible for dispensing medications to campers unless directed to do so by the medical director. Should not dispense any prn medications without approval of medical director.</w:t>
      </w:r>
    </w:p>
    <w:p w14:paraId="51F459F6" w14:textId="77777777" w:rsidR="00B603F9" w:rsidRDefault="00B603F9" w:rsidP="00B60240">
      <w:pPr>
        <w:numPr>
          <w:ilvl w:val="0"/>
          <w:numId w:val="125"/>
        </w:numPr>
        <w:rPr>
          <w:sz w:val="24"/>
        </w:rPr>
      </w:pPr>
      <w:r>
        <w:rPr>
          <w:sz w:val="24"/>
        </w:rPr>
        <w:t>Participate in all activities.  During times when no pharmacist is needed, may assist the activities volunteers.</w:t>
      </w:r>
    </w:p>
    <w:p w14:paraId="262C0D08" w14:textId="77777777" w:rsidR="00B603F9" w:rsidRDefault="00B603F9" w:rsidP="00B60240">
      <w:pPr>
        <w:numPr>
          <w:ilvl w:val="0"/>
          <w:numId w:val="125"/>
        </w:numPr>
        <w:rPr>
          <w:sz w:val="24"/>
        </w:rPr>
      </w:pPr>
      <w:r>
        <w:rPr>
          <w:sz w:val="24"/>
        </w:rPr>
        <w:t xml:space="preserve">Help collect and discuss medications at check-in of the campers at the beginning of camp. </w:t>
      </w:r>
    </w:p>
    <w:p w14:paraId="02FCBD82" w14:textId="77777777" w:rsidR="00B603F9" w:rsidRDefault="00B603F9" w:rsidP="00B60240">
      <w:pPr>
        <w:numPr>
          <w:ilvl w:val="0"/>
          <w:numId w:val="125"/>
        </w:numPr>
        <w:rPr>
          <w:sz w:val="24"/>
        </w:rPr>
      </w:pPr>
      <w:r>
        <w:rPr>
          <w:sz w:val="24"/>
        </w:rPr>
        <w:t xml:space="preserve">Assist with the organizing and preparation of medications on a daily/nightly basis. </w:t>
      </w:r>
    </w:p>
    <w:p w14:paraId="34FED049" w14:textId="77777777" w:rsidR="00B603F9" w:rsidRDefault="00B603F9">
      <w:pPr>
        <w:pStyle w:val="Heading3"/>
        <w:numPr>
          <w:ilvl w:val="0"/>
          <w:numId w:val="0"/>
        </w:numPr>
      </w:pPr>
    </w:p>
    <w:p w14:paraId="2E8952DF" w14:textId="77777777" w:rsidR="00B603F9" w:rsidRDefault="00B603F9">
      <w:pPr>
        <w:pStyle w:val="DefaultText"/>
        <w:jc w:val="center"/>
      </w:pPr>
    </w:p>
    <w:p w14:paraId="653CF107" w14:textId="77777777" w:rsidR="00B603F9" w:rsidRDefault="00B603F9">
      <w:pPr>
        <w:pStyle w:val="DefaultText"/>
        <w:jc w:val="center"/>
      </w:pPr>
    </w:p>
    <w:p w14:paraId="6DF78656" w14:textId="77777777" w:rsidR="00B603F9" w:rsidRDefault="00B603F9">
      <w:pPr>
        <w:pStyle w:val="DefaultText"/>
        <w:jc w:val="center"/>
      </w:pPr>
    </w:p>
    <w:p w14:paraId="4BE9878E" w14:textId="77777777" w:rsidR="00B603F9" w:rsidRDefault="00B603F9">
      <w:pPr>
        <w:pStyle w:val="DefaultText"/>
        <w:jc w:val="center"/>
      </w:pPr>
    </w:p>
    <w:p w14:paraId="5902253B" w14:textId="77777777" w:rsidR="00B603F9" w:rsidRDefault="00B603F9">
      <w:pPr>
        <w:pStyle w:val="DefaultText"/>
        <w:jc w:val="center"/>
      </w:pPr>
    </w:p>
    <w:p w14:paraId="425B2FAF" w14:textId="77777777" w:rsidR="00B603F9" w:rsidRDefault="00B603F9">
      <w:pPr>
        <w:pStyle w:val="DefaultText"/>
        <w:jc w:val="center"/>
      </w:pPr>
    </w:p>
    <w:p w14:paraId="3F4131F4" w14:textId="77777777" w:rsidR="00B603F9" w:rsidRDefault="00B603F9">
      <w:pPr>
        <w:pStyle w:val="DefaultText"/>
        <w:jc w:val="center"/>
      </w:pPr>
    </w:p>
    <w:p w14:paraId="43262E43" w14:textId="77777777" w:rsidR="00B603F9" w:rsidRDefault="00B603F9">
      <w:pPr>
        <w:pStyle w:val="DefaultText"/>
        <w:jc w:val="center"/>
      </w:pPr>
    </w:p>
    <w:p w14:paraId="2AC9AB44" w14:textId="77777777" w:rsidR="00B603F9" w:rsidRDefault="00B603F9">
      <w:pPr>
        <w:pStyle w:val="DefaultText"/>
        <w:jc w:val="center"/>
      </w:pPr>
    </w:p>
    <w:p w14:paraId="15BC0AE6" w14:textId="77777777" w:rsidR="00B603F9" w:rsidRDefault="00B603F9">
      <w:pPr>
        <w:pStyle w:val="DefaultText"/>
        <w:jc w:val="center"/>
      </w:pPr>
    </w:p>
    <w:p w14:paraId="69FAE00F" w14:textId="77777777" w:rsidR="00B603F9" w:rsidRDefault="00B603F9">
      <w:pPr>
        <w:pStyle w:val="DefaultText"/>
        <w:jc w:val="center"/>
      </w:pPr>
    </w:p>
    <w:p w14:paraId="58729CBA" w14:textId="77777777" w:rsidR="0070215A" w:rsidRDefault="0070215A">
      <w:pPr>
        <w:pStyle w:val="DefaultText"/>
        <w:jc w:val="center"/>
      </w:pPr>
    </w:p>
    <w:p w14:paraId="3FF38062" w14:textId="3CDF0A55" w:rsidR="0070215A" w:rsidRDefault="0070215A">
      <w:pPr>
        <w:pStyle w:val="DefaultText"/>
        <w:jc w:val="center"/>
      </w:pPr>
    </w:p>
    <w:p w14:paraId="539C3DD0" w14:textId="77777777" w:rsidR="00764B13" w:rsidRDefault="00764B13">
      <w:pPr>
        <w:pStyle w:val="DefaultText"/>
        <w:jc w:val="center"/>
      </w:pPr>
    </w:p>
    <w:p w14:paraId="07388D97" w14:textId="523FD1C0" w:rsidR="00B603F9" w:rsidRDefault="735CEDC5" w:rsidP="00764B13">
      <w:pPr>
        <w:pStyle w:val="Heading3"/>
        <w:numPr>
          <w:ilvl w:val="2"/>
          <w:numId w:val="0"/>
        </w:numPr>
        <w:rPr>
          <w:rFonts w:ascii="Times New Roman" w:hAnsi="Times New Roman"/>
        </w:rPr>
      </w:pPr>
      <w:r w:rsidRPr="735CEDC5">
        <w:rPr>
          <w:rFonts w:ascii="Times New Roman" w:hAnsi="Times New Roman"/>
        </w:rPr>
        <w:lastRenderedPageBreak/>
        <w:t>Camp Mental Health Director</w:t>
      </w:r>
    </w:p>
    <w:p w14:paraId="1F9C7C40" w14:textId="77777777" w:rsidR="00B603F9" w:rsidRDefault="00B603F9">
      <w:pPr>
        <w:rPr>
          <w:b/>
          <w:sz w:val="22"/>
        </w:rPr>
      </w:pPr>
    </w:p>
    <w:p w14:paraId="51576509" w14:textId="77777777" w:rsidR="00B603F9" w:rsidRDefault="00B603F9">
      <w:pPr>
        <w:rPr>
          <w:b/>
          <w:sz w:val="24"/>
          <w:szCs w:val="24"/>
        </w:rPr>
      </w:pPr>
      <w:r>
        <w:rPr>
          <w:b/>
          <w:sz w:val="24"/>
          <w:szCs w:val="24"/>
        </w:rPr>
        <w:t>Qualifications:</w:t>
      </w:r>
    </w:p>
    <w:p w14:paraId="20CBF68B" w14:textId="77777777" w:rsidR="00B603F9" w:rsidRDefault="00B603F9" w:rsidP="00B60240">
      <w:pPr>
        <w:numPr>
          <w:ilvl w:val="0"/>
          <w:numId w:val="117"/>
        </w:numPr>
        <w:rPr>
          <w:sz w:val="24"/>
          <w:szCs w:val="24"/>
        </w:rPr>
      </w:pPr>
      <w:r>
        <w:rPr>
          <w:sz w:val="24"/>
          <w:szCs w:val="24"/>
        </w:rPr>
        <w:t>Hold a professional license in the State of Kansas in a mental health field such as social worker, professional counseling, psychiatrist, psychologist or marriage and family therapy.</w:t>
      </w:r>
    </w:p>
    <w:p w14:paraId="4BBDF807" w14:textId="77777777" w:rsidR="00B603F9" w:rsidRDefault="00B603F9" w:rsidP="00B60240">
      <w:pPr>
        <w:numPr>
          <w:ilvl w:val="0"/>
          <w:numId w:val="117"/>
        </w:numPr>
        <w:rPr>
          <w:sz w:val="24"/>
          <w:szCs w:val="24"/>
        </w:rPr>
      </w:pPr>
      <w:r>
        <w:rPr>
          <w:sz w:val="24"/>
          <w:szCs w:val="24"/>
        </w:rPr>
        <w:t>Must have three or more years of experience in field of practice.</w:t>
      </w:r>
    </w:p>
    <w:p w14:paraId="51E113F6" w14:textId="77777777" w:rsidR="00B603F9" w:rsidRDefault="00B603F9" w:rsidP="00B60240">
      <w:pPr>
        <w:numPr>
          <w:ilvl w:val="0"/>
          <w:numId w:val="117"/>
        </w:numPr>
        <w:rPr>
          <w:sz w:val="24"/>
          <w:szCs w:val="24"/>
        </w:rPr>
      </w:pPr>
      <w:r>
        <w:rPr>
          <w:sz w:val="24"/>
          <w:szCs w:val="24"/>
        </w:rPr>
        <w:t>Experience with children and young adults is desirable.</w:t>
      </w:r>
    </w:p>
    <w:p w14:paraId="42C7A207" w14:textId="77777777" w:rsidR="00B603F9" w:rsidRDefault="00B603F9" w:rsidP="00B60240">
      <w:pPr>
        <w:numPr>
          <w:ilvl w:val="0"/>
          <w:numId w:val="117"/>
        </w:numPr>
        <w:rPr>
          <w:sz w:val="24"/>
          <w:szCs w:val="24"/>
        </w:rPr>
      </w:pPr>
      <w:r>
        <w:rPr>
          <w:sz w:val="24"/>
          <w:szCs w:val="24"/>
        </w:rPr>
        <w:t>Ability to originate, update, and/or monitor mental health needs, implements a mental health crisis plan and maintains documentation.</w:t>
      </w:r>
    </w:p>
    <w:p w14:paraId="7F9FC254" w14:textId="77777777" w:rsidR="00B603F9" w:rsidRDefault="00B603F9" w:rsidP="00B60240">
      <w:pPr>
        <w:numPr>
          <w:ilvl w:val="0"/>
          <w:numId w:val="117"/>
        </w:numPr>
        <w:rPr>
          <w:sz w:val="24"/>
          <w:szCs w:val="24"/>
        </w:rPr>
      </w:pPr>
      <w:r>
        <w:rPr>
          <w:sz w:val="24"/>
          <w:szCs w:val="24"/>
        </w:rPr>
        <w:t>Must be 25 years or older.</w:t>
      </w:r>
    </w:p>
    <w:p w14:paraId="2EEEFDEA" w14:textId="77777777" w:rsidR="00B603F9" w:rsidRDefault="00B603F9" w:rsidP="00B60240">
      <w:pPr>
        <w:numPr>
          <w:ilvl w:val="0"/>
          <w:numId w:val="117"/>
        </w:numPr>
        <w:rPr>
          <w:sz w:val="24"/>
          <w:szCs w:val="24"/>
        </w:rPr>
      </w:pPr>
      <w:r>
        <w:rPr>
          <w:sz w:val="24"/>
          <w:szCs w:val="24"/>
        </w:rPr>
        <w:t xml:space="preserve">Must have at least 2 </w:t>
      </w:r>
      <w:proofErr w:type="spellStart"/>
      <w:r>
        <w:rPr>
          <w:sz w:val="24"/>
          <w:szCs w:val="24"/>
        </w:rPr>
        <w:t>years experience</w:t>
      </w:r>
      <w:proofErr w:type="spellEnd"/>
      <w:r>
        <w:rPr>
          <w:sz w:val="24"/>
          <w:szCs w:val="24"/>
        </w:rPr>
        <w:t xml:space="preserve"> at Camp Hope, unless approved by the committee</w:t>
      </w:r>
    </w:p>
    <w:p w14:paraId="218FB4FB" w14:textId="77777777" w:rsidR="00B603F9" w:rsidRDefault="00B603F9" w:rsidP="00B60240">
      <w:pPr>
        <w:numPr>
          <w:ilvl w:val="0"/>
          <w:numId w:val="117"/>
        </w:numPr>
        <w:rPr>
          <w:sz w:val="24"/>
          <w:szCs w:val="24"/>
        </w:rPr>
      </w:pPr>
      <w:r>
        <w:rPr>
          <w:sz w:val="24"/>
          <w:szCs w:val="24"/>
        </w:rPr>
        <w:t>Must be available 24 hours a day via pager or on site.</w:t>
      </w:r>
    </w:p>
    <w:p w14:paraId="211EB2CA" w14:textId="77777777" w:rsidR="00B603F9" w:rsidRDefault="00B603F9">
      <w:pPr>
        <w:pStyle w:val="TOC5"/>
        <w:rPr>
          <w:sz w:val="24"/>
          <w:szCs w:val="24"/>
        </w:rPr>
      </w:pPr>
    </w:p>
    <w:p w14:paraId="31BDAC4D" w14:textId="77777777" w:rsidR="00B603F9" w:rsidRDefault="00B603F9">
      <w:pPr>
        <w:rPr>
          <w:b/>
          <w:sz w:val="24"/>
          <w:szCs w:val="24"/>
        </w:rPr>
      </w:pPr>
      <w:r>
        <w:rPr>
          <w:b/>
          <w:sz w:val="24"/>
          <w:szCs w:val="24"/>
        </w:rPr>
        <w:t>Responsible to:</w:t>
      </w:r>
    </w:p>
    <w:p w14:paraId="5487D34C" w14:textId="77777777" w:rsidR="00B603F9" w:rsidRDefault="00B603F9">
      <w:pPr>
        <w:ind w:left="720"/>
        <w:rPr>
          <w:sz w:val="24"/>
          <w:szCs w:val="24"/>
        </w:rPr>
      </w:pPr>
      <w:r>
        <w:rPr>
          <w:sz w:val="24"/>
          <w:szCs w:val="24"/>
        </w:rPr>
        <w:t>Medical Director</w:t>
      </w:r>
    </w:p>
    <w:p w14:paraId="79C1F5D4" w14:textId="77777777" w:rsidR="00B603F9" w:rsidRDefault="00B603F9">
      <w:pPr>
        <w:rPr>
          <w:sz w:val="24"/>
          <w:szCs w:val="24"/>
        </w:rPr>
      </w:pPr>
    </w:p>
    <w:p w14:paraId="2100C373" w14:textId="77777777" w:rsidR="00B603F9" w:rsidRDefault="00B603F9">
      <w:pPr>
        <w:rPr>
          <w:b/>
          <w:sz w:val="24"/>
          <w:szCs w:val="24"/>
        </w:rPr>
      </w:pPr>
      <w:r>
        <w:rPr>
          <w:b/>
          <w:sz w:val="24"/>
          <w:szCs w:val="24"/>
        </w:rPr>
        <w:t>General Responsibilities:</w:t>
      </w:r>
    </w:p>
    <w:p w14:paraId="3556C8F4" w14:textId="77777777" w:rsidR="00B603F9" w:rsidRDefault="00B603F9">
      <w:pPr>
        <w:numPr>
          <w:ilvl w:val="0"/>
          <w:numId w:val="37"/>
        </w:numPr>
        <w:rPr>
          <w:sz w:val="24"/>
          <w:szCs w:val="24"/>
        </w:rPr>
      </w:pPr>
      <w:r>
        <w:rPr>
          <w:sz w:val="24"/>
          <w:szCs w:val="24"/>
        </w:rPr>
        <w:t>Be available to intervene in a mental health crisis for all individuals in the camp.</w:t>
      </w:r>
    </w:p>
    <w:p w14:paraId="5D67F8A1" w14:textId="77777777" w:rsidR="00B603F9" w:rsidRDefault="00B603F9">
      <w:pPr>
        <w:numPr>
          <w:ilvl w:val="0"/>
          <w:numId w:val="37"/>
        </w:numPr>
        <w:rPr>
          <w:sz w:val="24"/>
          <w:szCs w:val="24"/>
        </w:rPr>
      </w:pPr>
      <w:r>
        <w:rPr>
          <w:sz w:val="24"/>
          <w:szCs w:val="24"/>
        </w:rPr>
        <w:t>Supervise the mental health standards and help provide an appropriate camp environment that promotes health and wellness.</w:t>
      </w:r>
    </w:p>
    <w:p w14:paraId="78BA16F8" w14:textId="77777777" w:rsidR="00B603F9" w:rsidRDefault="00B603F9">
      <w:pPr>
        <w:rPr>
          <w:sz w:val="24"/>
          <w:szCs w:val="24"/>
        </w:rPr>
      </w:pPr>
    </w:p>
    <w:p w14:paraId="16102A2C" w14:textId="77777777" w:rsidR="00B603F9" w:rsidRDefault="00B603F9">
      <w:pPr>
        <w:rPr>
          <w:b/>
          <w:sz w:val="24"/>
          <w:szCs w:val="24"/>
        </w:rPr>
      </w:pPr>
      <w:r>
        <w:rPr>
          <w:b/>
          <w:sz w:val="24"/>
          <w:szCs w:val="24"/>
        </w:rPr>
        <w:t>Specific Responsibilities:</w:t>
      </w:r>
    </w:p>
    <w:p w14:paraId="052E9A0D" w14:textId="77777777" w:rsidR="00B603F9" w:rsidRDefault="00B603F9">
      <w:pPr>
        <w:numPr>
          <w:ilvl w:val="0"/>
          <w:numId w:val="39"/>
        </w:numPr>
        <w:rPr>
          <w:sz w:val="24"/>
          <w:szCs w:val="24"/>
        </w:rPr>
      </w:pPr>
      <w:r>
        <w:rPr>
          <w:sz w:val="24"/>
          <w:szCs w:val="24"/>
        </w:rPr>
        <w:t>Coordinate with the medical director regarding mental health concerns identified on camper and volunteer applications.</w:t>
      </w:r>
    </w:p>
    <w:p w14:paraId="67D8A3CF" w14:textId="77777777" w:rsidR="00B603F9" w:rsidRDefault="00B603F9">
      <w:pPr>
        <w:numPr>
          <w:ilvl w:val="0"/>
          <w:numId w:val="39"/>
        </w:numPr>
        <w:rPr>
          <w:sz w:val="24"/>
          <w:szCs w:val="24"/>
        </w:rPr>
      </w:pPr>
      <w:r>
        <w:rPr>
          <w:sz w:val="24"/>
          <w:szCs w:val="24"/>
        </w:rPr>
        <w:t xml:space="preserve">Monitor and intervene in any identified potential crisis situations. </w:t>
      </w:r>
    </w:p>
    <w:p w14:paraId="7D113A26" w14:textId="77777777" w:rsidR="00B603F9" w:rsidRDefault="00B603F9">
      <w:pPr>
        <w:numPr>
          <w:ilvl w:val="0"/>
          <w:numId w:val="39"/>
        </w:numPr>
        <w:rPr>
          <w:sz w:val="24"/>
          <w:szCs w:val="24"/>
        </w:rPr>
      </w:pPr>
      <w:r>
        <w:rPr>
          <w:sz w:val="24"/>
          <w:szCs w:val="24"/>
        </w:rPr>
        <w:t>Coordinate with the medical director in a crisis situation to ensure proper care of the camper or volunteer.</w:t>
      </w:r>
    </w:p>
    <w:p w14:paraId="18F0D0F9" w14:textId="77777777" w:rsidR="00B603F9" w:rsidRDefault="00B603F9">
      <w:pPr>
        <w:numPr>
          <w:ilvl w:val="0"/>
          <w:numId w:val="39"/>
        </w:numPr>
        <w:rPr>
          <w:sz w:val="24"/>
          <w:szCs w:val="24"/>
        </w:rPr>
      </w:pPr>
      <w:r>
        <w:rPr>
          <w:sz w:val="24"/>
          <w:szCs w:val="24"/>
        </w:rPr>
        <w:t>Make necessary reports of suspected abuse, harm to self or harm to others to the appropriate authorities.</w:t>
      </w:r>
    </w:p>
    <w:p w14:paraId="698D9C06" w14:textId="77777777" w:rsidR="00B603F9" w:rsidRDefault="00B603F9">
      <w:pPr>
        <w:numPr>
          <w:ilvl w:val="0"/>
          <w:numId w:val="39"/>
        </w:numPr>
        <w:rPr>
          <w:sz w:val="24"/>
          <w:szCs w:val="24"/>
        </w:rPr>
      </w:pPr>
      <w:r>
        <w:rPr>
          <w:sz w:val="24"/>
          <w:szCs w:val="24"/>
        </w:rPr>
        <w:t>Complete documentation of any crisis situation or intervention to be kept in the camper or volunteer confidential file.</w:t>
      </w:r>
    </w:p>
    <w:p w14:paraId="78A77B87" w14:textId="77777777" w:rsidR="00B603F9" w:rsidRDefault="00B603F9">
      <w:pPr>
        <w:numPr>
          <w:ilvl w:val="0"/>
          <w:numId w:val="39"/>
        </w:numPr>
        <w:rPr>
          <w:sz w:val="24"/>
          <w:szCs w:val="24"/>
        </w:rPr>
      </w:pPr>
      <w:r>
        <w:rPr>
          <w:sz w:val="24"/>
          <w:szCs w:val="24"/>
        </w:rPr>
        <w:t>Keep incident reports that may be used for risk management assessment.</w:t>
      </w:r>
    </w:p>
    <w:p w14:paraId="4C3AD2B8" w14:textId="77777777" w:rsidR="00B603F9" w:rsidRDefault="00B603F9">
      <w:pPr>
        <w:numPr>
          <w:ilvl w:val="0"/>
          <w:numId w:val="39"/>
        </w:numPr>
        <w:rPr>
          <w:sz w:val="24"/>
          <w:szCs w:val="24"/>
        </w:rPr>
      </w:pPr>
      <w:r>
        <w:rPr>
          <w:sz w:val="24"/>
          <w:szCs w:val="24"/>
        </w:rPr>
        <w:t xml:space="preserve">Follow-up with camper parent as needed during and after a crisis situation. </w:t>
      </w:r>
    </w:p>
    <w:p w14:paraId="07B2AD3F" w14:textId="77777777" w:rsidR="00B603F9" w:rsidRDefault="00B603F9">
      <w:pPr>
        <w:numPr>
          <w:ilvl w:val="0"/>
          <w:numId w:val="39"/>
        </w:numPr>
        <w:rPr>
          <w:sz w:val="24"/>
          <w:szCs w:val="24"/>
        </w:rPr>
      </w:pPr>
      <w:r>
        <w:rPr>
          <w:sz w:val="24"/>
          <w:szCs w:val="24"/>
        </w:rPr>
        <w:t xml:space="preserve">Prepare summary and evaluation of how mental health crisis were handled and make recommendations for the following year. </w:t>
      </w:r>
    </w:p>
    <w:p w14:paraId="6CACF98A" w14:textId="77777777" w:rsidR="00B603F9" w:rsidRDefault="00B603F9">
      <w:pPr>
        <w:numPr>
          <w:ilvl w:val="0"/>
          <w:numId w:val="39"/>
        </w:numPr>
        <w:rPr>
          <w:sz w:val="24"/>
          <w:szCs w:val="24"/>
        </w:rPr>
      </w:pPr>
      <w:r>
        <w:rPr>
          <w:sz w:val="24"/>
          <w:szCs w:val="24"/>
        </w:rPr>
        <w:t>Attend orientation sessions and be familiar with Camp Hope policies and procedures.</w:t>
      </w:r>
    </w:p>
    <w:p w14:paraId="42EE110E" w14:textId="77777777" w:rsidR="00B603F9" w:rsidRDefault="00B603F9">
      <w:pPr>
        <w:pStyle w:val="DefaultText"/>
        <w:jc w:val="center"/>
      </w:pPr>
    </w:p>
    <w:p w14:paraId="42110B8B" w14:textId="77777777" w:rsidR="00582321" w:rsidRPr="00BC3B01" w:rsidRDefault="00582321" w:rsidP="00582321">
      <w:pPr>
        <w:rPr>
          <w:b/>
          <w:sz w:val="28"/>
          <w:szCs w:val="28"/>
        </w:rPr>
      </w:pPr>
      <w:r>
        <w:br w:type="page"/>
      </w:r>
      <w:r w:rsidRPr="00BC3B01">
        <w:rPr>
          <w:b/>
          <w:sz w:val="28"/>
          <w:szCs w:val="28"/>
        </w:rPr>
        <w:lastRenderedPageBreak/>
        <w:t>Camp Mental</w:t>
      </w:r>
      <w:r>
        <w:rPr>
          <w:b/>
          <w:sz w:val="28"/>
          <w:szCs w:val="28"/>
        </w:rPr>
        <w:t>/Social</w:t>
      </w:r>
      <w:r w:rsidRPr="00BC3B01">
        <w:rPr>
          <w:b/>
          <w:sz w:val="28"/>
          <w:szCs w:val="28"/>
        </w:rPr>
        <w:t xml:space="preserve"> Health Provider</w:t>
      </w:r>
    </w:p>
    <w:p w14:paraId="22F4BBF3" w14:textId="77777777" w:rsidR="00582321" w:rsidRDefault="00582321" w:rsidP="00582321"/>
    <w:p w14:paraId="21DB14B3" w14:textId="77777777" w:rsidR="00582321" w:rsidRPr="00582321" w:rsidRDefault="00582321" w:rsidP="00582321">
      <w:pPr>
        <w:rPr>
          <w:b/>
          <w:sz w:val="24"/>
          <w:szCs w:val="24"/>
        </w:rPr>
      </w:pPr>
      <w:r w:rsidRPr="00582321">
        <w:rPr>
          <w:b/>
          <w:sz w:val="24"/>
          <w:szCs w:val="24"/>
        </w:rPr>
        <w:t>Qualifications:</w:t>
      </w:r>
    </w:p>
    <w:p w14:paraId="6CB5CC13" w14:textId="77777777" w:rsidR="00582321" w:rsidRPr="00582321" w:rsidRDefault="00582321" w:rsidP="00B60240">
      <w:pPr>
        <w:pStyle w:val="ListParagraph"/>
        <w:numPr>
          <w:ilvl w:val="0"/>
          <w:numId w:val="168"/>
        </w:numPr>
        <w:suppressAutoHyphens w:val="0"/>
        <w:spacing w:after="0" w:line="240" w:lineRule="auto"/>
        <w:contextualSpacing/>
        <w:rPr>
          <w:sz w:val="24"/>
          <w:szCs w:val="24"/>
        </w:rPr>
      </w:pPr>
      <w:r w:rsidRPr="00582321">
        <w:rPr>
          <w:sz w:val="24"/>
          <w:szCs w:val="24"/>
        </w:rPr>
        <w:t>Hold a professional license in the state of Kansas in a mental health field such as psychiatrist, psychologist, social worker, child life specialist, professional counselor, etc.</w:t>
      </w:r>
    </w:p>
    <w:p w14:paraId="1562E5D2" w14:textId="77777777" w:rsidR="00582321" w:rsidRPr="00582321" w:rsidRDefault="00582321" w:rsidP="00B60240">
      <w:pPr>
        <w:pStyle w:val="ListParagraph"/>
        <w:numPr>
          <w:ilvl w:val="0"/>
          <w:numId w:val="168"/>
        </w:numPr>
        <w:suppressAutoHyphens w:val="0"/>
        <w:spacing w:after="0" w:line="240" w:lineRule="auto"/>
        <w:contextualSpacing/>
        <w:rPr>
          <w:sz w:val="24"/>
          <w:szCs w:val="24"/>
        </w:rPr>
      </w:pPr>
      <w:r w:rsidRPr="00582321">
        <w:rPr>
          <w:sz w:val="24"/>
          <w:szCs w:val="24"/>
        </w:rPr>
        <w:t>Experience with children and young adults is desirable.</w:t>
      </w:r>
    </w:p>
    <w:p w14:paraId="0E1778F1" w14:textId="77777777" w:rsidR="00582321" w:rsidRPr="00582321" w:rsidRDefault="00582321" w:rsidP="00B60240">
      <w:pPr>
        <w:pStyle w:val="ListParagraph"/>
        <w:numPr>
          <w:ilvl w:val="0"/>
          <w:numId w:val="168"/>
        </w:numPr>
        <w:suppressAutoHyphens w:val="0"/>
        <w:spacing w:after="0" w:line="240" w:lineRule="auto"/>
        <w:contextualSpacing/>
        <w:rPr>
          <w:sz w:val="24"/>
          <w:szCs w:val="24"/>
        </w:rPr>
      </w:pPr>
      <w:r w:rsidRPr="00582321">
        <w:rPr>
          <w:sz w:val="24"/>
          <w:szCs w:val="24"/>
        </w:rPr>
        <w:t>Ability to originate, update, and/or monitor mental health needs, implement a mental health crisis plan, and maintain documentation.</w:t>
      </w:r>
    </w:p>
    <w:p w14:paraId="35876C40" w14:textId="77777777" w:rsidR="00582321" w:rsidRPr="00582321" w:rsidRDefault="00582321" w:rsidP="00582321">
      <w:pPr>
        <w:rPr>
          <w:sz w:val="24"/>
          <w:szCs w:val="24"/>
        </w:rPr>
      </w:pPr>
    </w:p>
    <w:p w14:paraId="27509DA8" w14:textId="77777777" w:rsidR="00582321" w:rsidRPr="00582321" w:rsidRDefault="00582321" w:rsidP="00582321">
      <w:pPr>
        <w:rPr>
          <w:b/>
          <w:sz w:val="24"/>
          <w:szCs w:val="24"/>
        </w:rPr>
      </w:pPr>
      <w:r w:rsidRPr="00582321">
        <w:rPr>
          <w:b/>
          <w:sz w:val="24"/>
          <w:szCs w:val="24"/>
        </w:rPr>
        <w:t>Responsible to:</w:t>
      </w:r>
    </w:p>
    <w:p w14:paraId="5ABCF7AB" w14:textId="77777777" w:rsidR="00582321" w:rsidRPr="00582321" w:rsidRDefault="00582321" w:rsidP="00582321">
      <w:pPr>
        <w:ind w:firstLine="720"/>
        <w:rPr>
          <w:sz w:val="24"/>
          <w:szCs w:val="24"/>
        </w:rPr>
      </w:pPr>
      <w:r w:rsidRPr="00582321">
        <w:rPr>
          <w:sz w:val="24"/>
          <w:szCs w:val="24"/>
        </w:rPr>
        <w:t>Mental Health Director, Houseparent Coordinator (when applicable)</w:t>
      </w:r>
    </w:p>
    <w:p w14:paraId="1E763975" w14:textId="77777777" w:rsidR="00582321" w:rsidRPr="00582321" w:rsidRDefault="00582321" w:rsidP="00582321">
      <w:pPr>
        <w:rPr>
          <w:sz w:val="24"/>
          <w:szCs w:val="24"/>
        </w:rPr>
      </w:pPr>
    </w:p>
    <w:p w14:paraId="38870B48" w14:textId="77777777" w:rsidR="00582321" w:rsidRPr="00582321" w:rsidRDefault="00582321" w:rsidP="00582321">
      <w:pPr>
        <w:rPr>
          <w:b/>
          <w:sz w:val="24"/>
          <w:szCs w:val="24"/>
        </w:rPr>
      </w:pPr>
      <w:r w:rsidRPr="00582321">
        <w:rPr>
          <w:b/>
          <w:sz w:val="24"/>
          <w:szCs w:val="24"/>
        </w:rPr>
        <w:t>General Responsibilities:</w:t>
      </w:r>
    </w:p>
    <w:p w14:paraId="2FC89177" w14:textId="77777777" w:rsidR="00582321" w:rsidRPr="00582321" w:rsidRDefault="00582321" w:rsidP="00B60240">
      <w:pPr>
        <w:pStyle w:val="ListParagraph"/>
        <w:numPr>
          <w:ilvl w:val="0"/>
          <w:numId w:val="169"/>
        </w:numPr>
        <w:suppressAutoHyphens w:val="0"/>
        <w:spacing w:after="0" w:line="240" w:lineRule="auto"/>
        <w:contextualSpacing/>
        <w:rPr>
          <w:sz w:val="24"/>
          <w:szCs w:val="24"/>
        </w:rPr>
      </w:pPr>
      <w:r w:rsidRPr="00582321">
        <w:rPr>
          <w:sz w:val="24"/>
          <w:szCs w:val="24"/>
        </w:rPr>
        <w:t>Be available to help identify campers in need of mental and/or social support, develop plans specific for those campers, and/or provide extended support to those campers when needed.</w:t>
      </w:r>
    </w:p>
    <w:p w14:paraId="3C814092" w14:textId="77777777" w:rsidR="00582321" w:rsidRPr="00582321" w:rsidRDefault="00582321" w:rsidP="00B60240">
      <w:pPr>
        <w:pStyle w:val="ListParagraph"/>
        <w:numPr>
          <w:ilvl w:val="0"/>
          <w:numId w:val="169"/>
        </w:numPr>
        <w:suppressAutoHyphens w:val="0"/>
        <w:spacing w:after="0" w:line="240" w:lineRule="auto"/>
        <w:contextualSpacing/>
        <w:rPr>
          <w:sz w:val="24"/>
          <w:szCs w:val="24"/>
        </w:rPr>
      </w:pPr>
      <w:r w:rsidRPr="00582321">
        <w:rPr>
          <w:sz w:val="24"/>
          <w:szCs w:val="24"/>
        </w:rPr>
        <w:t>Be available to intervene in a mental health crisis for selected individuals in the camp.</w:t>
      </w:r>
    </w:p>
    <w:p w14:paraId="4596FFAC" w14:textId="77777777" w:rsidR="00582321" w:rsidRPr="00582321" w:rsidRDefault="00582321" w:rsidP="00582321">
      <w:pPr>
        <w:rPr>
          <w:sz w:val="24"/>
          <w:szCs w:val="24"/>
        </w:rPr>
      </w:pPr>
    </w:p>
    <w:p w14:paraId="4CDB5322" w14:textId="77777777" w:rsidR="00582321" w:rsidRPr="00582321" w:rsidRDefault="00582321" w:rsidP="00582321">
      <w:pPr>
        <w:rPr>
          <w:b/>
          <w:sz w:val="24"/>
          <w:szCs w:val="24"/>
        </w:rPr>
      </w:pPr>
      <w:r w:rsidRPr="00582321">
        <w:rPr>
          <w:b/>
          <w:sz w:val="24"/>
          <w:szCs w:val="24"/>
        </w:rPr>
        <w:t>Specific Responsibilities:</w:t>
      </w:r>
    </w:p>
    <w:p w14:paraId="15111D8A"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Communicate with the Medical Director, Mental Health Director, and Houseparent Coordinator regarding campers in need of special mental and/or social health support.</w:t>
      </w:r>
    </w:p>
    <w:p w14:paraId="4CA6F6F9"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Help identify, coordinate, and carry out plans of action regarding specific campers who need extra mental and/or social health support.</w:t>
      </w:r>
    </w:p>
    <w:p w14:paraId="3C5D7F01"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If assigned to a specific camper with mental and/or social health needs, provide close support to him/her throughout the week while maintaining clear communication with the appropriate supervisory personnel, such as Medical Director, Mental Health Director, and Houseparent Coordinator.</w:t>
      </w:r>
    </w:p>
    <w:p w14:paraId="69DE2D51"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Monitor and intervene in any identified potential crisis situation involving a camper.</w:t>
      </w:r>
    </w:p>
    <w:p w14:paraId="0B7D621B"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Coordinate with Medical Director and Mental Health Director in a crisis situation to ensure proper care of the camper.</w:t>
      </w:r>
    </w:p>
    <w:p w14:paraId="64296BF1"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Make necessary reports of suspected abuse, harm to self, or harm to others to the appropriate authorities.</w:t>
      </w:r>
    </w:p>
    <w:p w14:paraId="241ED6FE"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Complete documentation of any crisis situation or intervention to be kept in the camper or volunteer confidential file.</w:t>
      </w:r>
    </w:p>
    <w:p w14:paraId="4E2A8AF7"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Follow-up with camper parent as needed during and after a crisis situation.</w:t>
      </w:r>
    </w:p>
    <w:p w14:paraId="51220484" w14:textId="77777777" w:rsidR="00582321" w:rsidRPr="00582321" w:rsidRDefault="00582321" w:rsidP="00B60240">
      <w:pPr>
        <w:pStyle w:val="ListParagraph"/>
        <w:numPr>
          <w:ilvl w:val="0"/>
          <w:numId w:val="170"/>
        </w:numPr>
        <w:suppressAutoHyphens w:val="0"/>
        <w:spacing w:after="0" w:line="240" w:lineRule="auto"/>
        <w:contextualSpacing/>
        <w:rPr>
          <w:sz w:val="24"/>
          <w:szCs w:val="24"/>
        </w:rPr>
      </w:pPr>
      <w:r w:rsidRPr="00582321">
        <w:rPr>
          <w:sz w:val="24"/>
          <w:szCs w:val="24"/>
        </w:rPr>
        <w:t>No provider will be expected to do anything outside of his/her scope of practice.</w:t>
      </w:r>
    </w:p>
    <w:p w14:paraId="21140D2D" w14:textId="77777777" w:rsidR="00B603F9" w:rsidRDefault="00B603F9">
      <w:pPr>
        <w:pStyle w:val="DefaultText"/>
        <w:jc w:val="center"/>
      </w:pPr>
    </w:p>
    <w:p w14:paraId="2B49FF41" w14:textId="77777777" w:rsidR="00B64B9B" w:rsidRDefault="00B64B9B">
      <w:pPr>
        <w:suppressAutoHyphens w:val="0"/>
        <w:rPr>
          <w:rStyle w:val="InitialStyle"/>
          <w:b/>
          <w:sz w:val="32"/>
        </w:rPr>
      </w:pPr>
      <w:r>
        <w:rPr>
          <w:rStyle w:val="InitialStyle"/>
          <w:b/>
          <w:sz w:val="32"/>
        </w:rPr>
        <w:br w:type="page"/>
      </w:r>
    </w:p>
    <w:p w14:paraId="063599E5" w14:textId="456EF609" w:rsidR="00B64B9B" w:rsidRDefault="00B64B9B" w:rsidP="00B64B9B">
      <w:pPr>
        <w:rPr>
          <w:b/>
          <w:bCs/>
          <w:sz w:val="28"/>
          <w:szCs w:val="28"/>
        </w:rPr>
      </w:pPr>
      <w:r w:rsidRPr="00B64B9B">
        <w:rPr>
          <w:b/>
          <w:bCs/>
          <w:sz w:val="28"/>
          <w:szCs w:val="28"/>
        </w:rPr>
        <w:lastRenderedPageBreak/>
        <w:t>Child Life Specialist</w:t>
      </w:r>
    </w:p>
    <w:p w14:paraId="15FC59D1" w14:textId="77777777" w:rsidR="00B64B9B" w:rsidRPr="00B64B9B" w:rsidRDefault="00B64B9B" w:rsidP="00B64B9B">
      <w:pPr>
        <w:rPr>
          <w:b/>
          <w:bCs/>
          <w:sz w:val="28"/>
          <w:szCs w:val="28"/>
        </w:rPr>
      </w:pPr>
    </w:p>
    <w:p w14:paraId="515D8E21" w14:textId="77777777" w:rsidR="00B64B9B" w:rsidRPr="00B64B9B" w:rsidRDefault="00B64B9B" w:rsidP="00B64B9B">
      <w:pPr>
        <w:rPr>
          <w:b/>
          <w:bCs/>
          <w:sz w:val="24"/>
          <w:szCs w:val="24"/>
        </w:rPr>
      </w:pPr>
      <w:r w:rsidRPr="00B64B9B">
        <w:rPr>
          <w:b/>
          <w:bCs/>
          <w:sz w:val="24"/>
          <w:szCs w:val="24"/>
        </w:rPr>
        <w:t xml:space="preserve">Qualifications: </w:t>
      </w:r>
    </w:p>
    <w:p w14:paraId="0D225AB6" w14:textId="0D0E74B4" w:rsidR="00B64B9B" w:rsidRPr="00B64B9B" w:rsidRDefault="00B64B9B" w:rsidP="00B64B9B">
      <w:pPr>
        <w:pStyle w:val="ListParagraph"/>
        <w:numPr>
          <w:ilvl w:val="0"/>
          <w:numId w:val="180"/>
        </w:numPr>
        <w:suppressAutoHyphens w:val="0"/>
        <w:spacing w:after="160" w:line="259" w:lineRule="auto"/>
        <w:contextualSpacing/>
        <w:rPr>
          <w:sz w:val="24"/>
          <w:szCs w:val="24"/>
        </w:rPr>
      </w:pPr>
      <w:r w:rsidRPr="00B64B9B">
        <w:rPr>
          <w:sz w:val="24"/>
          <w:szCs w:val="24"/>
        </w:rPr>
        <w:t>Must be a Certified Child Life Specialist (CCLS), through the Child Life Certification Commission, a subsidiary of the Association of Child Life Professionals</w:t>
      </w:r>
      <w:r>
        <w:rPr>
          <w:sz w:val="24"/>
          <w:szCs w:val="24"/>
        </w:rPr>
        <w:t>.</w:t>
      </w:r>
    </w:p>
    <w:p w14:paraId="79FEBFF8" w14:textId="77777777" w:rsidR="00B64B9B" w:rsidRPr="00B64B9B" w:rsidRDefault="00B64B9B" w:rsidP="00B64B9B">
      <w:pPr>
        <w:pStyle w:val="ListParagraph"/>
        <w:numPr>
          <w:ilvl w:val="0"/>
          <w:numId w:val="180"/>
        </w:numPr>
        <w:suppressAutoHyphens w:val="0"/>
        <w:spacing w:after="160" w:line="259" w:lineRule="auto"/>
        <w:contextualSpacing/>
        <w:rPr>
          <w:sz w:val="24"/>
          <w:szCs w:val="24"/>
        </w:rPr>
      </w:pPr>
      <w:r w:rsidRPr="00B64B9B">
        <w:rPr>
          <w:sz w:val="24"/>
          <w:szCs w:val="24"/>
        </w:rPr>
        <w:t xml:space="preserve">Experience with children and young adults is desirable. </w:t>
      </w:r>
    </w:p>
    <w:p w14:paraId="3D1794B7" w14:textId="573BC25E" w:rsidR="00B64B9B" w:rsidRPr="00B64B9B" w:rsidRDefault="00B64B9B" w:rsidP="00B64B9B">
      <w:pPr>
        <w:pStyle w:val="ListParagraph"/>
        <w:numPr>
          <w:ilvl w:val="0"/>
          <w:numId w:val="180"/>
        </w:numPr>
        <w:suppressAutoHyphens w:val="0"/>
        <w:spacing w:after="160" w:line="259" w:lineRule="auto"/>
        <w:contextualSpacing/>
        <w:rPr>
          <w:sz w:val="24"/>
          <w:szCs w:val="24"/>
        </w:rPr>
      </w:pPr>
      <w:r w:rsidRPr="00B64B9B">
        <w:rPr>
          <w:sz w:val="24"/>
          <w:szCs w:val="24"/>
        </w:rPr>
        <w:t>Ability to originate, update, and/or monitor social and emotional needs of campers and maintain documentation</w:t>
      </w:r>
      <w:r>
        <w:rPr>
          <w:sz w:val="24"/>
          <w:szCs w:val="24"/>
        </w:rPr>
        <w:t>.</w:t>
      </w:r>
    </w:p>
    <w:p w14:paraId="4CB101A1" w14:textId="77777777" w:rsidR="00B64B9B" w:rsidRPr="00B64B9B" w:rsidRDefault="00B64B9B" w:rsidP="00B64B9B">
      <w:pPr>
        <w:rPr>
          <w:sz w:val="24"/>
          <w:szCs w:val="24"/>
        </w:rPr>
      </w:pPr>
      <w:r w:rsidRPr="00B64B9B">
        <w:rPr>
          <w:b/>
          <w:bCs/>
          <w:sz w:val="24"/>
          <w:szCs w:val="24"/>
        </w:rPr>
        <w:t>Responsible to:</w:t>
      </w:r>
      <w:r w:rsidRPr="00B64B9B">
        <w:rPr>
          <w:sz w:val="24"/>
          <w:szCs w:val="24"/>
        </w:rPr>
        <w:t xml:space="preserve"> </w:t>
      </w:r>
    </w:p>
    <w:p w14:paraId="3D984C77" w14:textId="77777777" w:rsidR="00B64B9B" w:rsidRPr="00B64B9B" w:rsidRDefault="00B64B9B" w:rsidP="00B64B9B">
      <w:pPr>
        <w:pStyle w:val="ListParagraph"/>
        <w:suppressAutoHyphens w:val="0"/>
        <w:spacing w:after="160" w:line="259" w:lineRule="auto"/>
        <w:contextualSpacing/>
        <w:rPr>
          <w:sz w:val="24"/>
          <w:szCs w:val="24"/>
        </w:rPr>
      </w:pPr>
      <w:r w:rsidRPr="00B64B9B">
        <w:rPr>
          <w:sz w:val="24"/>
          <w:szCs w:val="24"/>
        </w:rPr>
        <w:t xml:space="preserve">Mental Health Director, Houseparent Coordinator (when applicable) </w:t>
      </w:r>
    </w:p>
    <w:p w14:paraId="16BA35F1" w14:textId="77777777" w:rsidR="00B64B9B" w:rsidRPr="00B64B9B" w:rsidRDefault="00B64B9B" w:rsidP="00B64B9B">
      <w:pPr>
        <w:rPr>
          <w:b/>
          <w:bCs/>
          <w:sz w:val="24"/>
          <w:szCs w:val="24"/>
        </w:rPr>
      </w:pPr>
      <w:r w:rsidRPr="00B64B9B">
        <w:rPr>
          <w:b/>
          <w:bCs/>
          <w:sz w:val="24"/>
          <w:szCs w:val="24"/>
        </w:rPr>
        <w:t xml:space="preserve">General Responsibilities: </w:t>
      </w:r>
    </w:p>
    <w:p w14:paraId="00B427AF" w14:textId="77777777" w:rsidR="00B64B9B" w:rsidRPr="00B64B9B" w:rsidRDefault="00B64B9B" w:rsidP="00B64B9B">
      <w:pPr>
        <w:pStyle w:val="ListParagraph"/>
        <w:numPr>
          <w:ilvl w:val="0"/>
          <w:numId w:val="181"/>
        </w:numPr>
        <w:suppressAutoHyphens w:val="0"/>
        <w:spacing w:after="160" w:line="259" w:lineRule="auto"/>
        <w:contextualSpacing/>
        <w:rPr>
          <w:sz w:val="24"/>
          <w:szCs w:val="24"/>
        </w:rPr>
      </w:pPr>
      <w:r w:rsidRPr="00B64B9B">
        <w:rPr>
          <w:sz w:val="24"/>
          <w:szCs w:val="24"/>
        </w:rPr>
        <w:t>Be available to help identify campers in need of emotional/or social support, develop plans specific for those campers, and/or provide extended support to those campers when needed.</w:t>
      </w:r>
    </w:p>
    <w:p w14:paraId="1A6322D8" w14:textId="2A9C6EC9" w:rsidR="00B64B9B" w:rsidRPr="00B64B9B" w:rsidRDefault="00B64B9B" w:rsidP="00B64B9B">
      <w:pPr>
        <w:pStyle w:val="ListParagraph"/>
        <w:numPr>
          <w:ilvl w:val="0"/>
          <w:numId w:val="181"/>
        </w:numPr>
        <w:suppressAutoHyphens w:val="0"/>
        <w:spacing w:after="160" w:line="259" w:lineRule="auto"/>
        <w:contextualSpacing/>
        <w:rPr>
          <w:sz w:val="24"/>
          <w:szCs w:val="24"/>
        </w:rPr>
      </w:pPr>
      <w:r w:rsidRPr="00B64B9B">
        <w:rPr>
          <w:sz w:val="24"/>
          <w:szCs w:val="24"/>
        </w:rPr>
        <w:t>Be available to support mental health specialist in mental health crisis</w:t>
      </w:r>
      <w:r>
        <w:rPr>
          <w:sz w:val="24"/>
          <w:szCs w:val="24"/>
        </w:rPr>
        <w:t>.</w:t>
      </w:r>
    </w:p>
    <w:p w14:paraId="683C69C5" w14:textId="77777777" w:rsidR="00B64B9B" w:rsidRPr="00B64B9B" w:rsidRDefault="00B64B9B" w:rsidP="00B64B9B">
      <w:pPr>
        <w:rPr>
          <w:b/>
          <w:bCs/>
          <w:sz w:val="24"/>
          <w:szCs w:val="24"/>
        </w:rPr>
      </w:pPr>
      <w:r w:rsidRPr="00B64B9B">
        <w:rPr>
          <w:b/>
          <w:bCs/>
          <w:sz w:val="24"/>
          <w:szCs w:val="24"/>
        </w:rPr>
        <w:t>Specific Responsibilities:</w:t>
      </w:r>
    </w:p>
    <w:p w14:paraId="70B2A3D6"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Communicate with the Medical Director, Mental Health Director, and Houseparent Coordinator regarding campers in need of special mental and/or social health support.</w:t>
      </w:r>
    </w:p>
    <w:p w14:paraId="1044353E"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Help identify, coordinate, and carry out plans of action regarding specific campers who need extramental and/or social health support.</w:t>
      </w:r>
    </w:p>
    <w:p w14:paraId="23BB3F9A"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If assigned to a specific camper with mental and/or social health needs, provide close support to him/her throughout the week while maintaining clear communication with the appropriate supervisory personnel, such as Medical Director, Mental Health Director, and Houseparent Coordinator.</w:t>
      </w:r>
    </w:p>
    <w:p w14:paraId="6183B3A3"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Coordinate with Medical Director and Mental Health Director in a crisis situation to ensure proper care of the camper.</w:t>
      </w:r>
    </w:p>
    <w:p w14:paraId="148F5301"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 xml:space="preserve">Make necessary reports of suspected abuse, harm to self, or harm to others to </w:t>
      </w:r>
      <w:proofErr w:type="gramStart"/>
      <w:r w:rsidRPr="00B64B9B">
        <w:rPr>
          <w:sz w:val="24"/>
          <w:szCs w:val="24"/>
        </w:rPr>
        <w:t>the  appropriate</w:t>
      </w:r>
      <w:proofErr w:type="gramEnd"/>
      <w:r w:rsidRPr="00B64B9B">
        <w:rPr>
          <w:sz w:val="24"/>
          <w:szCs w:val="24"/>
        </w:rPr>
        <w:t xml:space="preserve"> authorities.</w:t>
      </w:r>
    </w:p>
    <w:p w14:paraId="596FF839"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Complete documentation of any crisis situation or intervention to be kept in the camper or volunteer confidential file.</w:t>
      </w:r>
    </w:p>
    <w:p w14:paraId="379278A7"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Follow-up with camper parent as needed during and after a crisis situation.</w:t>
      </w:r>
    </w:p>
    <w:p w14:paraId="092B5F43" w14:textId="77777777" w:rsidR="00B64B9B" w:rsidRPr="00B64B9B" w:rsidRDefault="00B64B9B" w:rsidP="00B64B9B">
      <w:pPr>
        <w:pStyle w:val="ListParagraph"/>
        <w:numPr>
          <w:ilvl w:val="0"/>
          <w:numId w:val="182"/>
        </w:numPr>
        <w:suppressAutoHyphens w:val="0"/>
        <w:spacing w:after="160" w:line="259" w:lineRule="auto"/>
        <w:contextualSpacing/>
        <w:rPr>
          <w:sz w:val="24"/>
          <w:szCs w:val="24"/>
        </w:rPr>
      </w:pPr>
      <w:r w:rsidRPr="00B64B9B">
        <w:rPr>
          <w:sz w:val="24"/>
          <w:szCs w:val="24"/>
        </w:rPr>
        <w:t>No provider will be expected to do anything outside of his/her scope of practice.</w:t>
      </w:r>
    </w:p>
    <w:p w14:paraId="194A4D4B" w14:textId="2A94D8B2" w:rsidR="00B603F9" w:rsidRDefault="00B603F9">
      <w:pPr>
        <w:pStyle w:val="DefaultText"/>
        <w:pageBreakBefore/>
        <w:jc w:val="center"/>
        <w:rPr>
          <w:rStyle w:val="InitialStyle"/>
          <w:b/>
          <w:sz w:val="32"/>
        </w:rPr>
      </w:pPr>
      <w:r>
        <w:rPr>
          <w:rStyle w:val="InitialStyle"/>
          <w:b/>
          <w:sz w:val="32"/>
        </w:rPr>
        <w:lastRenderedPageBreak/>
        <w:t>Health Care Facility and Supplies</w:t>
      </w:r>
    </w:p>
    <w:p w14:paraId="5283F6D5" w14:textId="77777777" w:rsidR="00B603F9" w:rsidRDefault="00B603F9">
      <w:pPr>
        <w:pStyle w:val="DefaultText"/>
      </w:pPr>
    </w:p>
    <w:p w14:paraId="73019C79" w14:textId="77777777" w:rsidR="00177A4A" w:rsidRPr="00177A4A" w:rsidRDefault="00177A4A" w:rsidP="00177A4A">
      <w:pPr>
        <w:pStyle w:val="NormalWeb"/>
        <w:shd w:val="clear" w:color="auto" w:fill="FFFFFF"/>
        <w:spacing w:before="0" w:beforeAutospacing="0" w:after="0" w:afterAutospacing="0"/>
        <w:rPr>
          <w:b/>
          <w:bCs/>
          <w:sz w:val="24"/>
          <w:szCs w:val="24"/>
        </w:rPr>
      </w:pPr>
      <w:r w:rsidRPr="00177A4A">
        <w:rPr>
          <w:b/>
          <w:bCs/>
          <w:sz w:val="24"/>
          <w:szCs w:val="24"/>
        </w:rPr>
        <w:t>Medical Staffing</w:t>
      </w:r>
    </w:p>
    <w:p w14:paraId="1FDCCA91" w14:textId="478D0499" w:rsidR="00177A4A" w:rsidRPr="00177A4A" w:rsidRDefault="00177A4A" w:rsidP="00177A4A">
      <w:pPr>
        <w:pStyle w:val="NormalWeb"/>
        <w:shd w:val="clear" w:color="auto" w:fill="FFFFFF"/>
        <w:spacing w:before="0" w:beforeAutospacing="0" w:after="0" w:afterAutospacing="0"/>
        <w:rPr>
          <w:sz w:val="24"/>
          <w:szCs w:val="24"/>
        </w:rPr>
      </w:pPr>
      <w:r w:rsidRPr="00177A4A">
        <w:rPr>
          <w:sz w:val="24"/>
          <w:szCs w:val="24"/>
        </w:rPr>
        <w:tab/>
        <w:t xml:space="preserve">Camp Hope will always have at least one physician present for the duration of camp, including any off-site travel.  In addition, a medical team of other physicians, nurse practitioners and nurses will be present on-site at all times with a goal of at least one medical provider for 10 campers. The team will also have at least one pharmacist on-site. If not on-site, there is always an oncologist available by phone at the major medical centers.  Additionally, a mental health team will be present that includes licensed clinic social workers, therapists, and psychologists. </w:t>
      </w:r>
    </w:p>
    <w:p w14:paraId="5A875B12" w14:textId="77777777" w:rsidR="00177A4A" w:rsidRDefault="00177A4A">
      <w:pPr>
        <w:pStyle w:val="DefaultText"/>
        <w:rPr>
          <w:rStyle w:val="InitialStyle"/>
          <w:b/>
        </w:rPr>
      </w:pPr>
    </w:p>
    <w:p w14:paraId="2BA13940" w14:textId="047D6B3B" w:rsidR="00B603F9" w:rsidRDefault="00B603F9">
      <w:pPr>
        <w:pStyle w:val="DefaultText"/>
        <w:rPr>
          <w:rStyle w:val="InitialStyle"/>
          <w:b/>
        </w:rPr>
      </w:pPr>
      <w:r>
        <w:rPr>
          <w:rStyle w:val="InitialStyle"/>
          <w:b/>
        </w:rPr>
        <w:t>Location/Accommodations</w:t>
      </w:r>
    </w:p>
    <w:p w14:paraId="631E06FE" w14:textId="77777777" w:rsidR="00B603F9" w:rsidRDefault="00B603F9">
      <w:pPr>
        <w:pStyle w:val="DefaultText"/>
      </w:pPr>
    </w:p>
    <w:p w14:paraId="11FF27B3" w14:textId="77777777" w:rsidR="00B603F9" w:rsidRDefault="00B603F9">
      <w:pPr>
        <w:pStyle w:val="DefaultText"/>
        <w:ind w:left="720"/>
        <w:rPr>
          <w:rStyle w:val="InitialStyle"/>
        </w:rPr>
      </w:pPr>
      <w:r>
        <w:rPr>
          <w:rStyle w:val="InitialStyle"/>
        </w:rPr>
        <w:t>Access to medical personnel is available either by direct contact or by radio contact 24 hours a day.  At least one member of the medical staff is immediately available at all camp activities, including the camp’s designated medical station.  All members of the medical staff will carry a backpack of medical and first aid supplies and a walkie-talkie (as assigned).</w:t>
      </w:r>
    </w:p>
    <w:p w14:paraId="04A2C750" w14:textId="77777777" w:rsidR="00B603F9" w:rsidRDefault="00B603F9">
      <w:pPr>
        <w:pStyle w:val="DefaultText"/>
        <w:ind w:left="720"/>
      </w:pPr>
    </w:p>
    <w:p w14:paraId="73C4EDE6" w14:textId="07F63C2D" w:rsidR="00B603F9" w:rsidRDefault="00B603F9">
      <w:pPr>
        <w:pStyle w:val="DefaultText"/>
        <w:ind w:left="720"/>
        <w:rPr>
          <w:rStyle w:val="InitialStyle"/>
        </w:rPr>
      </w:pPr>
      <w:r>
        <w:rPr>
          <w:rStyle w:val="InitialStyle"/>
        </w:rPr>
        <w:t xml:space="preserve">A designated medical station is located on </w:t>
      </w:r>
      <w:proofErr w:type="gramStart"/>
      <w:r>
        <w:rPr>
          <w:rStyle w:val="InitialStyle"/>
        </w:rPr>
        <w:t>camp grounds</w:t>
      </w:r>
      <w:proofErr w:type="gramEnd"/>
      <w:r>
        <w:rPr>
          <w:rStyle w:val="InitialStyle"/>
        </w:rPr>
        <w:t>.  Access to this station is available to members of the medical staff 24 hours a day during the camp session.  Specific areas within the medical station are set</w:t>
      </w:r>
      <w:r w:rsidR="001A43D4">
        <w:rPr>
          <w:rStyle w:val="InitialStyle"/>
        </w:rPr>
        <w:t xml:space="preserve"> </w:t>
      </w:r>
      <w:r>
        <w:rPr>
          <w:rStyle w:val="InitialStyle"/>
        </w:rPr>
        <w:t>up for particular health care functions, for example, first aid/</w:t>
      </w:r>
      <w:proofErr w:type="gramStart"/>
      <w:r>
        <w:rPr>
          <w:rStyle w:val="InitialStyle"/>
        </w:rPr>
        <w:t>IV line</w:t>
      </w:r>
      <w:proofErr w:type="gramEnd"/>
      <w:r>
        <w:rPr>
          <w:rStyle w:val="InitialStyle"/>
        </w:rPr>
        <w:t xml:space="preserve"> care and dispensing of medications.  Restrooms and water for drinking or cleaning are available.  It will maintain a private and quiet space for isolation of sick campers. There will be enough isolation beds to maintain ratio of one bed per 50 campers and staff.  Any person staying in the healthcare center will be under the continual supervision of a member of the medical staff.  Camp ratios will be maintained as well with a minimum of 2 volunteers to 1 camper.</w:t>
      </w:r>
    </w:p>
    <w:p w14:paraId="64E78657" w14:textId="77777777" w:rsidR="00B603F9" w:rsidRDefault="00B603F9">
      <w:pPr>
        <w:pStyle w:val="DefaultText"/>
        <w:ind w:left="720"/>
      </w:pPr>
    </w:p>
    <w:p w14:paraId="2119A620" w14:textId="77777777" w:rsidR="00B603F9" w:rsidRDefault="00B603F9">
      <w:pPr>
        <w:pStyle w:val="DefaultText"/>
        <w:ind w:left="720"/>
        <w:rPr>
          <w:rStyle w:val="InitialStyle"/>
        </w:rPr>
      </w:pPr>
      <w:r>
        <w:rPr>
          <w:rStyle w:val="InitialStyle"/>
        </w:rPr>
        <w:t>Cots are available within the same building.  Space is available for isolation as necessary. If further isolation is necessary for the camper’s condition, he/she will be dismissed home (per protocols) for further care.</w:t>
      </w:r>
    </w:p>
    <w:p w14:paraId="7006F064" w14:textId="77777777" w:rsidR="00B603F9" w:rsidRDefault="00B603F9">
      <w:pPr>
        <w:pStyle w:val="DefaultText"/>
      </w:pPr>
    </w:p>
    <w:p w14:paraId="55411334" w14:textId="77777777" w:rsidR="00B603F9" w:rsidRDefault="00B603F9">
      <w:pPr>
        <w:pStyle w:val="DefaultText"/>
        <w:rPr>
          <w:rStyle w:val="InitialStyle"/>
          <w:b/>
        </w:rPr>
      </w:pPr>
      <w:r>
        <w:rPr>
          <w:rStyle w:val="InitialStyle"/>
          <w:b/>
        </w:rPr>
        <w:t>Supplies</w:t>
      </w:r>
    </w:p>
    <w:p w14:paraId="3C8A9ADE" w14:textId="77777777" w:rsidR="00B603F9" w:rsidRDefault="00B603F9">
      <w:pPr>
        <w:pStyle w:val="DefaultText"/>
      </w:pPr>
    </w:p>
    <w:p w14:paraId="2C63FC7C" w14:textId="77777777" w:rsidR="00B603F9" w:rsidRDefault="00B603F9">
      <w:pPr>
        <w:pStyle w:val="DefaultText"/>
        <w:ind w:left="720"/>
        <w:rPr>
          <w:rStyle w:val="InitialStyle"/>
        </w:rPr>
      </w:pPr>
      <w:r>
        <w:rPr>
          <w:rStyle w:val="InitialStyle"/>
        </w:rPr>
        <w:t>The Camp Medical Director reviews the supplies list at least annually.  The medical director, or designated staff, also completes an end-of-camp inventory. This supply list and inventory is used to order any necessary medical supplies for camp the following year.</w:t>
      </w:r>
    </w:p>
    <w:p w14:paraId="12D9DF9D" w14:textId="77777777" w:rsidR="00B603F9" w:rsidRDefault="00B603F9">
      <w:pPr>
        <w:pStyle w:val="DefaultText"/>
        <w:ind w:left="720"/>
      </w:pPr>
    </w:p>
    <w:p w14:paraId="4B645736" w14:textId="77777777" w:rsidR="00B603F9" w:rsidRDefault="00B603F9">
      <w:pPr>
        <w:pStyle w:val="DefaultText"/>
        <w:tabs>
          <w:tab w:val="left" w:pos="1240"/>
        </w:tabs>
        <w:ind w:left="720"/>
        <w:rPr>
          <w:rStyle w:val="InitialStyle"/>
        </w:rPr>
      </w:pPr>
      <w:r>
        <w:rPr>
          <w:rStyle w:val="InitialStyle"/>
        </w:rPr>
        <w:t>All medications will be kept in a locked cabinet or box within the refrigeration unit.  The primary emergency medication case is kept at the main medical station.  Certain first aid supplies and emergency medications (i.e., inhalers, EpiPens) are carried by members of the medical staff or the camper as necessary for personal safety.</w:t>
      </w:r>
    </w:p>
    <w:p w14:paraId="63728FE7" w14:textId="77777777" w:rsidR="00B603F9" w:rsidRDefault="00B603F9">
      <w:pPr>
        <w:pStyle w:val="DefaultText"/>
      </w:pPr>
    </w:p>
    <w:p w14:paraId="3D07703A" w14:textId="77777777" w:rsidR="00B603F9" w:rsidRDefault="00B603F9">
      <w:pPr>
        <w:pStyle w:val="DefaultText"/>
      </w:pPr>
    </w:p>
    <w:p w14:paraId="61693CB5" w14:textId="77777777" w:rsidR="00B603F9" w:rsidRDefault="00B603F9">
      <w:pPr>
        <w:pStyle w:val="DefaultText"/>
        <w:jc w:val="center"/>
        <w:rPr>
          <w:rStyle w:val="InitialStyle"/>
          <w:b/>
          <w:sz w:val="32"/>
        </w:rPr>
      </w:pPr>
      <w:r>
        <w:rPr>
          <w:rStyle w:val="InitialStyle"/>
          <w:b/>
          <w:sz w:val="32"/>
        </w:rPr>
        <w:t>Hospital/Emergency Facility</w:t>
      </w:r>
    </w:p>
    <w:p w14:paraId="2DD89BDB" w14:textId="77777777" w:rsidR="00B603F9" w:rsidRDefault="00B603F9" w:rsidP="00003589">
      <w:pPr>
        <w:pStyle w:val="DefaultText"/>
      </w:pPr>
    </w:p>
    <w:p w14:paraId="5C6E9C24" w14:textId="5A4938E0" w:rsidR="00003589" w:rsidRPr="00003589" w:rsidRDefault="00003589" w:rsidP="00025A7E">
      <w:pPr>
        <w:suppressAutoHyphens w:val="0"/>
        <w:rPr>
          <w:color w:val="212121"/>
          <w:sz w:val="24"/>
          <w:szCs w:val="24"/>
          <w:lang w:eastAsia="en-US"/>
        </w:rPr>
      </w:pPr>
      <w:bookmarkStart w:id="0" w:name="_Hlk17095847"/>
      <w:r w:rsidRPr="00003589">
        <w:rPr>
          <w:b/>
          <w:bCs/>
          <w:color w:val="212121"/>
          <w:sz w:val="24"/>
          <w:szCs w:val="24"/>
          <w:lang w:eastAsia="en-US"/>
        </w:rPr>
        <w:t>Access to Emergency Health Care</w:t>
      </w:r>
    </w:p>
    <w:p w14:paraId="1A68ECDE" w14:textId="77777777" w:rsidR="00003589" w:rsidRPr="00003589" w:rsidRDefault="00003589" w:rsidP="00003589">
      <w:pPr>
        <w:shd w:val="clear" w:color="auto" w:fill="FFFFFF"/>
        <w:suppressAutoHyphens w:val="0"/>
        <w:spacing w:before="100" w:beforeAutospacing="1" w:after="100" w:afterAutospacing="1"/>
        <w:ind w:left="720"/>
        <w:rPr>
          <w:color w:val="212121"/>
          <w:sz w:val="24"/>
          <w:szCs w:val="24"/>
          <w:lang w:eastAsia="en-US"/>
        </w:rPr>
      </w:pPr>
      <w:r w:rsidRPr="00003589">
        <w:rPr>
          <w:color w:val="000000"/>
          <w:sz w:val="24"/>
          <w:szCs w:val="24"/>
          <w:lang w:eastAsia="en-US"/>
        </w:rPr>
        <w:t xml:space="preserve">Camp Hope is located approximately 20 minutes from the University of Kansas Hospital-Great Bend, a regional trauma center, at 514 Cleveland St., Great Bend, Kansas. That hospital is always available to the campers/volunteers from Camp Hope for emergency medical and </w:t>
      </w:r>
      <w:r w:rsidRPr="00003589">
        <w:rPr>
          <w:color w:val="000000"/>
          <w:sz w:val="24"/>
          <w:szCs w:val="24"/>
          <w:lang w:eastAsia="en-US"/>
        </w:rPr>
        <w:lastRenderedPageBreak/>
        <w:t>psychiatric health care. Camp verbally notifies this facility that camp is in session to make them aware in case we need to use their services.  The phone number is 620-792-8833.  </w:t>
      </w:r>
    </w:p>
    <w:p w14:paraId="4653C7AE" w14:textId="424081E2" w:rsidR="00003589" w:rsidRDefault="00003589" w:rsidP="00003589">
      <w:pPr>
        <w:shd w:val="clear" w:color="auto" w:fill="FFFFFF"/>
        <w:suppressAutoHyphens w:val="0"/>
        <w:spacing w:before="100" w:beforeAutospacing="1" w:after="100" w:afterAutospacing="1"/>
        <w:ind w:left="720"/>
        <w:rPr>
          <w:color w:val="000000"/>
          <w:sz w:val="24"/>
          <w:szCs w:val="24"/>
          <w:lang w:eastAsia="en-US"/>
        </w:rPr>
      </w:pPr>
      <w:r w:rsidRPr="00003589">
        <w:rPr>
          <w:color w:val="000000"/>
          <w:sz w:val="24"/>
          <w:szCs w:val="24"/>
          <w:lang w:eastAsia="en-US"/>
        </w:rPr>
        <w:t>If emergency transport should be necessary from the camp location or in-town activity, the appropriate Emergency Medical Service (EMS) will be notified and utilized by calling 911. EMS should arrive within 20 minutes regardless of location.  Local EMS in Claflin and Great Bend will be notified verbally the dates of camp prior to camp starting. </w:t>
      </w:r>
    </w:p>
    <w:p w14:paraId="0208543D" w14:textId="77777777" w:rsidR="00B23426" w:rsidRDefault="00B23426" w:rsidP="00B23426">
      <w:pPr>
        <w:shd w:val="clear" w:color="auto" w:fill="FFFFFF"/>
        <w:ind w:left="720"/>
        <w:rPr>
          <w:color w:val="000000"/>
          <w:sz w:val="24"/>
          <w:szCs w:val="24"/>
        </w:rPr>
      </w:pPr>
      <w:r>
        <w:rPr>
          <w:color w:val="000000"/>
          <w:sz w:val="24"/>
          <w:szCs w:val="24"/>
        </w:rPr>
        <w:t xml:space="preserve">In the case of an emergency, the camper’s individual physician and/or oncologist will be notified via phone as well. </w:t>
      </w:r>
    </w:p>
    <w:p w14:paraId="17203F8C" w14:textId="77777777" w:rsidR="00003589" w:rsidRPr="00003589" w:rsidRDefault="00003589" w:rsidP="00003589">
      <w:pPr>
        <w:shd w:val="clear" w:color="auto" w:fill="FFFFFF"/>
        <w:suppressAutoHyphens w:val="0"/>
        <w:spacing w:before="100" w:beforeAutospacing="1" w:after="100" w:afterAutospacing="1"/>
        <w:ind w:left="720"/>
        <w:rPr>
          <w:color w:val="212121"/>
          <w:sz w:val="24"/>
          <w:szCs w:val="24"/>
          <w:lang w:eastAsia="en-US"/>
        </w:rPr>
      </w:pPr>
      <w:r w:rsidRPr="00003589">
        <w:rPr>
          <w:color w:val="000000"/>
          <w:sz w:val="24"/>
          <w:szCs w:val="24"/>
          <w:lang w:eastAsia="en-US"/>
        </w:rPr>
        <w:t>At least one member of the medical team will carry a cell phone in order to call for emergency services if needed.</w:t>
      </w:r>
    </w:p>
    <w:p w14:paraId="4B328F76" w14:textId="2FFBA078" w:rsidR="00003589" w:rsidRPr="00003589" w:rsidRDefault="00003589" w:rsidP="00025A7E">
      <w:pPr>
        <w:suppressAutoHyphens w:val="0"/>
        <w:spacing w:before="100" w:beforeAutospacing="1"/>
        <w:ind w:left="720"/>
        <w:rPr>
          <w:color w:val="212121"/>
          <w:sz w:val="24"/>
          <w:szCs w:val="24"/>
          <w:lang w:eastAsia="en-US"/>
        </w:rPr>
      </w:pPr>
      <w:r w:rsidRPr="00003589">
        <w:rPr>
          <w:color w:val="000000"/>
          <w:sz w:val="24"/>
          <w:szCs w:val="24"/>
          <w:lang w:eastAsia="en-US"/>
        </w:rPr>
        <w:t>I</w:t>
      </w:r>
      <w:r>
        <w:rPr>
          <w:color w:val="000000"/>
          <w:sz w:val="24"/>
          <w:szCs w:val="24"/>
          <w:lang w:eastAsia="en-US"/>
        </w:rPr>
        <w:t>n addition</w:t>
      </w:r>
      <w:r w:rsidR="00025A7E">
        <w:rPr>
          <w:color w:val="000000"/>
          <w:sz w:val="24"/>
          <w:szCs w:val="24"/>
          <w:lang w:eastAsia="en-US"/>
        </w:rPr>
        <w:t>,</w:t>
      </w:r>
      <w:r>
        <w:rPr>
          <w:color w:val="000000"/>
          <w:sz w:val="24"/>
          <w:szCs w:val="24"/>
          <w:lang w:eastAsia="en-US"/>
        </w:rPr>
        <w:t xml:space="preserve"> emergency dental care will be provided by </w:t>
      </w:r>
      <w:r w:rsidR="00025A7E">
        <w:rPr>
          <w:color w:val="000000"/>
          <w:sz w:val="24"/>
          <w:szCs w:val="24"/>
          <w:lang w:eastAsia="en-US"/>
        </w:rPr>
        <w:t xml:space="preserve">the camp medical staff or by </w:t>
      </w:r>
      <w:r>
        <w:rPr>
          <w:color w:val="000000"/>
          <w:sz w:val="24"/>
          <w:szCs w:val="24"/>
          <w:lang w:eastAsia="en-US"/>
        </w:rPr>
        <w:t xml:space="preserve">the emergency department </w:t>
      </w:r>
      <w:r w:rsidR="00025A7E">
        <w:rPr>
          <w:color w:val="000000"/>
          <w:sz w:val="24"/>
          <w:szCs w:val="24"/>
          <w:lang w:eastAsia="en-US"/>
        </w:rPr>
        <w:t xml:space="preserve">for stabilization until </w:t>
      </w:r>
      <w:r>
        <w:rPr>
          <w:color w:val="000000"/>
          <w:sz w:val="24"/>
          <w:szCs w:val="24"/>
          <w:lang w:eastAsia="en-US"/>
        </w:rPr>
        <w:t xml:space="preserve">subsequent referral to </w:t>
      </w:r>
      <w:r w:rsidR="00025A7E">
        <w:rPr>
          <w:color w:val="000000"/>
          <w:sz w:val="24"/>
          <w:szCs w:val="24"/>
          <w:lang w:eastAsia="en-US"/>
        </w:rPr>
        <w:t>a dentist for definitive care can be arranged accordingly.</w:t>
      </w:r>
      <w:r w:rsidRPr="00003589">
        <w:rPr>
          <w:color w:val="000000"/>
          <w:sz w:val="24"/>
          <w:szCs w:val="24"/>
          <w:lang w:eastAsia="en-US"/>
        </w:rPr>
        <w:t>    </w:t>
      </w:r>
      <w:r w:rsidRPr="00003589">
        <w:rPr>
          <w:b/>
          <w:bCs/>
          <w:color w:val="000000"/>
          <w:sz w:val="24"/>
          <w:szCs w:val="24"/>
          <w:lang w:eastAsia="en-US"/>
        </w:rPr>
        <w:t> </w:t>
      </w:r>
    </w:p>
    <w:p w14:paraId="6DB68525" w14:textId="77777777" w:rsidR="00003589" w:rsidRPr="00003589" w:rsidRDefault="00003589" w:rsidP="00003589">
      <w:pPr>
        <w:suppressAutoHyphens w:val="0"/>
        <w:spacing w:before="100" w:beforeAutospacing="1" w:after="100" w:afterAutospacing="1"/>
        <w:rPr>
          <w:color w:val="212121"/>
          <w:sz w:val="24"/>
          <w:szCs w:val="24"/>
          <w:lang w:eastAsia="en-US"/>
        </w:rPr>
      </w:pPr>
      <w:r w:rsidRPr="00003589">
        <w:rPr>
          <w:b/>
          <w:bCs/>
          <w:color w:val="212121"/>
          <w:sz w:val="24"/>
          <w:szCs w:val="24"/>
          <w:lang w:eastAsia="en-US"/>
        </w:rPr>
        <w:t>Access to Routine Health Care</w:t>
      </w:r>
    </w:p>
    <w:p w14:paraId="0E1ED022" w14:textId="77777777" w:rsidR="00003589" w:rsidRPr="00003589" w:rsidRDefault="00003589" w:rsidP="00003589">
      <w:pPr>
        <w:suppressAutoHyphens w:val="0"/>
        <w:spacing w:before="100" w:beforeAutospacing="1" w:after="100" w:afterAutospacing="1"/>
        <w:rPr>
          <w:color w:val="212121"/>
          <w:sz w:val="24"/>
          <w:szCs w:val="24"/>
          <w:lang w:eastAsia="en-US"/>
        </w:rPr>
      </w:pPr>
      <w:r w:rsidRPr="00003589">
        <w:rPr>
          <w:b/>
          <w:bCs/>
          <w:color w:val="212121"/>
          <w:sz w:val="24"/>
          <w:szCs w:val="24"/>
          <w:lang w:eastAsia="en-US"/>
        </w:rPr>
        <w:t>             </w:t>
      </w:r>
      <w:r w:rsidRPr="00003589">
        <w:rPr>
          <w:color w:val="212121"/>
          <w:sz w:val="24"/>
          <w:szCs w:val="24"/>
          <w:lang w:eastAsia="en-US"/>
        </w:rPr>
        <w:t>The medical director and/or mental health director may use their professional judgment to recommend evaluation at Great Bend for non-emergent conditions as well. In addition to the University of Kansas Hospital-Great Bend, St. Rose has an urgent care available for non-emergent needs.</w:t>
      </w:r>
    </w:p>
    <w:p w14:paraId="4F236D36" w14:textId="77777777" w:rsidR="00003589" w:rsidRPr="00003589" w:rsidRDefault="00003589" w:rsidP="00003589">
      <w:pPr>
        <w:suppressAutoHyphens w:val="0"/>
        <w:spacing w:before="100" w:beforeAutospacing="1" w:after="100" w:afterAutospacing="1"/>
        <w:rPr>
          <w:color w:val="212121"/>
          <w:sz w:val="24"/>
          <w:szCs w:val="24"/>
          <w:lang w:eastAsia="en-US"/>
        </w:rPr>
      </w:pPr>
      <w:r w:rsidRPr="00003589">
        <w:rPr>
          <w:b/>
          <w:bCs/>
          <w:color w:val="212121"/>
          <w:sz w:val="24"/>
          <w:szCs w:val="24"/>
          <w:lang w:eastAsia="en-US"/>
        </w:rPr>
        <w:t>             </w:t>
      </w:r>
      <w:r w:rsidRPr="00003589">
        <w:rPr>
          <w:color w:val="212121"/>
          <w:sz w:val="24"/>
          <w:szCs w:val="24"/>
          <w:lang w:eastAsia="en-US"/>
        </w:rPr>
        <w:t xml:space="preserve">Camp Hope will also maintain a medical and mental health staff at camp that will be on-site 24 hour/day while camp is in session.  This team will consist at minimum of one physician, one mental health therapist and one pediatric nurse. Camp Hope will strive for additional team members throughout the week as well.  The medical members of this team will all have </w:t>
      </w:r>
      <w:proofErr w:type="gramStart"/>
      <w:r w:rsidRPr="00003589">
        <w:rPr>
          <w:color w:val="212121"/>
          <w:sz w:val="24"/>
          <w:szCs w:val="24"/>
          <w:lang w:eastAsia="en-US"/>
        </w:rPr>
        <w:t>be</w:t>
      </w:r>
      <w:proofErr w:type="gramEnd"/>
      <w:r w:rsidRPr="00003589">
        <w:rPr>
          <w:color w:val="212121"/>
          <w:sz w:val="24"/>
          <w:szCs w:val="24"/>
          <w:lang w:eastAsia="en-US"/>
        </w:rPr>
        <w:t xml:space="preserve"> BLS certified at </w:t>
      </w:r>
      <w:proofErr w:type="gramStart"/>
      <w:r w:rsidRPr="00003589">
        <w:rPr>
          <w:color w:val="212121"/>
          <w:sz w:val="24"/>
          <w:szCs w:val="24"/>
          <w:lang w:eastAsia="en-US"/>
        </w:rPr>
        <w:t>minimum</w:t>
      </w:r>
      <w:proofErr w:type="gramEnd"/>
      <w:r w:rsidRPr="00003589">
        <w:rPr>
          <w:color w:val="212121"/>
          <w:sz w:val="24"/>
          <w:szCs w:val="24"/>
          <w:lang w:eastAsia="en-US"/>
        </w:rPr>
        <w:t xml:space="preserve"> and will always have access to basic first aid supplies.  There will always also be an easily accessible AED available.  All health team members will have active licenses to practice in the state of Kansas.</w:t>
      </w:r>
    </w:p>
    <w:bookmarkEnd w:id="0"/>
    <w:p w14:paraId="1BFBFFC3" w14:textId="77777777" w:rsidR="00003589" w:rsidRDefault="00003589" w:rsidP="00003589">
      <w:pPr>
        <w:pStyle w:val="DefaultText"/>
      </w:pPr>
    </w:p>
    <w:p w14:paraId="69DFF7B3" w14:textId="77777777" w:rsidR="00B603F9" w:rsidRDefault="00B603F9">
      <w:pPr>
        <w:pStyle w:val="DefaultText"/>
        <w:jc w:val="center"/>
        <w:rPr>
          <w:rStyle w:val="InitialStyle"/>
          <w:b/>
          <w:sz w:val="32"/>
        </w:rPr>
      </w:pPr>
      <w:r>
        <w:rPr>
          <w:rStyle w:val="InitialStyle"/>
          <w:b/>
          <w:sz w:val="32"/>
        </w:rPr>
        <w:t>Medical Records</w:t>
      </w:r>
    </w:p>
    <w:p w14:paraId="502E7162" w14:textId="77777777" w:rsidR="00B603F9" w:rsidRDefault="00B603F9">
      <w:pPr>
        <w:pStyle w:val="DefaultText"/>
      </w:pPr>
    </w:p>
    <w:p w14:paraId="20C090E6" w14:textId="77777777" w:rsidR="00B603F9" w:rsidRDefault="00B603F9">
      <w:pPr>
        <w:pStyle w:val="DefaultText"/>
        <w:rPr>
          <w:rStyle w:val="InitialStyle"/>
          <w:b/>
        </w:rPr>
      </w:pPr>
      <w:r>
        <w:rPr>
          <w:rStyle w:val="InitialStyle"/>
          <w:b/>
        </w:rPr>
        <w:t>Medical Forms</w:t>
      </w:r>
    </w:p>
    <w:p w14:paraId="1683884C" w14:textId="77777777" w:rsidR="00B603F9" w:rsidRDefault="00B603F9">
      <w:pPr>
        <w:pStyle w:val="DefaultText"/>
      </w:pPr>
    </w:p>
    <w:p w14:paraId="4F107CB0" w14:textId="77777777" w:rsidR="00B603F9" w:rsidRDefault="00B603F9">
      <w:pPr>
        <w:pStyle w:val="DefaultText"/>
        <w:ind w:left="720"/>
        <w:rPr>
          <w:rStyle w:val="InitialStyle"/>
        </w:rPr>
      </w:pPr>
      <w:r>
        <w:rPr>
          <w:rStyle w:val="InitialStyle"/>
        </w:rPr>
        <w:t>Medical histories, including immunizations, medications/</w:t>
      </w:r>
      <w:proofErr w:type="gramStart"/>
      <w:r>
        <w:rPr>
          <w:rStyle w:val="InitialStyle"/>
        </w:rPr>
        <w:t>treatments</w:t>
      </w:r>
      <w:proofErr w:type="gramEnd"/>
      <w:r>
        <w:rPr>
          <w:rStyle w:val="InitialStyle"/>
        </w:rPr>
        <w:t xml:space="preserve"> and allergies, are obtained on all campers and volunteers before camp.  Medical information pertaining to campers is provided by parents/guardians (part I) and physicians (part II).  Medical information about volunteers is submitted in the volunteer application form.  The Medical Director and members of the medical staff will review the medical history of each camper and volunteer upon arrival to the camp for clarification and for any changes in the obtained medical information. </w:t>
      </w:r>
    </w:p>
    <w:p w14:paraId="468C44CD" w14:textId="77777777" w:rsidR="00B603F9" w:rsidRDefault="00B603F9">
      <w:pPr>
        <w:pStyle w:val="DefaultText"/>
        <w:ind w:left="720"/>
      </w:pPr>
    </w:p>
    <w:p w14:paraId="0E3856A6" w14:textId="77777777" w:rsidR="00B603F9" w:rsidRDefault="00B603F9">
      <w:pPr>
        <w:pStyle w:val="DefaultText"/>
        <w:ind w:left="720"/>
        <w:rPr>
          <w:rStyle w:val="InitialStyle"/>
        </w:rPr>
      </w:pPr>
      <w:r>
        <w:rPr>
          <w:rStyle w:val="InitialStyle"/>
        </w:rPr>
        <w:t xml:space="preserve">Medical staff will have immediate access to medical records at all </w:t>
      </w:r>
      <w:proofErr w:type="gramStart"/>
      <w:r>
        <w:rPr>
          <w:rStyle w:val="InitialStyle"/>
        </w:rPr>
        <w:t>time</w:t>
      </w:r>
      <w:proofErr w:type="gramEnd"/>
      <w:r>
        <w:rPr>
          <w:rStyle w:val="InitialStyle"/>
        </w:rPr>
        <w:t>, on or off site, via the electronic record.</w:t>
      </w:r>
    </w:p>
    <w:p w14:paraId="2260E08B" w14:textId="77777777" w:rsidR="00B603F9" w:rsidRDefault="00B603F9">
      <w:pPr>
        <w:pStyle w:val="DefaultText"/>
      </w:pPr>
    </w:p>
    <w:p w14:paraId="7992FDD9" w14:textId="77777777" w:rsidR="00B603F9" w:rsidRDefault="00B603F9">
      <w:pPr>
        <w:pStyle w:val="DefaultText"/>
        <w:rPr>
          <w:rStyle w:val="InitialStyle"/>
          <w:b/>
        </w:rPr>
      </w:pPr>
      <w:r>
        <w:rPr>
          <w:rStyle w:val="InitialStyle"/>
          <w:b/>
        </w:rPr>
        <w:t>Consent Forms</w:t>
      </w:r>
    </w:p>
    <w:p w14:paraId="1721675E" w14:textId="77777777" w:rsidR="00B603F9" w:rsidRDefault="00B603F9">
      <w:pPr>
        <w:pStyle w:val="DefaultText"/>
      </w:pPr>
    </w:p>
    <w:p w14:paraId="77874C99" w14:textId="77777777" w:rsidR="00B603F9" w:rsidRDefault="00B603F9">
      <w:pPr>
        <w:pStyle w:val="DefaultText"/>
        <w:ind w:left="720"/>
        <w:rPr>
          <w:rStyle w:val="InitialStyle"/>
        </w:rPr>
      </w:pPr>
      <w:r>
        <w:rPr>
          <w:rStyle w:val="InitialStyle"/>
        </w:rPr>
        <w:t xml:space="preserve">All campers must have an Authorization for Treatment Form that is signed by a parent or guardian on file.  </w:t>
      </w:r>
    </w:p>
    <w:p w14:paraId="1C92866A" w14:textId="77777777" w:rsidR="00B603F9" w:rsidRDefault="00B603F9">
      <w:pPr>
        <w:pStyle w:val="DefaultText"/>
      </w:pPr>
    </w:p>
    <w:p w14:paraId="3C3B5BA9" w14:textId="77777777" w:rsidR="00B603F9" w:rsidRDefault="00B603F9">
      <w:pPr>
        <w:pStyle w:val="DefaultText"/>
        <w:rPr>
          <w:rStyle w:val="InitialStyle"/>
          <w:b/>
          <w:bCs/>
        </w:rPr>
      </w:pPr>
      <w:bookmarkStart w:id="1" w:name="_Hlk17111050"/>
      <w:r>
        <w:rPr>
          <w:rStyle w:val="InitialStyle"/>
          <w:b/>
          <w:bCs/>
        </w:rPr>
        <w:t>Medical Recordkeeping Systems</w:t>
      </w:r>
    </w:p>
    <w:p w14:paraId="4C38435A" w14:textId="77777777" w:rsidR="00B603F9" w:rsidRDefault="00B603F9">
      <w:pPr>
        <w:pStyle w:val="DefaultText"/>
      </w:pPr>
    </w:p>
    <w:p w14:paraId="257CAF2F" w14:textId="77777777" w:rsidR="00B603F9" w:rsidRDefault="00B603F9">
      <w:pPr>
        <w:pStyle w:val="DefaultText"/>
        <w:rPr>
          <w:rStyle w:val="InitialStyle"/>
        </w:rPr>
      </w:pPr>
      <w:r>
        <w:rPr>
          <w:rStyle w:val="InitialStyle"/>
        </w:rPr>
        <w:t>The medical care received by each camper/volunteer is recorded as follows:</w:t>
      </w:r>
    </w:p>
    <w:p w14:paraId="3B596F99" w14:textId="77777777" w:rsidR="00B603F9" w:rsidRDefault="00B603F9">
      <w:pPr>
        <w:pStyle w:val="DefaultText"/>
      </w:pPr>
    </w:p>
    <w:p w14:paraId="711B0C08" w14:textId="77777777" w:rsidR="00B603F9" w:rsidRDefault="00B603F9" w:rsidP="00B60240">
      <w:pPr>
        <w:pStyle w:val="DefaultText"/>
        <w:numPr>
          <w:ilvl w:val="0"/>
          <w:numId w:val="115"/>
        </w:numPr>
        <w:rPr>
          <w:rStyle w:val="InitialStyle"/>
        </w:rPr>
      </w:pPr>
      <w:r>
        <w:rPr>
          <w:rStyle w:val="InitialStyle"/>
        </w:rPr>
        <w:t>Computerized Medication Administration and Treatment Program</w:t>
      </w:r>
    </w:p>
    <w:p w14:paraId="35A98BBD" w14:textId="77777777" w:rsidR="00B603F9" w:rsidRDefault="00B603F9" w:rsidP="00B60240">
      <w:pPr>
        <w:pStyle w:val="DefaultText"/>
        <w:numPr>
          <w:ilvl w:val="0"/>
          <w:numId w:val="164"/>
        </w:numPr>
        <w:rPr>
          <w:rStyle w:val="InitialStyle"/>
        </w:rPr>
      </w:pPr>
      <w:r>
        <w:rPr>
          <w:rStyle w:val="InitialStyle"/>
        </w:rPr>
        <w:t xml:space="preserve">A computer program is used to record all scheduled and PRN medications and treatments given to each camper/volunteer.  Recorded information includes the medication, dosage, route, </w:t>
      </w:r>
      <w:proofErr w:type="gramStart"/>
      <w:r>
        <w:rPr>
          <w:rStyle w:val="InitialStyle"/>
        </w:rPr>
        <w:t>frequency</w:t>
      </w:r>
      <w:proofErr w:type="gramEnd"/>
      <w:r>
        <w:rPr>
          <w:rStyle w:val="InitialStyle"/>
        </w:rPr>
        <w:t xml:space="preserve"> and signature of the member of the medical staff.  The program allows the entry of additional notes or comments regarding the health status of the camper/volunteer.  The computer program can sort information by name, </w:t>
      </w:r>
      <w:proofErr w:type="gramStart"/>
      <w:r>
        <w:rPr>
          <w:rStyle w:val="InitialStyle"/>
        </w:rPr>
        <w:t>group</w:t>
      </w:r>
      <w:proofErr w:type="gramEnd"/>
      <w:r>
        <w:rPr>
          <w:rStyle w:val="InitialStyle"/>
        </w:rPr>
        <w:t xml:space="preserve"> and time.  The record will be kept in two forms:  hard copy and electronic copy.  All entries are made by one camp physician and verified at least daily and as necessary by at least one other member of the medical staff.</w:t>
      </w:r>
    </w:p>
    <w:p w14:paraId="44629CD0" w14:textId="77777777" w:rsidR="00B603F9" w:rsidRDefault="00B603F9">
      <w:pPr>
        <w:pStyle w:val="DefaultText"/>
        <w:ind w:left="1440"/>
      </w:pPr>
    </w:p>
    <w:p w14:paraId="1626B886" w14:textId="77777777" w:rsidR="00B603F9" w:rsidRDefault="00B603F9">
      <w:pPr>
        <w:pStyle w:val="DefaultText"/>
        <w:numPr>
          <w:ilvl w:val="2"/>
          <w:numId w:val="33"/>
        </w:numPr>
        <w:rPr>
          <w:rStyle w:val="InitialStyle"/>
        </w:rPr>
      </w:pPr>
      <w:r>
        <w:rPr>
          <w:rStyle w:val="InitialStyle"/>
        </w:rPr>
        <w:t>Camp Hope Medical Documentation Record</w:t>
      </w:r>
    </w:p>
    <w:p w14:paraId="6681A1CD" w14:textId="77777777" w:rsidR="00B603F9" w:rsidRDefault="00B603F9" w:rsidP="00B60240">
      <w:pPr>
        <w:pStyle w:val="DefaultText"/>
        <w:numPr>
          <w:ilvl w:val="0"/>
          <w:numId w:val="53"/>
        </w:numPr>
        <w:rPr>
          <w:rStyle w:val="InitialStyle"/>
        </w:rPr>
      </w:pPr>
      <w:r>
        <w:rPr>
          <w:rStyle w:val="InitialStyle"/>
        </w:rPr>
        <w:t xml:space="preserve">The Camp Hope Documentation Record is used to document (a) any calls to lab, </w:t>
      </w:r>
      <w:proofErr w:type="gramStart"/>
      <w:r>
        <w:rPr>
          <w:rStyle w:val="InitialStyle"/>
        </w:rPr>
        <w:t>hospitals</w:t>
      </w:r>
      <w:proofErr w:type="gramEnd"/>
      <w:r>
        <w:rPr>
          <w:rStyle w:val="InitialStyle"/>
        </w:rPr>
        <w:t xml:space="preserve"> or physicians; (b) procedures done on campers/volunteers; and (c) calls made to any physician, parent or hospital regarding concerns about psychosocial status of the camper or volunteer.  The completed documentation record is reviewed by the Medical Director and is then considered part of the permanent health record for that camper or volunteer from that year’s camp</w:t>
      </w:r>
    </w:p>
    <w:p w14:paraId="16292D5C" w14:textId="77777777" w:rsidR="00B603F9" w:rsidRDefault="00B603F9">
      <w:pPr>
        <w:pStyle w:val="DefaultText"/>
        <w:ind w:left="1440"/>
      </w:pPr>
    </w:p>
    <w:p w14:paraId="44BDEDE0" w14:textId="77777777" w:rsidR="00B603F9" w:rsidRDefault="00B603F9">
      <w:pPr>
        <w:pStyle w:val="DefaultText"/>
        <w:numPr>
          <w:ilvl w:val="4"/>
          <w:numId w:val="33"/>
        </w:numPr>
        <w:rPr>
          <w:rStyle w:val="InitialStyle"/>
        </w:rPr>
      </w:pPr>
      <w:r>
        <w:rPr>
          <w:rStyle w:val="InitialStyle"/>
        </w:rPr>
        <w:t>Camp Hope Accident/Incident Report</w:t>
      </w:r>
    </w:p>
    <w:p w14:paraId="455B80D8" w14:textId="77777777" w:rsidR="00B603F9" w:rsidRDefault="00B603F9" w:rsidP="00B60240">
      <w:pPr>
        <w:pStyle w:val="DefaultText"/>
        <w:numPr>
          <w:ilvl w:val="0"/>
          <w:numId w:val="140"/>
        </w:numPr>
        <w:rPr>
          <w:rStyle w:val="InitialStyle"/>
        </w:rPr>
      </w:pPr>
      <w:r>
        <w:rPr>
          <w:rStyle w:val="InitialStyle"/>
        </w:rPr>
        <w:t>The Camp Hope Accident/Incident Report is completed on a camper/volunteer who has had an accident, injury or illness that required professional medical treatment.  The form documents circumstances, witnesses and actions in serious situations that result in, or nearly result in injury or danger to individuals.</w:t>
      </w:r>
    </w:p>
    <w:p w14:paraId="626AA978" w14:textId="77777777" w:rsidR="00B603F9" w:rsidRDefault="00B603F9">
      <w:pPr>
        <w:pStyle w:val="DefaultText"/>
        <w:ind w:left="1440"/>
      </w:pPr>
    </w:p>
    <w:p w14:paraId="30F459FB" w14:textId="77777777" w:rsidR="00B603F9" w:rsidRDefault="00B603F9">
      <w:pPr>
        <w:pStyle w:val="DefaultText"/>
        <w:numPr>
          <w:ilvl w:val="6"/>
          <w:numId w:val="33"/>
        </w:numPr>
        <w:rPr>
          <w:rStyle w:val="InitialStyle"/>
        </w:rPr>
      </w:pPr>
      <w:r>
        <w:rPr>
          <w:rStyle w:val="InitialStyle"/>
        </w:rPr>
        <w:t>Medical Follow-up Form for Camp Hope</w:t>
      </w:r>
    </w:p>
    <w:p w14:paraId="292CAF8D" w14:textId="77777777" w:rsidR="00B603F9" w:rsidRDefault="00B603F9">
      <w:pPr>
        <w:pStyle w:val="DefaultText"/>
        <w:numPr>
          <w:ilvl w:val="0"/>
          <w:numId w:val="35"/>
        </w:numPr>
        <w:rPr>
          <w:rStyle w:val="InitialStyle"/>
        </w:rPr>
      </w:pPr>
      <w:r>
        <w:rPr>
          <w:rStyle w:val="InitialStyle"/>
        </w:rPr>
        <w:t>The Medical Follow-up Form for Camp Hope is used to inform parents/guardians of follow-up recommendation associated with any medical attention provided during Camp Hope.  This form is given to the parent/guardian at the completion of camp.</w:t>
      </w:r>
    </w:p>
    <w:p w14:paraId="325784FF" w14:textId="77777777" w:rsidR="00B603F9" w:rsidRDefault="00B603F9">
      <w:pPr>
        <w:pStyle w:val="DefaultText"/>
      </w:pPr>
    </w:p>
    <w:p w14:paraId="6295FD22" w14:textId="77777777" w:rsidR="00B603F9" w:rsidRDefault="00B603F9">
      <w:pPr>
        <w:pStyle w:val="DefaultText"/>
      </w:pPr>
    </w:p>
    <w:p w14:paraId="2F1CDAAB" w14:textId="77777777" w:rsidR="00B603F9" w:rsidRDefault="00B603F9">
      <w:pPr>
        <w:pStyle w:val="DefaultText"/>
        <w:rPr>
          <w:rStyle w:val="InitialStyle"/>
          <w:b/>
        </w:rPr>
      </w:pPr>
      <w:r>
        <w:rPr>
          <w:rStyle w:val="InitialStyle"/>
          <w:b/>
        </w:rPr>
        <w:t>Record Retention Policy</w:t>
      </w:r>
    </w:p>
    <w:p w14:paraId="00FD9962" w14:textId="77777777" w:rsidR="00B603F9" w:rsidRDefault="00B603F9">
      <w:pPr>
        <w:pStyle w:val="DefaultText"/>
      </w:pPr>
    </w:p>
    <w:p w14:paraId="1BF1EE1D" w14:textId="1A2E414B" w:rsidR="00B603F9" w:rsidRDefault="00B603F9">
      <w:pPr>
        <w:pStyle w:val="DefaultText"/>
        <w:ind w:left="720"/>
        <w:rPr>
          <w:rStyle w:val="InitialStyle"/>
        </w:rPr>
      </w:pPr>
      <w:r>
        <w:rPr>
          <w:rStyle w:val="InitialStyle"/>
        </w:rPr>
        <w:t>All medical records are</w:t>
      </w:r>
      <w:r w:rsidR="00425205">
        <w:rPr>
          <w:rStyle w:val="InitialStyle"/>
        </w:rPr>
        <w:t xml:space="preserve"> retained by </w:t>
      </w:r>
      <w:r w:rsidR="009A02F9">
        <w:rPr>
          <w:rStyle w:val="InitialStyle"/>
        </w:rPr>
        <w:t>KyMel</w:t>
      </w:r>
      <w:r w:rsidR="00425205">
        <w:rPr>
          <w:rStyle w:val="InitialStyle"/>
        </w:rPr>
        <w:t>, Inc</w:t>
      </w:r>
      <w:r>
        <w:rPr>
          <w:rStyle w:val="InitialStyle"/>
        </w:rPr>
        <w:t xml:space="preserve"> for the period that covers 7 years post age of majority per camper or volunteer participant.  These records may be on the computer database.</w:t>
      </w:r>
    </w:p>
    <w:bookmarkEnd w:id="1"/>
    <w:p w14:paraId="2B489A24" w14:textId="77777777" w:rsidR="00B603F9" w:rsidRDefault="00B603F9">
      <w:pPr>
        <w:pStyle w:val="DefaultText"/>
      </w:pPr>
    </w:p>
    <w:p w14:paraId="1B4E209F" w14:textId="68DD4F2D" w:rsidR="00B603F9" w:rsidRDefault="00B603F9">
      <w:pPr>
        <w:pStyle w:val="DefaultText"/>
        <w:rPr>
          <w:rStyle w:val="InitialStyle"/>
          <w:b/>
        </w:rPr>
      </w:pPr>
      <w:r>
        <w:rPr>
          <w:rStyle w:val="InitialStyle"/>
          <w:b/>
        </w:rPr>
        <w:t>Health Screening</w:t>
      </w:r>
      <w:r w:rsidR="00D21328">
        <w:rPr>
          <w:rStyle w:val="InitialStyle"/>
          <w:b/>
        </w:rPr>
        <w:t xml:space="preserve"> and Eligibility</w:t>
      </w:r>
    </w:p>
    <w:p w14:paraId="1F46452C" w14:textId="77777777" w:rsidR="00B603F9" w:rsidRDefault="00B603F9">
      <w:pPr>
        <w:pStyle w:val="DefaultText"/>
        <w:spacing w:line="120" w:lineRule="exact"/>
      </w:pPr>
    </w:p>
    <w:p w14:paraId="685687C2" w14:textId="77777777" w:rsidR="00D21328" w:rsidRDefault="00D21328" w:rsidP="00D21328">
      <w:pPr>
        <w:pStyle w:val="DefaultText"/>
        <w:ind w:left="720"/>
        <w:rPr>
          <w:rStyle w:val="InitialStyle"/>
        </w:rPr>
      </w:pPr>
      <w:bookmarkStart w:id="2" w:name="_Hlk17094800"/>
      <w:r>
        <w:rPr>
          <w:rStyle w:val="InitialStyle"/>
        </w:rPr>
        <w:t xml:space="preserve">The medical director will review the health records for campers and volunteers prior to camp.  The Committee Chairman and/or the Medical Director will contact the parents/guardians or volunteer to clarify any health information prior to camp as necessary and determine if the individual is appropriate to attend camp.  </w:t>
      </w:r>
    </w:p>
    <w:p w14:paraId="5AA31F2D" w14:textId="77777777" w:rsidR="00D21328" w:rsidRDefault="00D21328" w:rsidP="00D21328">
      <w:pPr>
        <w:pStyle w:val="DefaultText"/>
        <w:ind w:left="720"/>
        <w:rPr>
          <w:rStyle w:val="InitialStyle"/>
        </w:rPr>
      </w:pPr>
    </w:p>
    <w:p w14:paraId="3EEFEB4C" w14:textId="77777777" w:rsidR="00D21328" w:rsidRDefault="00D21328" w:rsidP="00D21328">
      <w:pPr>
        <w:pStyle w:val="DefaultText"/>
        <w:ind w:left="720"/>
        <w:rPr>
          <w:rStyle w:val="InitialStyle"/>
        </w:rPr>
      </w:pPr>
      <w:r>
        <w:rPr>
          <w:rStyle w:val="InitialStyle"/>
        </w:rPr>
        <w:t xml:space="preserve">Campers will be deemed appropriate to attend camp if they can enjoy at least some of the activities provided at the camp and they will not overwhelm the staffing abilities of the volunteers.  This is determined on a case-by-case basis after review of the health records and </w:t>
      </w:r>
      <w:r>
        <w:rPr>
          <w:rStyle w:val="InitialStyle"/>
        </w:rPr>
        <w:lastRenderedPageBreak/>
        <w:t xml:space="preserve">discussion (if needed) with the child’s physician. Camp Hope attempts to accommodate all campers provided they are healthy enough to safely enjoy the camp experience. </w:t>
      </w:r>
    </w:p>
    <w:p w14:paraId="1522964F" w14:textId="77777777" w:rsidR="00D21328" w:rsidRDefault="00D21328" w:rsidP="00D21328">
      <w:pPr>
        <w:pStyle w:val="DefaultText"/>
        <w:ind w:left="720"/>
        <w:rPr>
          <w:rStyle w:val="InitialStyle"/>
        </w:rPr>
      </w:pPr>
    </w:p>
    <w:p w14:paraId="6AED040D" w14:textId="77777777" w:rsidR="00D21328" w:rsidRDefault="00D21328" w:rsidP="00D21328">
      <w:pPr>
        <w:pStyle w:val="DefaultText"/>
        <w:ind w:left="720"/>
        <w:rPr>
          <w:rStyle w:val="InitialStyle"/>
        </w:rPr>
      </w:pPr>
      <w:r>
        <w:rPr>
          <w:rStyle w:val="InitialStyle"/>
        </w:rPr>
        <w:t xml:space="preserve">Consult with campers’ physicians will also be used to help determine eligibility to attend camp when appropriate. Any camper who is currently on treatment, or has been within 6 months, will require clearance by their oncologist to attend. </w:t>
      </w:r>
    </w:p>
    <w:p w14:paraId="21C15F22" w14:textId="77777777" w:rsidR="00D21328" w:rsidRDefault="00D21328" w:rsidP="00D21328">
      <w:pPr>
        <w:pStyle w:val="DefaultText"/>
        <w:ind w:left="720"/>
        <w:rPr>
          <w:rStyle w:val="InitialStyle"/>
        </w:rPr>
      </w:pPr>
    </w:p>
    <w:p w14:paraId="126B714C" w14:textId="77777777" w:rsidR="00D21328" w:rsidRDefault="00D21328" w:rsidP="00D21328">
      <w:pPr>
        <w:pStyle w:val="DefaultText"/>
        <w:ind w:left="720"/>
        <w:rPr>
          <w:rStyle w:val="InitialStyle"/>
        </w:rPr>
      </w:pPr>
      <w:r>
        <w:rPr>
          <w:rStyle w:val="InitialStyle"/>
        </w:rPr>
        <w:t>All campers and volunteers will be asked to update their medical information during on-site registration. Any changes will be noted on the check-in form.</w:t>
      </w:r>
    </w:p>
    <w:bookmarkEnd w:id="2"/>
    <w:p w14:paraId="3D46A417" w14:textId="77777777" w:rsidR="00B603F9" w:rsidRDefault="00B603F9">
      <w:pPr>
        <w:pStyle w:val="DefaultText"/>
        <w:ind w:left="720"/>
      </w:pPr>
    </w:p>
    <w:p w14:paraId="5A11D0D5" w14:textId="75F46A7C" w:rsidR="00B603F9" w:rsidRDefault="00B603F9">
      <w:pPr>
        <w:pStyle w:val="DefaultText"/>
        <w:ind w:left="720"/>
        <w:rPr>
          <w:rStyle w:val="InitialStyle"/>
        </w:rPr>
      </w:pPr>
      <w:r>
        <w:rPr>
          <w:rStyle w:val="InitialStyle"/>
        </w:rPr>
        <w:t xml:space="preserve">All members of the medical staff and other volunteers, including kitchen staff, </w:t>
      </w:r>
      <w:proofErr w:type="gramStart"/>
      <w:r>
        <w:rPr>
          <w:rStyle w:val="InitialStyle"/>
        </w:rPr>
        <w:t>houseparents</w:t>
      </w:r>
      <w:proofErr w:type="gramEnd"/>
      <w:r>
        <w:rPr>
          <w:rStyle w:val="InitialStyle"/>
        </w:rPr>
        <w:t xml:space="preserve"> and activities volunteers, are informed of medical information that is essential for the health and safety of the campers and volunteers.  This information generally is shared during the orientation session prior to the beginning of camp and throughout the camp session as necessary.  In addition, at least two members of the medical staff are assigned to each age group and thus have more in-depth information about the members of their specific age group.</w:t>
      </w:r>
    </w:p>
    <w:p w14:paraId="78856A58" w14:textId="77777777" w:rsidR="00B603F9" w:rsidRDefault="00B603F9">
      <w:pPr>
        <w:pStyle w:val="DefaultText"/>
        <w:ind w:left="720"/>
      </w:pPr>
    </w:p>
    <w:p w14:paraId="314DB28C" w14:textId="626196F5" w:rsidR="00B603F9" w:rsidRDefault="00B603F9">
      <w:pPr>
        <w:pStyle w:val="DefaultText"/>
        <w:ind w:left="720"/>
        <w:rPr>
          <w:rStyle w:val="InitialStyle"/>
        </w:rPr>
      </w:pPr>
      <w:r>
        <w:rPr>
          <w:rStyle w:val="InitialStyle"/>
        </w:rPr>
        <w:t>As part of the camp registration/check-in, the Medical Director and members of the medical staff review all health-related information with arriving volunteers and campers</w:t>
      </w:r>
      <w:r w:rsidR="00F41773">
        <w:rPr>
          <w:rStyle w:val="InitialStyle"/>
        </w:rPr>
        <w:t>, and update online forms as needed</w:t>
      </w:r>
      <w:r>
        <w:rPr>
          <w:rStyle w:val="InitialStyle"/>
        </w:rPr>
        <w:t xml:space="preserve">.  All volunteers and campers are screened for any communicable diseases or illnesses. Campers must turn in all medications to a member of the medical staff at that time. </w:t>
      </w:r>
      <w:r w:rsidR="00785E46">
        <w:rPr>
          <w:rStyle w:val="InitialStyle"/>
        </w:rPr>
        <w:t xml:space="preserve">A member of the medical staff reviews the administration routine for all camper medications. </w:t>
      </w:r>
      <w:r>
        <w:rPr>
          <w:rStyle w:val="InitialStyle"/>
        </w:rPr>
        <w:t>Any volunteer who will be residing in a camper-accessible area must also turn in all medications to the medical staff</w:t>
      </w:r>
      <w:r w:rsidR="00785E46">
        <w:rPr>
          <w:rStyle w:val="InitialStyle"/>
        </w:rPr>
        <w:t xml:space="preserve"> so these can be stored in a locked bin, which </w:t>
      </w:r>
      <w:proofErr w:type="gramStart"/>
      <w:r w:rsidR="00785E46">
        <w:rPr>
          <w:rStyle w:val="InitialStyle"/>
        </w:rPr>
        <w:t>will</w:t>
      </w:r>
      <w:proofErr w:type="gramEnd"/>
      <w:r w:rsidR="00785E46">
        <w:rPr>
          <w:rStyle w:val="InitialStyle"/>
        </w:rPr>
        <w:t xml:space="preserve"> inaccessible to campers, but will be accessible at all times to the volunteer who can self-administer them whenever appropriate.</w:t>
      </w:r>
    </w:p>
    <w:p w14:paraId="0CC77303" w14:textId="77777777" w:rsidR="00B603F9" w:rsidRDefault="00B603F9">
      <w:pPr>
        <w:pStyle w:val="DefaultText"/>
        <w:ind w:left="720"/>
      </w:pPr>
    </w:p>
    <w:p w14:paraId="5A93FEDF" w14:textId="77777777" w:rsidR="00B603F9" w:rsidRDefault="00B603F9">
      <w:pPr>
        <w:pStyle w:val="DefaultText"/>
        <w:ind w:left="720"/>
        <w:rPr>
          <w:rStyle w:val="InitialStyle"/>
          <w:b/>
          <w:bCs/>
        </w:rPr>
      </w:pPr>
      <w:r>
        <w:rPr>
          <w:rStyle w:val="InitialStyle"/>
          <w:b/>
          <w:bCs/>
        </w:rPr>
        <w:t>Immediate Response and Communication Related to Injury or Acute Illness</w:t>
      </w:r>
    </w:p>
    <w:p w14:paraId="7AA5A778" w14:textId="77777777" w:rsidR="00B603F9" w:rsidRDefault="00B603F9">
      <w:pPr>
        <w:pStyle w:val="DefaultText"/>
        <w:ind w:left="720"/>
      </w:pPr>
    </w:p>
    <w:p w14:paraId="4016AD77" w14:textId="77777777" w:rsidR="00B603F9" w:rsidRDefault="00B603F9" w:rsidP="00B60240">
      <w:pPr>
        <w:pStyle w:val="DefaultText"/>
        <w:numPr>
          <w:ilvl w:val="0"/>
          <w:numId w:val="99"/>
        </w:numPr>
        <w:rPr>
          <w:rStyle w:val="InitialStyle"/>
        </w:rPr>
      </w:pPr>
      <w:r>
        <w:rPr>
          <w:rStyle w:val="InitialStyle"/>
        </w:rPr>
        <w:t>Stabilize camper/volunteer as per camp medical protocols.</w:t>
      </w:r>
    </w:p>
    <w:p w14:paraId="41098645" w14:textId="77777777" w:rsidR="00B603F9" w:rsidRDefault="00B603F9" w:rsidP="00B60240">
      <w:pPr>
        <w:pStyle w:val="DefaultText"/>
        <w:numPr>
          <w:ilvl w:val="0"/>
          <w:numId w:val="99"/>
        </w:numPr>
        <w:rPr>
          <w:rStyle w:val="InitialStyle"/>
        </w:rPr>
      </w:pPr>
      <w:r>
        <w:rPr>
          <w:rStyle w:val="InitialStyle"/>
        </w:rPr>
        <w:t>Have someone notify the Medical Director or a member of the medical staff and the Committee Chairman</w:t>
      </w:r>
    </w:p>
    <w:p w14:paraId="2570EF51" w14:textId="77777777" w:rsidR="00B603F9" w:rsidRDefault="00B603F9" w:rsidP="00B60240">
      <w:pPr>
        <w:pStyle w:val="DefaultText"/>
        <w:numPr>
          <w:ilvl w:val="0"/>
          <w:numId w:val="99"/>
        </w:numPr>
        <w:rPr>
          <w:rStyle w:val="InitialStyle"/>
        </w:rPr>
      </w:pPr>
      <w:r>
        <w:rPr>
          <w:rStyle w:val="InitialStyle"/>
        </w:rPr>
        <w:t>Obtain the medical file for the camper/volunteer.</w:t>
      </w:r>
    </w:p>
    <w:p w14:paraId="7899BFA1" w14:textId="77777777" w:rsidR="00B603F9" w:rsidRDefault="00B603F9" w:rsidP="00B60240">
      <w:pPr>
        <w:pStyle w:val="DefaultText"/>
        <w:numPr>
          <w:ilvl w:val="0"/>
          <w:numId w:val="99"/>
        </w:numPr>
        <w:rPr>
          <w:rStyle w:val="InitialStyle"/>
        </w:rPr>
      </w:pPr>
      <w:r>
        <w:rPr>
          <w:rStyle w:val="InitialStyle"/>
        </w:rPr>
        <w:t>If unstable or critical, call 911 for transport to higher level of treatment.</w:t>
      </w:r>
    </w:p>
    <w:p w14:paraId="3D596F16" w14:textId="77777777" w:rsidR="00B603F9" w:rsidRDefault="00B603F9" w:rsidP="00B60240">
      <w:pPr>
        <w:pStyle w:val="DefaultText"/>
        <w:numPr>
          <w:ilvl w:val="0"/>
          <w:numId w:val="99"/>
        </w:numPr>
        <w:rPr>
          <w:rStyle w:val="InitialStyle"/>
        </w:rPr>
      </w:pPr>
      <w:r>
        <w:rPr>
          <w:rStyle w:val="InitialStyle"/>
        </w:rPr>
        <w:t>The Medical Director (or a medical camp physician) and the committee chairman contact the family of the camper/volunteer with the information on the status and plan of the camper/volunteer.</w:t>
      </w:r>
    </w:p>
    <w:p w14:paraId="2B07728A" w14:textId="77777777" w:rsidR="00B603F9" w:rsidRDefault="00B603F9" w:rsidP="00B60240">
      <w:pPr>
        <w:pStyle w:val="DefaultText"/>
        <w:numPr>
          <w:ilvl w:val="0"/>
          <w:numId w:val="99"/>
        </w:numPr>
        <w:rPr>
          <w:rStyle w:val="InitialStyle"/>
        </w:rPr>
      </w:pPr>
      <w:r>
        <w:rPr>
          <w:rStyle w:val="InitialStyle"/>
        </w:rPr>
        <w:t>The Committee Chairman will notify the Camp Hope Heartland president</w:t>
      </w:r>
    </w:p>
    <w:p w14:paraId="57C1DFEA" w14:textId="77777777" w:rsidR="00B603F9" w:rsidRDefault="00B603F9" w:rsidP="00B60240">
      <w:pPr>
        <w:pStyle w:val="DefaultText"/>
        <w:numPr>
          <w:ilvl w:val="0"/>
          <w:numId w:val="99"/>
        </w:numPr>
        <w:rPr>
          <w:rStyle w:val="InitialStyle"/>
        </w:rPr>
      </w:pPr>
      <w:r>
        <w:rPr>
          <w:rStyle w:val="InitialStyle"/>
        </w:rPr>
        <w:t>If follow-up or continuing care is necessary, the Medical Director (or designated camp physician) will call the primary care physician of the camper/volunteer.</w:t>
      </w:r>
    </w:p>
    <w:p w14:paraId="43B7EE4C" w14:textId="77777777" w:rsidR="00B603F9" w:rsidRDefault="00B603F9">
      <w:pPr>
        <w:pStyle w:val="DefaultText"/>
      </w:pPr>
    </w:p>
    <w:p w14:paraId="023DAEBB" w14:textId="77777777" w:rsidR="00B603F9" w:rsidRDefault="00B603F9">
      <w:pPr>
        <w:pStyle w:val="DefaultText"/>
        <w:rPr>
          <w:rStyle w:val="InitialStyle"/>
          <w:b/>
        </w:rPr>
      </w:pPr>
      <w:r>
        <w:rPr>
          <w:rStyle w:val="InitialStyle"/>
          <w:b/>
        </w:rPr>
        <w:t>Guardian Notification</w:t>
      </w:r>
    </w:p>
    <w:p w14:paraId="1364FC9A" w14:textId="77777777" w:rsidR="00B603F9" w:rsidRDefault="00B603F9">
      <w:pPr>
        <w:pStyle w:val="DefaultText"/>
        <w:rPr>
          <w:rStyle w:val="InitialStyle"/>
        </w:rPr>
      </w:pPr>
      <w:r>
        <w:rPr>
          <w:rStyle w:val="InitialStyle"/>
        </w:rPr>
        <w:tab/>
        <w:t>Guardians will be notified in writing of any illness or injury to their camper while at camp. Minor illness and injuries will be documented on the Parent Follow-Up Form.  The medical director will call about any major illness or injury as well as any ED visit.  This communication will be documented on the health care log for that event.</w:t>
      </w:r>
    </w:p>
    <w:p w14:paraId="554260DE" w14:textId="77777777" w:rsidR="00754D06" w:rsidRDefault="00754D06">
      <w:pPr>
        <w:rPr>
          <w:rFonts w:cs="Arial"/>
          <w:b/>
          <w:sz w:val="22"/>
          <w:szCs w:val="24"/>
        </w:rPr>
      </w:pPr>
    </w:p>
    <w:p w14:paraId="243B4A0F" w14:textId="77777777" w:rsidR="00B603F9" w:rsidRPr="00BF11E7" w:rsidRDefault="00B603F9">
      <w:pPr>
        <w:rPr>
          <w:rFonts w:cs="Arial"/>
          <w:b/>
          <w:sz w:val="24"/>
          <w:szCs w:val="24"/>
        </w:rPr>
      </w:pPr>
      <w:r w:rsidRPr="00BF11E7">
        <w:rPr>
          <w:rFonts w:cs="Arial"/>
          <w:b/>
          <w:sz w:val="24"/>
          <w:szCs w:val="24"/>
        </w:rPr>
        <w:t>Non-Medical Volunteer Role in Routine Health Care</w:t>
      </w:r>
    </w:p>
    <w:p w14:paraId="1194EF14" w14:textId="77777777" w:rsidR="00B603F9" w:rsidRDefault="00B603F9">
      <w:pPr>
        <w:rPr>
          <w:rFonts w:cs="Arial"/>
          <w:sz w:val="22"/>
          <w:szCs w:val="24"/>
        </w:rPr>
      </w:pPr>
    </w:p>
    <w:p w14:paraId="19A48CA3" w14:textId="2529FDA7" w:rsidR="00B603F9" w:rsidRPr="00BF11E7" w:rsidRDefault="00B603F9">
      <w:pPr>
        <w:ind w:firstLine="720"/>
        <w:rPr>
          <w:rFonts w:cs="Arial"/>
          <w:sz w:val="24"/>
          <w:szCs w:val="24"/>
        </w:rPr>
      </w:pPr>
      <w:r w:rsidRPr="00BF11E7">
        <w:rPr>
          <w:rFonts w:cs="Arial"/>
          <w:sz w:val="24"/>
          <w:szCs w:val="24"/>
        </w:rPr>
        <w:t xml:space="preserve">The camp director and members of the medical team are charged with the overall supervision of routine health care of the campers.  However, all volunteers have an integral role in the supervision of </w:t>
      </w:r>
      <w:r w:rsidRPr="00BF11E7">
        <w:rPr>
          <w:rFonts w:cs="Arial"/>
          <w:sz w:val="24"/>
          <w:szCs w:val="24"/>
        </w:rPr>
        <w:lastRenderedPageBreak/>
        <w:t>campers’ health care needs.  Volunteers are charged with managing cabin and activity groups to support activities of daily life (e.g., adequate rest, water, nutrition, hygiene).  Volunteers are responsible for observing for and reporting to the designated member of the medical team or medical director any signs and symptoms of illnesses or injuries that may be present among the campers. Volunteers also</w:t>
      </w:r>
      <w:r w:rsidR="00EC4A5D" w:rsidRPr="00BF11E7">
        <w:rPr>
          <w:rFonts w:cs="Arial"/>
          <w:sz w:val="24"/>
          <w:szCs w:val="24"/>
        </w:rPr>
        <w:t xml:space="preserve"> participate in routine preven</w:t>
      </w:r>
      <w:r w:rsidRPr="00BF11E7">
        <w:rPr>
          <w:rFonts w:cs="Arial"/>
          <w:sz w:val="24"/>
          <w:szCs w:val="24"/>
        </w:rPr>
        <w:t xml:space="preserve">tive duties such as applying sunblock and tick checks.  </w:t>
      </w:r>
    </w:p>
    <w:p w14:paraId="58B40FCC" w14:textId="7A4E2CC3" w:rsidR="00B603F9" w:rsidRPr="00BF11E7" w:rsidRDefault="00B603F9">
      <w:pPr>
        <w:ind w:firstLine="720"/>
        <w:rPr>
          <w:rFonts w:cs="Arial"/>
          <w:sz w:val="24"/>
          <w:szCs w:val="24"/>
        </w:rPr>
      </w:pPr>
      <w:r w:rsidRPr="00BF11E7">
        <w:rPr>
          <w:rFonts w:cs="Arial"/>
          <w:sz w:val="24"/>
          <w:szCs w:val="24"/>
        </w:rPr>
        <w:t xml:space="preserve">Medical volunteers are immediately </w:t>
      </w:r>
      <w:r w:rsidR="00BF11E7">
        <w:rPr>
          <w:rFonts w:cs="Arial"/>
          <w:sz w:val="24"/>
          <w:szCs w:val="24"/>
        </w:rPr>
        <w:t>available if</w:t>
      </w:r>
      <w:r w:rsidRPr="00BF11E7">
        <w:rPr>
          <w:rFonts w:cs="Arial"/>
          <w:sz w:val="24"/>
          <w:szCs w:val="24"/>
        </w:rPr>
        <w:t xml:space="preserve"> call</w:t>
      </w:r>
      <w:r w:rsidR="00BF11E7">
        <w:rPr>
          <w:rFonts w:cs="Arial"/>
          <w:sz w:val="24"/>
          <w:szCs w:val="24"/>
        </w:rPr>
        <w:t xml:space="preserve">ed upon for help when </w:t>
      </w:r>
      <w:r w:rsidRPr="00BF11E7">
        <w:rPr>
          <w:rFonts w:cs="Arial"/>
          <w:sz w:val="24"/>
          <w:szCs w:val="24"/>
        </w:rPr>
        <w:t xml:space="preserve">needed. Medical volunteers should be called for </w:t>
      </w:r>
      <w:r w:rsidRPr="00BF11E7">
        <w:rPr>
          <w:rFonts w:cs="Arial"/>
          <w:b/>
          <w:i/>
          <w:sz w:val="24"/>
          <w:szCs w:val="24"/>
        </w:rPr>
        <w:t>any</w:t>
      </w:r>
      <w:r w:rsidR="008D4A06">
        <w:rPr>
          <w:rFonts w:cs="Arial"/>
          <w:sz w:val="24"/>
          <w:szCs w:val="24"/>
        </w:rPr>
        <w:t xml:space="preserve"> medical need.  Any volunteer who</w:t>
      </w:r>
      <w:r w:rsidRPr="00BF11E7">
        <w:rPr>
          <w:rFonts w:cs="Arial"/>
          <w:sz w:val="24"/>
          <w:szCs w:val="24"/>
        </w:rPr>
        <w:t xml:space="preserve"> will potentially come in contact with bodily</w:t>
      </w:r>
      <w:r w:rsidR="008D4A06">
        <w:rPr>
          <w:rFonts w:cs="Arial"/>
          <w:sz w:val="24"/>
          <w:szCs w:val="24"/>
        </w:rPr>
        <w:t xml:space="preserve"> fluids (vomit, blood, </w:t>
      </w:r>
      <w:r w:rsidR="009A02F9">
        <w:rPr>
          <w:rFonts w:cs="Arial"/>
          <w:sz w:val="24"/>
          <w:szCs w:val="24"/>
        </w:rPr>
        <w:t>etc.</w:t>
      </w:r>
      <w:r w:rsidR="008D4A06">
        <w:rPr>
          <w:rFonts w:cs="Arial"/>
          <w:sz w:val="24"/>
          <w:szCs w:val="24"/>
        </w:rPr>
        <w:t xml:space="preserve">) will be expected to </w:t>
      </w:r>
      <w:r w:rsidRPr="00BF11E7">
        <w:rPr>
          <w:rFonts w:cs="Arial"/>
          <w:sz w:val="24"/>
          <w:szCs w:val="24"/>
        </w:rPr>
        <w:t>wear gloves and a mask if needed.  In addition, Camp Hope has mental he</w:t>
      </w:r>
      <w:r w:rsidR="008D4A06">
        <w:rPr>
          <w:rFonts w:cs="Arial"/>
          <w:sz w:val="24"/>
          <w:szCs w:val="24"/>
        </w:rPr>
        <w:t xml:space="preserve">alth staff available should there be any </w:t>
      </w:r>
      <w:r w:rsidRPr="00BF11E7">
        <w:rPr>
          <w:rFonts w:cs="Arial"/>
          <w:sz w:val="24"/>
          <w:szCs w:val="24"/>
        </w:rPr>
        <w:t xml:space="preserve">need </w:t>
      </w:r>
      <w:r w:rsidR="008D4A06">
        <w:rPr>
          <w:rFonts w:cs="Arial"/>
          <w:sz w:val="24"/>
          <w:szCs w:val="24"/>
        </w:rPr>
        <w:t xml:space="preserve">for </w:t>
      </w:r>
      <w:r w:rsidRPr="00BF11E7">
        <w:rPr>
          <w:rFonts w:cs="Arial"/>
          <w:sz w:val="24"/>
          <w:szCs w:val="24"/>
        </w:rPr>
        <w:t>help with behavior problems, homesickness</w:t>
      </w:r>
      <w:r w:rsidR="008D4A06">
        <w:rPr>
          <w:rFonts w:cs="Arial"/>
          <w:sz w:val="24"/>
          <w:szCs w:val="24"/>
        </w:rPr>
        <w:t>,</w:t>
      </w:r>
      <w:r w:rsidRPr="00BF11E7">
        <w:rPr>
          <w:rFonts w:cs="Arial"/>
          <w:sz w:val="24"/>
          <w:szCs w:val="24"/>
        </w:rPr>
        <w:t xml:space="preserve"> </w:t>
      </w:r>
      <w:r w:rsidR="008D4A06">
        <w:rPr>
          <w:rFonts w:cs="Arial"/>
          <w:sz w:val="24"/>
          <w:szCs w:val="24"/>
        </w:rPr>
        <w:t>or more severe concerns.  (A</w:t>
      </w:r>
      <w:r w:rsidRPr="00BF11E7">
        <w:rPr>
          <w:rFonts w:cs="Arial"/>
          <w:sz w:val="24"/>
          <w:szCs w:val="24"/>
        </w:rPr>
        <w:t xml:space="preserve">dditional policies on abuse and suicide </w:t>
      </w:r>
      <w:r w:rsidR="008D4A06">
        <w:rPr>
          <w:rFonts w:cs="Arial"/>
          <w:sz w:val="24"/>
          <w:szCs w:val="24"/>
        </w:rPr>
        <w:t xml:space="preserve">can be found </w:t>
      </w:r>
      <w:r w:rsidRPr="00BF11E7">
        <w:rPr>
          <w:rFonts w:cs="Arial"/>
          <w:sz w:val="24"/>
          <w:szCs w:val="24"/>
        </w:rPr>
        <w:t>later in the manual).</w:t>
      </w:r>
    </w:p>
    <w:p w14:paraId="0A0256C4" w14:textId="03EFD8D3" w:rsidR="00B603F9" w:rsidRPr="008D4A06" w:rsidRDefault="00B603F9" w:rsidP="008D4A06">
      <w:pPr>
        <w:ind w:firstLine="720"/>
        <w:rPr>
          <w:rFonts w:cs="Arial"/>
          <w:sz w:val="24"/>
          <w:szCs w:val="24"/>
        </w:rPr>
      </w:pPr>
      <w:r w:rsidRPr="00BF11E7">
        <w:rPr>
          <w:rFonts w:cs="Arial"/>
          <w:sz w:val="24"/>
          <w:szCs w:val="24"/>
        </w:rPr>
        <w:t>Non-medical volunteers are not permitted to distribute any medications, including over-the counter (</w:t>
      </w:r>
      <w:proofErr w:type="gramStart"/>
      <w:r w:rsidRPr="00BF11E7">
        <w:rPr>
          <w:rFonts w:cs="Arial"/>
          <w:sz w:val="24"/>
          <w:szCs w:val="24"/>
        </w:rPr>
        <w:t>i.e.</w:t>
      </w:r>
      <w:proofErr w:type="gramEnd"/>
      <w:r w:rsidRPr="00BF11E7">
        <w:rPr>
          <w:rFonts w:cs="Arial"/>
          <w:sz w:val="24"/>
          <w:szCs w:val="24"/>
        </w:rPr>
        <w:t xml:space="preserve"> Tylenol).  Violation of this policy is grounds for immediate dismissal from camp.  </w:t>
      </w:r>
    </w:p>
    <w:p w14:paraId="19575C70" w14:textId="77777777" w:rsidR="001815E0" w:rsidRPr="001815E0" w:rsidRDefault="001815E0" w:rsidP="001815E0">
      <w:pPr>
        <w:suppressAutoHyphens w:val="0"/>
        <w:spacing w:before="100" w:beforeAutospacing="1" w:after="100" w:afterAutospacing="1"/>
        <w:rPr>
          <w:b/>
          <w:color w:val="26282A"/>
          <w:sz w:val="24"/>
          <w:szCs w:val="24"/>
          <w:lang w:eastAsia="en-US"/>
        </w:rPr>
      </w:pPr>
      <w:r w:rsidRPr="001815E0">
        <w:rPr>
          <w:b/>
          <w:color w:val="26282A"/>
          <w:sz w:val="24"/>
          <w:szCs w:val="24"/>
          <w:lang w:eastAsia="en-US"/>
        </w:rPr>
        <w:t>Relationship with Oncology</w:t>
      </w:r>
    </w:p>
    <w:p w14:paraId="4781E9E3" w14:textId="4D4DB479" w:rsidR="001815E0" w:rsidRPr="001815E0" w:rsidRDefault="001815E0" w:rsidP="001815E0">
      <w:pPr>
        <w:suppressAutoHyphens w:val="0"/>
        <w:rPr>
          <w:color w:val="26282A"/>
          <w:sz w:val="24"/>
          <w:szCs w:val="24"/>
          <w:lang w:eastAsia="en-US"/>
        </w:rPr>
      </w:pPr>
      <w:r w:rsidRPr="001815E0">
        <w:rPr>
          <w:color w:val="26282A"/>
          <w:sz w:val="24"/>
          <w:szCs w:val="24"/>
          <w:lang w:eastAsia="en-US"/>
        </w:rPr>
        <w:t xml:space="preserve">Camp Hope receives referrals from a wide geographic range including several tertiary care centers.  When registering for camp families will report the name, hospital affiliation and contact information of their oncologist. The Camp Hope medical director reviews all medical records prior to camp and will call the camper's oncologist to discuss pre-camp concerns if necessary.  If an emergency or question arises during camp then Camp Hope will call the involved camper's oncologist, or </w:t>
      </w:r>
      <w:r w:rsidR="009A02F9" w:rsidRPr="001815E0">
        <w:rPr>
          <w:color w:val="26282A"/>
          <w:sz w:val="24"/>
          <w:szCs w:val="24"/>
          <w:lang w:eastAsia="en-US"/>
        </w:rPr>
        <w:t>whoever</w:t>
      </w:r>
      <w:r w:rsidRPr="001815E0">
        <w:rPr>
          <w:color w:val="26282A"/>
          <w:sz w:val="24"/>
          <w:szCs w:val="24"/>
          <w:lang w:eastAsia="en-US"/>
        </w:rPr>
        <w:t xml:space="preserve"> is covering them if they are unavailable, at the appropriate tertiary care center.   </w:t>
      </w:r>
    </w:p>
    <w:p w14:paraId="5DF681F4" w14:textId="77777777" w:rsidR="001815E0" w:rsidRPr="001815E0" w:rsidRDefault="001815E0" w:rsidP="001815E0">
      <w:pPr>
        <w:suppressAutoHyphens w:val="0"/>
        <w:rPr>
          <w:color w:val="26282A"/>
          <w:sz w:val="24"/>
          <w:szCs w:val="24"/>
          <w:lang w:eastAsia="en-US"/>
        </w:rPr>
      </w:pPr>
    </w:p>
    <w:p w14:paraId="54E45B56" w14:textId="77777777" w:rsidR="001815E0" w:rsidRPr="001815E0" w:rsidRDefault="001815E0" w:rsidP="001815E0">
      <w:pPr>
        <w:suppressAutoHyphens w:val="0"/>
        <w:rPr>
          <w:color w:val="26282A"/>
          <w:sz w:val="24"/>
          <w:szCs w:val="24"/>
          <w:lang w:eastAsia="en-US"/>
        </w:rPr>
      </w:pPr>
      <w:r w:rsidRPr="001815E0">
        <w:rPr>
          <w:color w:val="26282A"/>
          <w:sz w:val="24"/>
          <w:szCs w:val="24"/>
          <w:lang w:eastAsia="en-US"/>
        </w:rPr>
        <w:t xml:space="preserve">If general questions arise throughout the year regarding </w:t>
      </w:r>
      <w:proofErr w:type="gramStart"/>
      <w:r w:rsidRPr="001815E0">
        <w:rPr>
          <w:color w:val="26282A"/>
          <w:sz w:val="24"/>
          <w:szCs w:val="24"/>
          <w:lang w:eastAsia="en-US"/>
        </w:rPr>
        <w:t>oncology</w:t>
      </w:r>
      <w:proofErr w:type="gramEnd"/>
      <w:r w:rsidRPr="001815E0">
        <w:rPr>
          <w:color w:val="26282A"/>
          <w:sz w:val="24"/>
          <w:szCs w:val="24"/>
          <w:lang w:eastAsia="en-US"/>
        </w:rPr>
        <w:t xml:space="preserve"> then an oncologist will either be called or emailed.  In </w:t>
      </w:r>
      <w:proofErr w:type="gramStart"/>
      <w:r w:rsidRPr="001815E0">
        <w:rPr>
          <w:color w:val="26282A"/>
          <w:sz w:val="24"/>
          <w:szCs w:val="24"/>
          <w:lang w:eastAsia="en-US"/>
        </w:rPr>
        <w:t>addition</w:t>
      </w:r>
      <w:proofErr w:type="gramEnd"/>
      <w:r w:rsidRPr="001815E0">
        <w:rPr>
          <w:color w:val="26282A"/>
          <w:sz w:val="24"/>
          <w:szCs w:val="24"/>
          <w:lang w:eastAsia="en-US"/>
        </w:rPr>
        <w:t xml:space="preserve"> Camp Hope has an </w:t>
      </w:r>
      <w:proofErr w:type="gramStart"/>
      <w:r w:rsidRPr="001815E0">
        <w:rPr>
          <w:color w:val="26282A"/>
          <w:sz w:val="24"/>
          <w:szCs w:val="24"/>
          <w:lang w:eastAsia="en-US"/>
        </w:rPr>
        <w:t>oncologist</w:t>
      </w:r>
      <w:proofErr w:type="gramEnd"/>
      <w:r w:rsidRPr="001815E0">
        <w:rPr>
          <w:color w:val="26282A"/>
          <w:sz w:val="24"/>
          <w:szCs w:val="24"/>
          <w:lang w:eastAsia="en-US"/>
        </w:rPr>
        <w:t xml:space="preserve"> review oncology-specific medical protocols yearly.</w:t>
      </w:r>
    </w:p>
    <w:p w14:paraId="5790C915" w14:textId="77777777" w:rsidR="001815E0" w:rsidRPr="001815E0" w:rsidRDefault="001815E0" w:rsidP="001815E0">
      <w:pPr>
        <w:suppressAutoHyphens w:val="0"/>
        <w:spacing w:before="100" w:beforeAutospacing="1" w:after="100" w:afterAutospacing="1"/>
        <w:rPr>
          <w:color w:val="26282A"/>
          <w:sz w:val="24"/>
          <w:szCs w:val="24"/>
          <w:lang w:eastAsia="en-US"/>
        </w:rPr>
      </w:pPr>
      <w:r w:rsidRPr="001815E0">
        <w:rPr>
          <w:color w:val="26282A"/>
          <w:sz w:val="24"/>
          <w:szCs w:val="24"/>
          <w:lang w:eastAsia="en-US"/>
        </w:rPr>
        <w:t xml:space="preserve">Camp Hope will mail brochures to each tertiary center at least yearly when applications for camp are available.  In </w:t>
      </w:r>
      <w:proofErr w:type="gramStart"/>
      <w:r w:rsidRPr="001815E0">
        <w:rPr>
          <w:color w:val="26282A"/>
          <w:sz w:val="24"/>
          <w:szCs w:val="24"/>
          <w:lang w:eastAsia="en-US"/>
        </w:rPr>
        <w:t>addition</w:t>
      </w:r>
      <w:proofErr w:type="gramEnd"/>
      <w:r w:rsidRPr="001815E0">
        <w:rPr>
          <w:color w:val="26282A"/>
          <w:sz w:val="24"/>
          <w:szCs w:val="24"/>
          <w:lang w:eastAsia="en-US"/>
        </w:rPr>
        <w:t xml:space="preserve"> Camp Hope will reach out to each oncology center at least yearly via email or phone to discuss questions or concerns regarding camp.</w:t>
      </w:r>
    </w:p>
    <w:p w14:paraId="60BD64AC" w14:textId="77777777" w:rsidR="001815E0" w:rsidRDefault="001815E0">
      <w:pPr>
        <w:pStyle w:val="DefaultText"/>
        <w:jc w:val="center"/>
      </w:pPr>
    </w:p>
    <w:p w14:paraId="16C7594C" w14:textId="77777777" w:rsidR="00B603F9" w:rsidRDefault="00B603F9">
      <w:pPr>
        <w:pStyle w:val="DefaultText"/>
        <w:jc w:val="center"/>
      </w:pPr>
    </w:p>
    <w:p w14:paraId="62F47E45" w14:textId="77777777" w:rsidR="008D08F3" w:rsidRDefault="008D08F3">
      <w:pPr>
        <w:pStyle w:val="DefaultText"/>
        <w:jc w:val="center"/>
        <w:rPr>
          <w:rStyle w:val="InitialStyle"/>
          <w:b/>
          <w:sz w:val="32"/>
        </w:rPr>
      </w:pPr>
    </w:p>
    <w:p w14:paraId="1C7908C3" w14:textId="77777777" w:rsidR="008D08F3" w:rsidRDefault="008D08F3">
      <w:pPr>
        <w:pStyle w:val="DefaultText"/>
        <w:jc w:val="center"/>
        <w:rPr>
          <w:rStyle w:val="InitialStyle"/>
          <w:b/>
          <w:sz w:val="32"/>
        </w:rPr>
      </w:pPr>
    </w:p>
    <w:p w14:paraId="60EBF1DB" w14:textId="77777777" w:rsidR="008D08F3" w:rsidRDefault="008D08F3">
      <w:pPr>
        <w:pStyle w:val="DefaultText"/>
        <w:jc w:val="center"/>
        <w:rPr>
          <w:rStyle w:val="InitialStyle"/>
          <w:b/>
          <w:sz w:val="32"/>
        </w:rPr>
      </w:pPr>
    </w:p>
    <w:p w14:paraId="5B1A3489" w14:textId="77777777" w:rsidR="008D08F3" w:rsidRDefault="008D08F3">
      <w:pPr>
        <w:pStyle w:val="DefaultText"/>
        <w:jc w:val="center"/>
        <w:rPr>
          <w:rStyle w:val="InitialStyle"/>
          <w:b/>
          <w:sz w:val="32"/>
        </w:rPr>
      </w:pPr>
    </w:p>
    <w:p w14:paraId="1975A2C2" w14:textId="77777777" w:rsidR="008D08F3" w:rsidRDefault="008D08F3">
      <w:pPr>
        <w:pStyle w:val="DefaultText"/>
        <w:jc w:val="center"/>
        <w:rPr>
          <w:rStyle w:val="InitialStyle"/>
          <w:b/>
          <w:sz w:val="32"/>
        </w:rPr>
      </w:pPr>
    </w:p>
    <w:p w14:paraId="60196ABE" w14:textId="77777777" w:rsidR="008D08F3" w:rsidRDefault="008D08F3">
      <w:pPr>
        <w:pStyle w:val="DefaultText"/>
        <w:jc w:val="center"/>
        <w:rPr>
          <w:rStyle w:val="InitialStyle"/>
          <w:b/>
          <w:sz w:val="32"/>
        </w:rPr>
      </w:pPr>
    </w:p>
    <w:p w14:paraId="6B72D2D9" w14:textId="77777777" w:rsidR="008D08F3" w:rsidRDefault="008D08F3">
      <w:pPr>
        <w:pStyle w:val="DefaultText"/>
        <w:jc w:val="center"/>
        <w:rPr>
          <w:rStyle w:val="InitialStyle"/>
          <w:b/>
          <w:sz w:val="32"/>
        </w:rPr>
      </w:pPr>
    </w:p>
    <w:p w14:paraId="09953FE7" w14:textId="77777777" w:rsidR="008D08F3" w:rsidRDefault="008D08F3">
      <w:pPr>
        <w:pStyle w:val="DefaultText"/>
        <w:jc w:val="center"/>
        <w:rPr>
          <w:rStyle w:val="InitialStyle"/>
          <w:b/>
          <w:sz w:val="32"/>
        </w:rPr>
      </w:pPr>
    </w:p>
    <w:p w14:paraId="39D2A38B" w14:textId="77777777" w:rsidR="008D08F3" w:rsidRDefault="008D08F3">
      <w:pPr>
        <w:pStyle w:val="DefaultText"/>
        <w:jc w:val="center"/>
        <w:rPr>
          <w:rStyle w:val="InitialStyle"/>
          <w:b/>
          <w:sz w:val="32"/>
        </w:rPr>
      </w:pPr>
    </w:p>
    <w:p w14:paraId="7A1F9A37" w14:textId="77777777" w:rsidR="008D08F3" w:rsidRDefault="008D08F3">
      <w:pPr>
        <w:pStyle w:val="DefaultText"/>
        <w:jc w:val="center"/>
        <w:rPr>
          <w:rStyle w:val="InitialStyle"/>
          <w:b/>
          <w:sz w:val="32"/>
        </w:rPr>
      </w:pPr>
    </w:p>
    <w:p w14:paraId="35A9B672" w14:textId="77777777" w:rsidR="008D08F3" w:rsidRDefault="008D08F3">
      <w:pPr>
        <w:pStyle w:val="DefaultText"/>
        <w:jc w:val="center"/>
        <w:rPr>
          <w:rStyle w:val="InitialStyle"/>
          <w:b/>
          <w:sz w:val="32"/>
        </w:rPr>
      </w:pPr>
    </w:p>
    <w:p w14:paraId="1E506550" w14:textId="77777777" w:rsidR="008D08F3" w:rsidRDefault="008D08F3">
      <w:pPr>
        <w:pStyle w:val="DefaultText"/>
        <w:jc w:val="center"/>
        <w:rPr>
          <w:rStyle w:val="InitialStyle"/>
          <w:b/>
          <w:sz w:val="32"/>
        </w:rPr>
      </w:pPr>
    </w:p>
    <w:p w14:paraId="22E37A89" w14:textId="77777777" w:rsidR="008D08F3" w:rsidRDefault="008D08F3">
      <w:pPr>
        <w:pStyle w:val="DefaultText"/>
        <w:jc w:val="center"/>
        <w:rPr>
          <w:rStyle w:val="InitialStyle"/>
          <w:b/>
          <w:sz w:val="32"/>
        </w:rPr>
      </w:pPr>
    </w:p>
    <w:p w14:paraId="78B98602" w14:textId="0D4B7566" w:rsidR="00B603F9" w:rsidRDefault="00B603F9">
      <w:pPr>
        <w:pStyle w:val="DefaultText"/>
        <w:jc w:val="center"/>
        <w:rPr>
          <w:rStyle w:val="InitialStyle"/>
          <w:b/>
          <w:sz w:val="32"/>
        </w:rPr>
      </w:pPr>
      <w:r>
        <w:rPr>
          <w:rStyle w:val="InitialStyle"/>
          <w:b/>
          <w:sz w:val="32"/>
        </w:rPr>
        <w:lastRenderedPageBreak/>
        <w:t>Camp Medical Protocols and Policies</w:t>
      </w:r>
    </w:p>
    <w:p w14:paraId="0056ECEC" w14:textId="77777777" w:rsidR="00B603F9" w:rsidRDefault="00B603F9">
      <w:pPr>
        <w:pStyle w:val="DefaultText"/>
      </w:pPr>
    </w:p>
    <w:p w14:paraId="21CBC652" w14:textId="77777777" w:rsidR="00B603F9" w:rsidRDefault="00B603F9">
      <w:pPr>
        <w:pStyle w:val="DefaultText"/>
        <w:ind w:left="720"/>
        <w:rPr>
          <w:rStyle w:val="InitialStyle"/>
        </w:rPr>
      </w:pPr>
      <w:r>
        <w:rPr>
          <w:rStyle w:val="InitialStyle"/>
        </w:rPr>
        <w:t>The following medical care protocols and policies are intended to assist in the delivery of medical care to the campers and volunteers (as needed).  Always contact the camp Medical Director or camp physician if any question should arise regarding the health of a camper or volunteer.</w:t>
      </w:r>
    </w:p>
    <w:p w14:paraId="2183EE31" w14:textId="77777777" w:rsidR="00B603F9" w:rsidRDefault="00B603F9">
      <w:pPr>
        <w:pStyle w:val="DefaultText"/>
        <w:ind w:left="720"/>
      </w:pPr>
    </w:p>
    <w:p w14:paraId="5D558AB7" w14:textId="77777777" w:rsidR="00B603F9" w:rsidRDefault="00B603F9">
      <w:pPr>
        <w:pStyle w:val="DefaultText"/>
        <w:ind w:left="720"/>
        <w:rPr>
          <w:rStyle w:val="InitialStyle"/>
        </w:rPr>
      </w:pPr>
      <w:r>
        <w:rPr>
          <w:rStyle w:val="InitialStyle"/>
        </w:rPr>
        <w:t>The professional judgment of the Medical Director or camp physician always takes precedent over the Camp Hope Protocols and Policies.  The Medical Director can dismiss a camper or volunteer to a hospital or to the care of the camper’s parents/guardian if, based on the Medical Director’s professional judgment, a camper’s or volunteer’s health will be jeopardized or will jeopardize the health of others by remaining at the camp.</w:t>
      </w:r>
    </w:p>
    <w:p w14:paraId="35B7822C" w14:textId="77777777" w:rsidR="00B603F9" w:rsidRDefault="00B603F9">
      <w:pPr>
        <w:pStyle w:val="DefaultText"/>
        <w:ind w:left="720"/>
      </w:pPr>
    </w:p>
    <w:p w14:paraId="5C0996D8" w14:textId="0BC2884B" w:rsidR="00B603F9" w:rsidRDefault="00B603F9">
      <w:pPr>
        <w:pStyle w:val="DefaultText"/>
        <w:ind w:left="720"/>
        <w:rPr>
          <w:rStyle w:val="InitialStyle"/>
        </w:rPr>
      </w:pPr>
      <w:r>
        <w:rPr>
          <w:rStyle w:val="InitialStyle"/>
        </w:rPr>
        <w:t>Only designated members of the medical staff administer medications on campsite.  Campers and volunteers are responsible for supplying their own prescribed medications and health care supplies.</w:t>
      </w:r>
    </w:p>
    <w:p w14:paraId="40F352E1" w14:textId="77777777" w:rsidR="00233231" w:rsidRDefault="00233231">
      <w:pPr>
        <w:pStyle w:val="DefaultText"/>
        <w:ind w:left="720"/>
        <w:rPr>
          <w:rStyle w:val="InitialStyle"/>
        </w:rPr>
      </w:pPr>
    </w:p>
    <w:p w14:paraId="55ABEFF8" w14:textId="70767710" w:rsidR="00233231" w:rsidRDefault="00233231">
      <w:pPr>
        <w:pStyle w:val="DefaultText"/>
        <w:ind w:left="720"/>
        <w:rPr>
          <w:rStyle w:val="InitialStyle"/>
        </w:rPr>
      </w:pPr>
      <w:r>
        <w:rPr>
          <w:rStyle w:val="InitialStyle"/>
        </w:rPr>
        <w:t>These policies are reviewed annually by the medical director and an oncologist.</w:t>
      </w:r>
    </w:p>
    <w:p w14:paraId="76ECB388" w14:textId="77777777" w:rsidR="00B603F9" w:rsidRDefault="00B603F9">
      <w:pPr>
        <w:pStyle w:val="DefaultText"/>
        <w:ind w:left="720"/>
      </w:pPr>
    </w:p>
    <w:p w14:paraId="71B06B27" w14:textId="77777777" w:rsidR="00B603F9" w:rsidRDefault="00B603F9">
      <w:pPr>
        <w:pStyle w:val="DefaultText"/>
        <w:ind w:left="720"/>
        <w:jc w:val="center"/>
        <w:rPr>
          <w:rStyle w:val="InitialStyle"/>
          <w:b/>
          <w:bCs/>
        </w:rPr>
      </w:pPr>
      <w:r>
        <w:rPr>
          <w:rStyle w:val="InitialStyle"/>
          <w:b/>
          <w:bCs/>
        </w:rPr>
        <w:t>Medical Protocols</w:t>
      </w:r>
    </w:p>
    <w:p w14:paraId="180BB606" w14:textId="77777777" w:rsidR="00B603F9" w:rsidRDefault="00B603F9">
      <w:pPr>
        <w:pStyle w:val="DefaultText"/>
        <w:ind w:left="720"/>
      </w:pPr>
    </w:p>
    <w:p w14:paraId="1452CB97" w14:textId="77777777" w:rsidR="00B603F9" w:rsidRDefault="00B603F9">
      <w:pPr>
        <w:pStyle w:val="DefaultText"/>
        <w:ind w:firstLine="720"/>
        <w:rPr>
          <w:rStyle w:val="InitialStyle"/>
          <w:b/>
          <w:bCs/>
        </w:rPr>
      </w:pPr>
      <w:r>
        <w:rPr>
          <w:rStyle w:val="InitialStyle"/>
          <w:b/>
          <w:bCs/>
        </w:rPr>
        <w:t>Abrasions</w:t>
      </w:r>
    </w:p>
    <w:p w14:paraId="4759174D" w14:textId="77777777" w:rsidR="00B603F9" w:rsidRDefault="00B603F9">
      <w:pPr>
        <w:pStyle w:val="DefaultText"/>
        <w:numPr>
          <w:ilvl w:val="0"/>
          <w:numId w:val="31"/>
        </w:numPr>
        <w:rPr>
          <w:rStyle w:val="InitialStyle"/>
        </w:rPr>
      </w:pPr>
      <w:r>
        <w:rPr>
          <w:rStyle w:val="InitialStyle"/>
        </w:rPr>
        <w:t xml:space="preserve">Cleanse area with soap and water, rinse and dry.  </w:t>
      </w:r>
    </w:p>
    <w:p w14:paraId="3FDFCEB2" w14:textId="6B108138" w:rsidR="00B603F9" w:rsidRDefault="00B603F9">
      <w:pPr>
        <w:pStyle w:val="DefaultText"/>
        <w:numPr>
          <w:ilvl w:val="0"/>
          <w:numId w:val="31"/>
        </w:numPr>
        <w:rPr>
          <w:rStyle w:val="InitialStyle"/>
        </w:rPr>
      </w:pPr>
      <w:r>
        <w:rPr>
          <w:rStyle w:val="InitialStyle"/>
        </w:rPr>
        <w:t xml:space="preserve">Cover with </w:t>
      </w:r>
      <w:r w:rsidR="009A02F9">
        <w:rPr>
          <w:rStyle w:val="InitialStyle"/>
        </w:rPr>
        <w:t>Band-Aid</w:t>
      </w:r>
      <w:r>
        <w:rPr>
          <w:rStyle w:val="InitialStyle"/>
        </w:rPr>
        <w:t xml:space="preserve"> or dressing.</w:t>
      </w:r>
    </w:p>
    <w:p w14:paraId="080967D2" w14:textId="77777777" w:rsidR="00B603F9" w:rsidRDefault="00B603F9">
      <w:pPr>
        <w:pStyle w:val="DefaultText"/>
        <w:numPr>
          <w:ilvl w:val="0"/>
          <w:numId w:val="31"/>
        </w:numPr>
        <w:rPr>
          <w:rStyle w:val="InitialStyle"/>
        </w:rPr>
      </w:pPr>
      <w:r>
        <w:rPr>
          <w:rStyle w:val="InitialStyle"/>
        </w:rPr>
        <w:t xml:space="preserve">May use antibiotic ointment prn or </w:t>
      </w:r>
      <w:proofErr w:type="spellStart"/>
      <w:r>
        <w:rPr>
          <w:rStyle w:val="InitialStyle"/>
        </w:rPr>
        <w:t>bactine</w:t>
      </w:r>
      <w:proofErr w:type="spellEnd"/>
      <w:r>
        <w:rPr>
          <w:rStyle w:val="InitialStyle"/>
        </w:rPr>
        <w:t xml:space="preserve"> spray prn</w:t>
      </w:r>
    </w:p>
    <w:p w14:paraId="6BE09F01" w14:textId="77777777" w:rsidR="00B603F9" w:rsidRDefault="00B603F9">
      <w:pPr>
        <w:pStyle w:val="DefaultText"/>
        <w:numPr>
          <w:ilvl w:val="0"/>
          <w:numId w:val="31"/>
        </w:numPr>
        <w:rPr>
          <w:rStyle w:val="InitialStyle"/>
        </w:rPr>
      </w:pPr>
      <w:r>
        <w:rPr>
          <w:rStyle w:val="InitialStyle"/>
        </w:rPr>
        <w:t>Monitor for signs and symptoms of infection and notify physician if infection suspected.</w:t>
      </w:r>
    </w:p>
    <w:p w14:paraId="2340E0A7" w14:textId="77777777" w:rsidR="00B603F9" w:rsidRDefault="00B603F9">
      <w:pPr>
        <w:pStyle w:val="DefaultText"/>
        <w:numPr>
          <w:ilvl w:val="0"/>
          <w:numId w:val="31"/>
        </w:numPr>
        <w:rPr>
          <w:rStyle w:val="InitialStyle"/>
        </w:rPr>
      </w:pPr>
      <w:r>
        <w:rPr>
          <w:rStyle w:val="InitialStyle"/>
        </w:rPr>
        <w:t>Check for tetanus immunization.</w:t>
      </w:r>
    </w:p>
    <w:p w14:paraId="0AF720BE" w14:textId="77777777" w:rsidR="00B603F9" w:rsidRDefault="00B603F9">
      <w:pPr>
        <w:pStyle w:val="DefaultText"/>
        <w:numPr>
          <w:ilvl w:val="0"/>
          <w:numId w:val="31"/>
        </w:numPr>
        <w:rPr>
          <w:rStyle w:val="InitialStyle"/>
        </w:rPr>
      </w:pPr>
      <w:r>
        <w:rPr>
          <w:rStyle w:val="InitialStyle"/>
        </w:rPr>
        <w:t>Document care</w:t>
      </w:r>
    </w:p>
    <w:p w14:paraId="45AFC3BC" w14:textId="77777777" w:rsidR="00B603F9" w:rsidRDefault="00B603F9">
      <w:pPr>
        <w:pStyle w:val="DefaultText"/>
        <w:ind w:firstLine="720"/>
      </w:pPr>
    </w:p>
    <w:p w14:paraId="02F4CB4F" w14:textId="77777777" w:rsidR="00B603F9" w:rsidRDefault="00B603F9">
      <w:pPr>
        <w:pStyle w:val="DefaultText"/>
        <w:ind w:firstLine="720"/>
        <w:rPr>
          <w:rStyle w:val="InitialStyle"/>
          <w:b/>
          <w:bCs/>
        </w:rPr>
      </w:pPr>
      <w:r>
        <w:rPr>
          <w:rStyle w:val="InitialStyle"/>
          <w:b/>
          <w:bCs/>
        </w:rPr>
        <w:t>Allergies</w:t>
      </w:r>
    </w:p>
    <w:p w14:paraId="0428382C" w14:textId="77777777" w:rsidR="00B603F9" w:rsidRDefault="00B603F9" w:rsidP="00B60240">
      <w:pPr>
        <w:pStyle w:val="DefaultText"/>
        <w:numPr>
          <w:ilvl w:val="0"/>
          <w:numId w:val="158"/>
        </w:numPr>
        <w:rPr>
          <w:rStyle w:val="InitialStyle"/>
        </w:rPr>
      </w:pPr>
      <w:r>
        <w:rPr>
          <w:rStyle w:val="InitialStyle"/>
        </w:rPr>
        <w:t>Assess cause</w:t>
      </w:r>
    </w:p>
    <w:p w14:paraId="15FF9262" w14:textId="77777777" w:rsidR="00B603F9" w:rsidRDefault="00B603F9" w:rsidP="00B60240">
      <w:pPr>
        <w:pStyle w:val="DefaultText"/>
        <w:numPr>
          <w:ilvl w:val="0"/>
          <w:numId w:val="158"/>
        </w:numPr>
        <w:rPr>
          <w:rStyle w:val="InitialStyle"/>
        </w:rPr>
      </w:pPr>
      <w:r>
        <w:rPr>
          <w:rStyle w:val="InitialStyle"/>
        </w:rPr>
        <w:t>Assess pattern</w:t>
      </w:r>
    </w:p>
    <w:p w14:paraId="089F6C06" w14:textId="77777777" w:rsidR="00B603F9" w:rsidRDefault="00B603F9" w:rsidP="00B60240">
      <w:pPr>
        <w:pStyle w:val="DefaultText"/>
        <w:numPr>
          <w:ilvl w:val="0"/>
          <w:numId w:val="158"/>
        </w:numPr>
        <w:rPr>
          <w:rStyle w:val="InitialStyle"/>
        </w:rPr>
      </w:pPr>
      <w:r>
        <w:rPr>
          <w:rStyle w:val="InitialStyle"/>
        </w:rPr>
        <w:t>Physical assessment by camp medical personnel</w:t>
      </w:r>
    </w:p>
    <w:p w14:paraId="66FFCFC6" w14:textId="77777777" w:rsidR="00B603F9" w:rsidRDefault="00B603F9" w:rsidP="00B60240">
      <w:pPr>
        <w:pStyle w:val="DefaultText"/>
        <w:numPr>
          <w:ilvl w:val="0"/>
          <w:numId w:val="158"/>
        </w:numPr>
        <w:rPr>
          <w:rStyle w:val="InitialStyle"/>
        </w:rPr>
      </w:pPr>
      <w:r>
        <w:rPr>
          <w:rStyle w:val="InitialStyle"/>
        </w:rPr>
        <w:t>May contact parents or family physician to see what has been used in the past</w:t>
      </w:r>
    </w:p>
    <w:p w14:paraId="7ED2B9DA" w14:textId="77777777" w:rsidR="00B603F9" w:rsidRDefault="00B603F9" w:rsidP="00B60240">
      <w:pPr>
        <w:pStyle w:val="DefaultText"/>
        <w:numPr>
          <w:ilvl w:val="0"/>
          <w:numId w:val="158"/>
        </w:numPr>
        <w:rPr>
          <w:rStyle w:val="InitialStyle"/>
        </w:rPr>
      </w:pPr>
      <w:r>
        <w:rPr>
          <w:rStyle w:val="InitialStyle"/>
        </w:rPr>
        <w:t xml:space="preserve">May give an antihistamine such as Benadryl, Claritin, Allegra, </w:t>
      </w:r>
      <w:proofErr w:type="gramStart"/>
      <w:r>
        <w:rPr>
          <w:rStyle w:val="InitialStyle"/>
        </w:rPr>
        <w:t>Sudafed</w:t>
      </w:r>
      <w:proofErr w:type="gramEnd"/>
      <w:r>
        <w:rPr>
          <w:rStyle w:val="InitialStyle"/>
        </w:rPr>
        <w:t xml:space="preserve"> or Zyrtec if approved by the medical director.  Dose according to weight and age guidelines.</w:t>
      </w:r>
    </w:p>
    <w:p w14:paraId="7530DD53" w14:textId="77777777" w:rsidR="00B603F9" w:rsidRDefault="00B603F9">
      <w:pPr>
        <w:pStyle w:val="DefaultText"/>
        <w:ind w:left="1080"/>
        <w:rPr>
          <w:rStyle w:val="InitialStyle"/>
        </w:rPr>
      </w:pPr>
      <w:r>
        <w:rPr>
          <w:rStyle w:val="InitialStyle"/>
        </w:rPr>
        <w:t>6.   Document indication and use of medication for situation</w:t>
      </w:r>
    </w:p>
    <w:p w14:paraId="6EA7A02D" w14:textId="77777777" w:rsidR="00B603F9" w:rsidRDefault="00B603F9">
      <w:pPr>
        <w:pStyle w:val="DefaultText"/>
        <w:ind w:left="1080"/>
      </w:pPr>
    </w:p>
    <w:p w14:paraId="34DED013" w14:textId="77777777" w:rsidR="000158ED" w:rsidRPr="00F87CF2" w:rsidRDefault="000158ED" w:rsidP="000158ED">
      <w:pPr>
        <w:shd w:val="clear" w:color="auto" w:fill="FFFFFF"/>
        <w:suppressAutoHyphens w:val="0"/>
        <w:ind w:firstLine="720"/>
        <w:rPr>
          <w:color w:val="000000"/>
          <w:sz w:val="24"/>
          <w:szCs w:val="24"/>
          <w:lang w:eastAsia="en-US"/>
        </w:rPr>
      </w:pPr>
      <w:r w:rsidRPr="00F87CF2">
        <w:rPr>
          <w:b/>
          <w:bCs/>
          <w:sz w:val="24"/>
          <w:szCs w:val="24"/>
          <w:lang w:eastAsia="en-US"/>
        </w:rPr>
        <w:t>Anaphylactic Reaction</w:t>
      </w:r>
    </w:p>
    <w:p w14:paraId="62E135ED" w14:textId="77777777" w:rsidR="000158ED" w:rsidRPr="000158ED" w:rsidRDefault="000158ED" w:rsidP="000158ED">
      <w:pPr>
        <w:numPr>
          <w:ilvl w:val="0"/>
          <w:numId w:val="176"/>
        </w:numPr>
        <w:shd w:val="clear" w:color="auto" w:fill="FFFFFF"/>
        <w:suppressAutoHyphens w:val="0"/>
        <w:spacing w:before="100" w:beforeAutospacing="1" w:after="180" w:line="336" w:lineRule="atLeast"/>
        <w:rPr>
          <w:color w:val="111111"/>
          <w:sz w:val="24"/>
          <w:szCs w:val="24"/>
          <w:lang w:eastAsia="en-US"/>
        </w:rPr>
      </w:pPr>
      <w:r w:rsidRPr="000158ED">
        <w:rPr>
          <w:color w:val="1D2228"/>
          <w:sz w:val="24"/>
          <w:szCs w:val="24"/>
          <w:lang w:eastAsia="en-US"/>
        </w:rPr>
        <w:t>Any camper having a potential anaphylaxis reaction needs immediate treatment. Symptoms include:</w:t>
      </w:r>
    </w:p>
    <w:p w14:paraId="74DEBACF" w14:textId="77777777" w:rsidR="000158ED" w:rsidRPr="000158ED" w:rsidRDefault="000158ED" w:rsidP="000158ED">
      <w:pPr>
        <w:pStyle w:val="ListParagraph"/>
        <w:numPr>
          <w:ilvl w:val="1"/>
          <w:numId w:val="176"/>
        </w:numPr>
        <w:shd w:val="clear" w:color="auto" w:fill="FFFFFF"/>
        <w:suppressAutoHyphens w:val="0"/>
        <w:spacing w:before="100" w:beforeAutospacing="1" w:after="180" w:line="336" w:lineRule="atLeast"/>
        <w:contextualSpacing/>
        <w:rPr>
          <w:rFonts w:ascii="Times New Roman" w:hAnsi="Times New Roman"/>
          <w:color w:val="111111"/>
          <w:sz w:val="24"/>
          <w:szCs w:val="24"/>
          <w:lang w:eastAsia="en-US"/>
        </w:rPr>
      </w:pPr>
      <w:r w:rsidRPr="000158ED">
        <w:rPr>
          <w:rFonts w:ascii="Times New Roman" w:hAnsi="Times New Roman"/>
          <w:color w:val="111111"/>
          <w:sz w:val="24"/>
          <w:szCs w:val="24"/>
          <w:lang w:eastAsia="en-US"/>
        </w:rPr>
        <w:t>Skin reactions, including hives and itching and flushed or pale skin</w:t>
      </w:r>
    </w:p>
    <w:p w14:paraId="1FB17EC1" w14:textId="77777777" w:rsidR="000158ED" w:rsidRPr="000158ED" w:rsidRDefault="000158ED" w:rsidP="000158ED">
      <w:pPr>
        <w:pStyle w:val="ListParagraph"/>
        <w:numPr>
          <w:ilvl w:val="1"/>
          <w:numId w:val="176"/>
        </w:numPr>
        <w:shd w:val="clear" w:color="auto" w:fill="FFFFFF"/>
        <w:suppressAutoHyphens w:val="0"/>
        <w:spacing w:before="100" w:beforeAutospacing="1" w:after="180" w:line="336" w:lineRule="atLeast"/>
        <w:contextualSpacing/>
        <w:rPr>
          <w:rFonts w:ascii="Times New Roman" w:hAnsi="Times New Roman"/>
          <w:color w:val="111111"/>
          <w:sz w:val="24"/>
          <w:szCs w:val="24"/>
          <w:lang w:eastAsia="en-US"/>
        </w:rPr>
      </w:pPr>
      <w:r w:rsidRPr="000158ED">
        <w:rPr>
          <w:rFonts w:ascii="Times New Roman" w:hAnsi="Times New Roman"/>
          <w:color w:val="111111"/>
          <w:sz w:val="24"/>
          <w:szCs w:val="24"/>
          <w:lang w:eastAsia="en-US"/>
        </w:rPr>
        <w:t>Low blood pressure (hypotension)</w:t>
      </w:r>
    </w:p>
    <w:p w14:paraId="775866C9" w14:textId="77777777" w:rsidR="000158ED" w:rsidRPr="000158ED" w:rsidRDefault="000158ED" w:rsidP="000158ED">
      <w:pPr>
        <w:pStyle w:val="ListParagraph"/>
        <w:numPr>
          <w:ilvl w:val="1"/>
          <w:numId w:val="176"/>
        </w:numPr>
        <w:shd w:val="clear" w:color="auto" w:fill="FFFFFF"/>
        <w:suppressAutoHyphens w:val="0"/>
        <w:spacing w:before="100" w:beforeAutospacing="1" w:after="180" w:line="336" w:lineRule="atLeast"/>
        <w:contextualSpacing/>
        <w:rPr>
          <w:rFonts w:ascii="Times New Roman" w:hAnsi="Times New Roman"/>
          <w:color w:val="111111"/>
          <w:sz w:val="24"/>
          <w:szCs w:val="24"/>
          <w:lang w:eastAsia="en-US"/>
        </w:rPr>
      </w:pPr>
      <w:r w:rsidRPr="000158ED">
        <w:rPr>
          <w:rFonts w:ascii="Times New Roman" w:hAnsi="Times New Roman"/>
          <w:color w:val="111111"/>
          <w:sz w:val="24"/>
          <w:szCs w:val="24"/>
          <w:lang w:eastAsia="en-US"/>
        </w:rPr>
        <w:t>Constriction of your airways and a swollen tongue or throat, which can cause wheezing and trouble breathing</w:t>
      </w:r>
    </w:p>
    <w:p w14:paraId="156C2176" w14:textId="77777777" w:rsidR="000158ED" w:rsidRPr="000158ED" w:rsidRDefault="000158ED" w:rsidP="000158ED">
      <w:pPr>
        <w:pStyle w:val="ListParagraph"/>
        <w:numPr>
          <w:ilvl w:val="1"/>
          <w:numId w:val="176"/>
        </w:numPr>
        <w:shd w:val="clear" w:color="auto" w:fill="FFFFFF"/>
        <w:suppressAutoHyphens w:val="0"/>
        <w:spacing w:before="100" w:beforeAutospacing="1" w:after="180" w:line="336" w:lineRule="atLeast"/>
        <w:contextualSpacing/>
        <w:rPr>
          <w:rFonts w:ascii="Times New Roman" w:hAnsi="Times New Roman"/>
          <w:color w:val="111111"/>
          <w:sz w:val="24"/>
          <w:szCs w:val="24"/>
          <w:lang w:eastAsia="en-US"/>
        </w:rPr>
      </w:pPr>
      <w:r w:rsidRPr="000158ED">
        <w:rPr>
          <w:rFonts w:ascii="Times New Roman" w:hAnsi="Times New Roman"/>
          <w:color w:val="111111"/>
          <w:sz w:val="24"/>
          <w:szCs w:val="24"/>
          <w:lang w:eastAsia="en-US"/>
        </w:rPr>
        <w:t>A weak and rapid pulse</w:t>
      </w:r>
    </w:p>
    <w:p w14:paraId="704C69D5" w14:textId="77777777" w:rsidR="000158ED" w:rsidRPr="000158ED" w:rsidRDefault="000158ED" w:rsidP="000158ED">
      <w:pPr>
        <w:pStyle w:val="ListParagraph"/>
        <w:numPr>
          <w:ilvl w:val="1"/>
          <w:numId w:val="176"/>
        </w:numPr>
        <w:shd w:val="clear" w:color="auto" w:fill="FFFFFF"/>
        <w:suppressAutoHyphens w:val="0"/>
        <w:spacing w:before="100" w:beforeAutospacing="1" w:after="180" w:line="336" w:lineRule="atLeast"/>
        <w:contextualSpacing/>
        <w:rPr>
          <w:rFonts w:ascii="Times New Roman" w:hAnsi="Times New Roman"/>
          <w:color w:val="111111"/>
          <w:sz w:val="24"/>
          <w:szCs w:val="24"/>
          <w:lang w:eastAsia="en-US"/>
        </w:rPr>
      </w:pPr>
      <w:r w:rsidRPr="000158ED">
        <w:rPr>
          <w:rFonts w:ascii="Times New Roman" w:hAnsi="Times New Roman"/>
          <w:color w:val="111111"/>
          <w:sz w:val="24"/>
          <w:szCs w:val="24"/>
          <w:lang w:eastAsia="en-US"/>
        </w:rPr>
        <w:t>Nausea, vomiting or diarrhea</w:t>
      </w:r>
    </w:p>
    <w:p w14:paraId="3E84F289" w14:textId="77777777" w:rsidR="000158ED" w:rsidRPr="000158ED" w:rsidRDefault="000158ED" w:rsidP="000158ED">
      <w:pPr>
        <w:pStyle w:val="ListParagraph"/>
        <w:numPr>
          <w:ilvl w:val="1"/>
          <w:numId w:val="176"/>
        </w:numPr>
        <w:shd w:val="clear" w:color="auto" w:fill="FFFFFF"/>
        <w:suppressAutoHyphens w:val="0"/>
        <w:spacing w:before="100" w:beforeAutospacing="1" w:after="180" w:line="336" w:lineRule="atLeast"/>
        <w:contextualSpacing/>
        <w:rPr>
          <w:rFonts w:ascii="Times New Roman" w:hAnsi="Times New Roman"/>
          <w:color w:val="111111"/>
          <w:sz w:val="24"/>
          <w:szCs w:val="24"/>
          <w:lang w:eastAsia="en-US"/>
        </w:rPr>
      </w:pPr>
      <w:r w:rsidRPr="000158ED">
        <w:rPr>
          <w:rFonts w:ascii="Times New Roman" w:hAnsi="Times New Roman"/>
          <w:color w:val="111111"/>
          <w:sz w:val="24"/>
          <w:szCs w:val="24"/>
          <w:lang w:eastAsia="en-US"/>
        </w:rPr>
        <w:lastRenderedPageBreak/>
        <w:t>Dizziness or fainting</w:t>
      </w:r>
    </w:p>
    <w:p w14:paraId="35717473" w14:textId="77777777" w:rsidR="000158ED" w:rsidRPr="000158ED" w:rsidRDefault="000158ED" w:rsidP="000158ED">
      <w:pPr>
        <w:pStyle w:val="ListParagraph"/>
        <w:numPr>
          <w:ilvl w:val="0"/>
          <w:numId w:val="176"/>
        </w:numPr>
        <w:shd w:val="clear" w:color="auto" w:fill="FFFFFF"/>
        <w:suppressAutoHyphens w:val="0"/>
        <w:spacing w:before="100" w:beforeAutospacing="1" w:after="100" w:afterAutospacing="1" w:line="240" w:lineRule="auto"/>
        <w:contextualSpacing/>
        <w:rPr>
          <w:rFonts w:ascii="Times New Roman" w:hAnsi="Times New Roman"/>
          <w:color w:val="1D2228"/>
          <w:sz w:val="24"/>
          <w:szCs w:val="24"/>
          <w:lang w:eastAsia="en-US"/>
        </w:rPr>
      </w:pPr>
      <w:r w:rsidRPr="000158ED">
        <w:rPr>
          <w:rFonts w:ascii="Times New Roman" w:hAnsi="Times New Roman"/>
          <w:sz w:val="24"/>
          <w:szCs w:val="24"/>
          <w:lang w:eastAsia="en-US"/>
        </w:rPr>
        <w:t>Immediately alert medical director and/or head nurse, both of whom carry an Epipen and Epipen, Jr. with them at all times.</w:t>
      </w:r>
    </w:p>
    <w:p w14:paraId="5C8D28FB" w14:textId="77777777" w:rsidR="000158ED" w:rsidRPr="00F87CF2" w:rsidRDefault="000158ED" w:rsidP="000158ED">
      <w:pPr>
        <w:numPr>
          <w:ilvl w:val="0"/>
          <w:numId w:val="176"/>
        </w:numPr>
        <w:shd w:val="clear" w:color="auto" w:fill="FFFFFF"/>
        <w:suppressAutoHyphens w:val="0"/>
        <w:spacing w:before="100" w:beforeAutospacing="1" w:after="100" w:afterAutospacing="1"/>
        <w:rPr>
          <w:color w:val="1D2228"/>
          <w:sz w:val="24"/>
          <w:szCs w:val="24"/>
          <w:lang w:eastAsia="en-US"/>
        </w:rPr>
      </w:pPr>
      <w:r w:rsidRPr="00F87CF2">
        <w:rPr>
          <w:sz w:val="24"/>
          <w:szCs w:val="24"/>
          <w:lang w:eastAsia="en-US"/>
        </w:rPr>
        <w:t>If neither is immediately accessible, there is an Epipen located in the locked off-site bin.</w:t>
      </w:r>
    </w:p>
    <w:p w14:paraId="2E6A10C8" w14:textId="77777777" w:rsidR="000158ED" w:rsidRPr="00F87CF2" w:rsidRDefault="000158ED" w:rsidP="000158ED">
      <w:pPr>
        <w:numPr>
          <w:ilvl w:val="0"/>
          <w:numId w:val="176"/>
        </w:numPr>
        <w:shd w:val="clear" w:color="auto" w:fill="FFFFFF"/>
        <w:suppressAutoHyphens w:val="0"/>
        <w:spacing w:before="100" w:beforeAutospacing="1" w:after="100" w:afterAutospacing="1"/>
        <w:rPr>
          <w:color w:val="1D2228"/>
          <w:sz w:val="24"/>
          <w:szCs w:val="24"/>
          <w:lang w:eastAsia="en-US"/>
        </w:rPr>
      </w:pPr>
      <w:r w:rsidRPr="00F87CF2">
        <w:rPr>
          <w:sz w:val="24"/>
          <w:szCs w:val="24"/>
          <w:lang w:eastAsia="en-US"/>
        </w:rPr>
        <w:t>Administer age-appropriate dose of Epipen to thigh, in standard fashion.</w:t>
      </w:r>
    </w:p>
    <w:p w14:paraId="36129C34" w14:textId="77777777" w:rsidR="000158ED" w:rsidRPr="00F87CF2" w:rsidRDefault="000158ED" w:rsidP="000158ED">
      <w:pPr>
        <w:numPr>
          <w:ilvl w:val="0"/>
          <w:numId w:val="176"/>
        </w:numPr>
        <w:shd w:val="clear" w:color="auto" w:fill="FFFFFF"/>
        <w:suppressAutoHyphens w:val="0"/>
        <w:spacing w:before="100" w:beforeAutospacing="1" w:after="100" w:afterAutospacing="1"/>
        <w:rPr>
          <w:color w:val="1D2228"/>
          <w:sz w:val="24"/>
          <w:szCs w:val="24"/>
          <w:lang w:eastAsia="en-US"/>
        </w:rPr>
      </w:pPr>
      <w:r w:rsidRPr="00F87CF2">
        <w:rPr>
          <w:sz w:val="24"/>
          <w:szCs w:val="24"/>
          <w:lang w:eastAsia="en-US"/>
        </w:rPr>
        <w:t>Medical director or another camp physician will need to examine and continue to monitor patient to determine if there is a need to take camper to the emergency department.</w:t>
      </w:r>
    </w:p>
    <w:p w14:paraId="02FF3EAD" w14:textId="77777777" w:rsidR="000158ED" w:rsidRPr="00F87CF2" w:rsidRDefault="000158ED" w:rsidP="000158ED">
      <w:pPr>
        <w:numPr>
          <w:ilvl w:val="0"/>
          <w:numId w:val="176"/>
        </w:numPr>
        <w:shd w:val="clear" w:color="auto" w:fill="FFFFFF"/>
        <w:suppressAutoHyphens w:val="0"/>
        <w:spacing w:before="100" w:beforeAutospacing="1" w:after="240"/>
        <w:rPr>
          <w:color w:val="1D2228"/>
          <w:sz w:val="24"/>
          <w:szCs w:val="24"/>
          <w:lang w:eastAsia="en-US"/>
        </w:rPr>
      </w:pPr>
      <w:r w:rsidRPr="00F87CF2">
        <w:rPr>
          <w:sz w:val="24"/>
          <w:szCs w:val="24"/>
          <w:lang w:eastAsia="en-US"/>
        </w:rPr>
        <w:t>Parents will be notified of anaphylactic reaction and subsequent follow-up response and care.</w:t>
      </w:r>
    </w:p>
    <w:p w14:paraId="151426C7" w14:textId="77777777" w:rsidR="000158ED" w:rsidRPr="00F87CF2" w:rsidRDefault="000158ED" w:rsidP="000158ED">
      <w:pPr>
        <w:shd w:val="clear" w:color="auto" w:fill="FFFFFF"/>
        <w:suppressAutoHyphens w:val="0"/>
        <w:ind w:firstLine="720"/>
        <w:rPr>
          <w:color w:val="000000"/>
          <w:sz w:val="24"/>
          <w:szCs w:val="24"/>
          <w:lang w:eastAsia="en-US"/>
        </w:rPr>
      </w:pPr>
    </w:p>
    <w:p w14:paraId="061176D8" w14:textId="77777777" w:rsidR="00FC1F63" w:rsidRDefault="00FC1F63">
      <w:pPr>
        <w:pStyle w:val="DefaultText"/>
        <w:ind w:firstLine="720"/>
        <w:rPr>
          <w:rStyle w:val="InitialStyle"/>
          <w:b/>
          <w:bCs/>
        </w:rPr>
      </w:pPr>
    </w:p>
    <w:p w14:paraId="6B227AE9" w14:textId="2CFFCA6A" w:rsidR="00036F84" w:rsidRDefault="00036F84">
      <w:pPr>
        <w:pStyle w:val="DefaultText"/>
        <w:ind w:firstLine="720"/>
        <w:rPr>
          <w:rStyle w:val="InitialStyle"/>
          <w:bCs/>
        </w:rPr>
      </w:pPr>
      <w:bookmarkStart w:id="3" w:name="_Hlk17113789"/>
      <w:r>
        <w:rPr>
          <w:rStyle w:val="InitialStyle"/>
          <w:b/>
          <w:bCs/>
        </w:rPr>
        <w:t>Antibiotic-Resistant Organisms</w:t>
      </w:r>
    </w:p>
    <w:p w14:paraId="28C8E9FD" w14:textId="633B3CAF" w:rsidR="005F7C56" w:rsidRDefault="00036F84" w:rsidP="005F7C56">
      <w:pPr>
        <w:pStyle w:val="DefaultText"/>
        <w:ind w:left="1440"/>
        <w:rPr>
          <w:rStyle w:val="InitialStyle"/>
          <w:bCs/>
        </w:rPr>
      </w:pPr>
      <w:r>
        <w:rPr>
          <w:rStyle w:val="InitialStyle"/>
          <w:bCs/>
        </w:rPr>
        <w:t xml:space="preserve">1.  </w:t>
      </w:r>
      <w:r w:rsidR="005F7C56">
        <w:rPr>
          <w:rStyle w:val="InitialStyle"/>
          <w:bCs/>
        </w:rPr>
        <w:t xml:space="preserve">Antibiotic-resistant organisms are bacteria and other microorganisms that have developed the ability to resist the effects of an antibiotic to which they were once sensitive. </w:t>
      </w:r>
    </w:p>
    <w:p w14:paraId="4C09E8A9" w14:textId="3766CEF3" w:rsidR="00036F84" w:rsidRDefault="005F7C56" w:rsidP="00036F84">
      <w:pPr>
        <w:pStyle w:val="DefaultText"/>
        <w:ind w:left="1440"/>
        <w:rPr>
          <w:rStyle w:val="InitialStyle"/>
          <w:bCs/>
        </w:rPr>
      </w:pPr>
      <w:r>
        <w:rPr>
          <w:rStyle w:val="InitialStyle"/>
          <w:bCs/>
        </w:rPr>
        <w:t xml:space="preserve">2.  </w:t>
      </w:r>
      <w:r w:rsidR="00036F84">
        <w:rPr>
          <w:rStyle w:val="InitialStyle"/>
          <w:bCs/>
        </w:rPr>
        <w:t>Any camper with a known antibiotic-resistant organism will be dealt with on a case-by-case basis in consultation with their primary healthcare team and/or oncologist.</w:t>
      </w:r>
      <w:r w:rsidR="004049AF">
        <w:rPr>
          <w:rStyle w:val="InitialStyle"/>
          <w:bCs/>
        </w:rPr>
        <w:t xml:space="preserve">  Determination of appropriateness for that camper to attend camp, as well as the approach to that camper and the other campers based on this decision, will be made as part of that consultation.</w:t>
      </w:r>
    </w:p>
    <w:p w14:paraId="483C2C47" w14:textId="2B8DF6C5" w:rsidR="00036F84" w:rsidRDefault="005F7C56" w:rsidP="00036F84">
      <w:pPr>
        <w:pStyle w:val="DefaultText"/>
        <w:ind w:left="1440"/>
        <w:rPr>
          <w:rStyle w:val="InitialStyle"/>
          <w:bCs/>
        </w:rPr>
      </w:pPr>
      <w:r>
        <w:rPr>
          <w:rStyle w:val="InitialStyle"/>
          <w:bCs/>
        </w:rPr>
        <w:t>3.</w:t>
      </w:r>
      <w:r w:rsidR="00036F84">
        <w:rPr>
          <w:rStyle w:val="InitialStyle"/>
          <w:bCs/>
        </w:rPr>
        <w:t xml:space="preserve">  Any antibiotics prescribed during camp will follow consensus guidelines for treating the given infectious disease and will </w:t>
      </w:r>
      <w:proofErr w:type="gramStart"/>
      <w:r w:rsidR="00036F84">
        <w:rPr>
          <w:rStyle w:val="InitialStyle"/>
          <w:bCs/>
        </w:rPr>
        <w:t>take into account</w:t>
      </w:r>
      <w:proofErr w:type="gramEnd"/>
      <w:r w:rsidR="00036F84">
        <w:rPr>
          <w:rStyle w:val="InitialStyle"/>
          <w:bCs/>
        </w:rPr>
        <w:t xml:space="preserve"> known local resistance patterns</w:t>
      </w:r>
      <w:bookmarkEnd w:id="3"/>
      <w:r w:rsidR="00036F84">
        <w:rPr>
          <w:rStyle w:val="InitialStyle"/>
          <w:bCs/>
        </w:rPr>
        <w:t>.</w:t>
      </w:r>
    </w:p>
    <w:p w14:paraId="0BF13907" w14:textId="77777777" w:rsidR="00036F84" w:rsidRPr="00036F84" w:rsidRDefault="00036F84" w:rsidP="00036F84">
      <w:pPr>
        <w:pStyle w:val="DefaultText"/>
        <w:rPr>
          <w:rStyle w:val="InitialStyle"/>
          <w:bCs/>
        </w:rPr>
      </w:pPr>
    </w:p>
    <w:p w14:paraId="24D225C5" w14:textId="77777777" w:rsidR="00036F84" w:rsidRDefault="00036F84">
      <w:pPr>
        <w:pStyle w:val="DefaultText"/>
        <w:ind w:firstLine="720"/>
        <w:rPr>
          <w:rStyle w:val="InitialStyle"/>
          <w:b/>
          <w:bCs/>
        </w:rPr>
      </w:pPr>
    </w:p>
    <w:p w14:paraId="2FB8D543" w14:textId="77777777" w:rsidR="00B603F9" w:rsidRDefault="00B603F9">
      <w:pPr>
        <w:pStyle w:val="DefaultText"/>
        <w:ind w:firstLine="720"/>
        <w:rPr>
          <w:rStyle w:val="InitialStyle"/>
          <w:b/>
          <w:bCs/>
        </w:rPr>
      </w:pPr>
      <w:r>
        <w:rPr>
          <w:rStyle w:val="InitialStyle"/>
          <w:b/>
          <w:bCs/>
        </w:rPr>
        <w:t xml:space="preserve">Blood Drawing </w:t>
      </w:r>
    </w:p>
    <w:p w14:paraId="60DA2901" w14:textId="77777777" w:rsidR="00B603F9" w:rsidRDefault="00B603F9" w:rsidP="00B60240">
      <w:pPr>
        <w:pStyle w:val="DefaultText"/>
        <w:numPr>
          <w:ilvl w:val="0"/>
          <w:numId w:val="148"/>
        </w:numPr>
        <w:rPr>
          <w:rStyle w:val="InitialStyle"/>
        </w:rPr>
      </w:pPr>
      <w:r>
        <w:rPr>
          <w:rStyle w:val="InitialStyle"/>
        </w:rPr>
        <w:t xml:space="preserve">Central Venus Catheter </w:t>
      </w:r>
    </w:p>
    <w:p w14:paraId="2C63F803" w14:textId="77777777" w:rsidR="00B603F9" w:rsidRDefault="00B603F9" w:rsidP="00B60240">
      <w:pPr>
        <w:pStyle w:val="DefaultText"/>
        <w:numPr>
          <w:ilvl w:val="2"/>
          <w:numId w:val="128"/>
        </w:numPr>
        <w:rPr>
          <w:rStyle w:val="InitialStyle"/>
        </w:rPr>
      </w:pPr>
      <w:r>
        <w:rPr>
          <w:rStyle w:val="InitialStyle"/>
        </w:rPr>
        <w:t>Wash hands thoroughly.</w:t>
      </w:r>
    </w:p>
    <w:p w14:paraId="122E4D1B" w14:textId="77777777" w:rsidR="00B603F9" w:rsidRDefault="00B603F9" w:rsidP="00B60240">
      <w:pPr>
        <w:pStyle w:val="DefaultText"/>
        <w:numPr>
          <w:ilvl w:val="2"/>
          <w:numId w:val="128"/>
        </w:numPr>
        <w:rPr>
          <w:rStyle w:val="InitialStyle"/>
        </w:rPr>
      </w:pPr>
      <w:r>
        <w:rPr>
          <w:rStyle w:val="InitialStyle"/>
        </w:rPr>
        <w:t>Apply gloves.</w:t>
      </w:r>
    </w:p>
    <w:p w14:paraId="1550B943" w14:textId="77777777" w:rsidR="00B603F9" w:rsidRDefault="00B603F9" w:rsidP="00B60240">
      <w:pPr>
        <w:pStyle w:val="DefaultText"/>
        <w:numPr>
          <w:ilvl w:val="2"/>
          <w:numId w:val="128"/>
        </w:numPr>
        <w:rPr>
          <w:rStyle w:val="InitialStyle"/>
        </w:rPr>
      </w:pPr>
      <w:r>
        <w:rPr>
          <w:rStyle w:val="InitialStyle"/>
        </w:rPr>
        <w:t>Use alcohol preparation swabs to cleanse injection cap or catheter hub.</w:t>
      </w:r>
    </w:p>
    <w:p w14:paraId="54DFF882" w14:textId="77777777" w:rsidR="00B603F9" w:rsidRDefault="00B603F9" w:rsidP="00B60240">
      <w:pPr>
        <w:pStyle w:val="DefaultText"/>
        <w:numPr>
          <w:ilvl w:val="2"/>
          <w:numId w:val="128"/>
        </w:numPr>
        <w:rPr>
          <w:rStyle w:val="InitialStyle"/>
        </w:rPr>
      </w:pPr>
      <w:r>
        <w:rPr>
          <w:rStyle w:val="InitialStyle"/>
        </w:rPr>
        <w:t>Prepare two syringes—each with 3ml normal saline solution.</w:t>
      </w:r>
    </w:p>
    <w:p w14:paraId="2F4D83C5" w14:textId="77777777" w:rsidR="00B603F9" w:rsidRDefault="00B603F9" w:rsidP="00B60240">
      <w:pPr>
        <w:pStyle w:val="DefaultText"/>
        <w:numPr>
          <w:ilvl w:val="2"/>
          <w:numId w:val="128"/>
        </w:numPr>
        <w:rPr>
          <w:rStyle w:val="InitialStyle"/>
        </w:rPr>
      </w:pPr>
      <w:r>
        <w:rPr>
          <w:rStyle w:val="InitialStyle"/>
        </w:rPr>
        <w:t>If cap will be removed, clamp catheter.</w:t>
      </w:r>
    </w:p>
    <w:p w14:paraId="4BC4EFA9" w14:textId="77777777" w:rsidR="00B603F9" w:rsidRDefault="00B603F9" w:rsidP="00B60240">
      <w:pPr>
        <w:pStyle w:val="DefaultText"/>
        <w:numPr>
          <w:ilvl w:val="2"/>
          <w:numId w:val="128"/>
        </w:numPr>
        <w:rPr>
          <w:rStyle w:val="InitialStyle"/>
        </w:rPr>
      </w:pPr>
      <w:r>
        <w:rPr>
          <w:rStyle w:val="InitialStyle"/>
        </w:rPr>
        <w:t>If cap is in place, insert needle of syringe containing 3ml normal saline and flush.  If cap is removed, connect syringe tip to catheter hub, release clamp, flush, and reclamp.</w:t>
      </w:r>
    </w:p>
    <w:p w14:paraId="5D2B1117" w14:textId="77777777" w:rsidR="00B603F9" w:rsidRDefault="00B603F9" w:rsidP="00B60240">
      <w:pPr>
        <w:pStyle w:val="DefaultText"/>
        <w:numPr>
          <w:ilvl w:val="2"/>
          <w:numId w:val="128"/>
        </w:numPr>
        <w:rPr>
          <w:rStyle w:val="InitialStyle"/>
        </w:rPr>
      </w:pPr>
      <w:r>
        <w:rPr>
          <w:rStyle w:val="InitialStyle"/>
        </w:rPr>
        <w:t>Connect syringe for blood sampling and release clamp.  Aspirate 3ml fluid, reclamp, and discard aspirate.</w:t>
      </w:r>
    </w:p>
    <w:p w14:paraId="583B925F" w14:textId="77777777" w:rsidR="00B603F9" w:rsidRDefault="00B603F9" w:rsidP="00B60240">
      <w:pPr>
        <w:pStyle w:val="DefaultText"/>
        <w:numPr>
          <w:ilvl w:val="2"/>
          <w:numId w:val="128"/>
        </w:numPr>
        <w:rPr>
          <w:rStyle w:val="InitialStyle"/>
        </w:rPr>
      </w:pPr>
      <w:r>
        <w:rPr>
          <w:rStyle w:val="InitialStyle"/>
        </w:rPr>
        <w:t>Attach or insert syringe of size equal to volume of blood sample to withdraw to catheter.  Release clamp.  Withdraw necessary blood for samples and reclamp.</w:t>
      </w:r>
    </w:p>
    <w:p w14:paraId="006B1963" w14:textId="77777777" w:rsidR="00B603F9" w:rsidRDefault="00B603F9" w:rsidP="00B60240">
      <w:pPr>
        <w:pStyle w:val="DefaultText"/>
        <w:numPr>
          <w:ilvl w:val="2"/>
          <w:numId w:val="128"/>
        </w:numPr>
        <w:rPr>
          <w:rStyle w:val="InitialStyle"/>
        </w:rPr>
      </w:pPr>
      <w:r>
        <w:rPr>
          <w:rStyle w:val="InitialStyle"/>
        </w:rPr>
        <w:t>Attach or insert syringe filled with 3ml normal saline to catheter.  If clamp is present, release, flush vigorously, and reclamp.</w:t>
      </w:r>
    </w:p>
    <w:p w14:paraId="27B99A65" w14:textId="77777777" w:rsidR="00B603F9" w:rsidRDefault="00B603F9" w:rsidP="00B60240">
      <w:pPr>
        <w:pStyle w:val="DefaultText"/>
        <w:numPr>
          <w:ilvl w:val="2"/>
          <w:numId w:val="128"/>
        </w:numPr>
        <w:rPr>
          <w:rStyle w:val="InitialStyle"/>
        </w:rPr>
      </w:pPr>
      <w:r>
        <w:rPr>
          <w:rStyle w:val="InitialStyle"/>
        </w:rPr>
        <w:t>If no continuous infusion is indicated, heparinize catheter.  Connect syringe containing 1ml (10u/ml) heparin flush solution.  If clamp is present, release, flush and reclamp.</w:t>
      </w:r>
    </w:p>
    <w:p w14:paraId="1664EDB6" w14:textId="77777777" w:rsidR="00B603F9" w:rsidRDefault="00B603F9" w:rsidP="00B60240">
      <w:pPr>
        <w:pStyle w:val="DefaultText"/>
        <w:numPr>
          <w:ilvl w:val="2"/>
          <w:numId w:val="128"/>
        </w:numPr>
        <w:rPr>
          <w:rStyle w:val="InitialStyle"/>
        </w:rPr>
      </w:pPr>
      <w:r>
        <w:rPr>
          <w:rStyle w:val="InitialStyle"/>
        </w:rPr>
        <w:t>Replace new cap to end of catheter and remove clamp.</w:t>
      </w:r>
    </w:p>
    <w:p w14:paraId="39001601" w14:textId="77777777" w:rsidR="00B603F9" w:rsidRDefault="00B603F9" w:rsidP="00B60240">
      <w:pPr>
        <w:pStyle w:val="DefaultText"/>
        <w:numPr>
          <w:ilvl w:val="2"/>
          <w:numId w:val="128"/>
        </w:numPr>
        <w:rPr>
          <w:rStyle w:val="InitialStyle"/>
        </w:rPr>
      </w:pPr>
      <w:r>
        <w:rPr>
          <w:rStyle w:val="InitialStyle"/>
        </w:rPr>
        <w:t>Secure all tubing connections</w:t>
      </w:r>
    </w:p>
    <w:p w14:paraId="5358ED01" w14:textId="77777777" w:rsidR="00B603F9" w:rsidRDefault="00B603F9" w:rsidP="00B60240">
      <w:pPr>
        <w:pStyle w:val="DefaultText"/>
        <w:numPr>
          <w:ilvl w:val="2"/>
          <w:numId w:val="128"/>
        </w:numPr>
        <w:rPr>
          <w:rStyle w:val="InitialStyle"/>
        </w:rPr>
      </w:pPr>
      <w:r>
        <w:rPr>
          <w:rStyle w:val="InitialStyle"/>
        </w:rPr>
        <w:t>Dispose of soiled equipment and used supplies.  Wash hands.</w:t>
      </w:r>
    </w:p>
    <w:p w14:paraId="15893035" w14:textId="77777777" w:rsidR="00B603F9" w:rsidRDefault="00B603F9">
      <w:pPr>
        <w:pStyle w:val="DefaultText"/>
        <w:ind w:left="1440"/>
      </w:pPr>
    </w:p>
    <w:p w14:paraId="4B0B29DC" w14:textId="77777777" w:rsidR="00B603F9" w:rsidRDefault="00B603F9" w:rsidP="00B60240">
      <w:pPr>
        <w:pStyle w:val="DefaultText"/>
        <w:numPr>
          <w:ilvl w:val="0"/>
          <w:numId w:val="67"/>
        </w:numPr>
        <w:rPr>
          <w:rStyle w:val="InitialStyle"/>
        </w:rPr>
      </w:pPr>
      <w:r>
        <w:rPr>
          <w:rStyle w:val="InitialStyle"/>
        </w:rPr>
        <w:t>Implanted Infusion Port</w:t>
      </w:r>
    </w:p>
    <w:p w14:paraId="0651B724" w14:textId="77777777" w:rsidR="00B603F9" w:rsidRDefault="00B603F9" w:rsidP="00B60240">
      <w:pPr>
        <w:pStyle w:val="DefaultText"/>
        <w:numPr>
          <w:ilvl w:val="4"/>
          <w:numId w:val="128"/>
        </w:numPr>
        <w:rPr>
          <w:rStyle w:val="InitialStyle"/>
        </w:rPr>
      </w:pPr>
      <w:r>
        <w:rPr>
          <w:rStyle w:val="InitialStyle"/>
        </w:rPr>
        <w:t>Wash hands thoroughly.  Mask self and client, if indicated.</w:t>
      </w:r>
    </w:p>
    <w:p w14:paraId="07EB87DE" w14:textId="77777777" w:rsidR="00B603F9" w:rsidRDefault="00B603F9" w:rsidP="00B60240">
      <w:pPr>
        <w:pStyle w:val="DefaultText"/>
        <w:numPr>
          <w:ilvl w:val="4"/>
          <w:numId w:val="128"/>
        </w:numPr>
        <w:rPr>
          <w:rStyle w:val="InitialStyle"/>
        </w:rPr>
      </w:pPr>
      <w:r>
        <w:rPr>
          <w:rStyle w:val="InitialStyle"/>
        </w:rPr>
        <w:t>Prepare sterile field and open sterile supplies.</w:t>
      </w:r>
    </w:p>
    <w:p w14:paraId="71C8146E" w14:textId="06A391B7" w:rsidR="00B603F9" w:rsidRDefault="00B603F9" w:rsidP="00B60240">
      <w:pPr>
        <w:pStyle w:val="DefaultText"/>
        <w:numPr>
          <w:ilvl w:val="4"/>
          <w:numId w:val="128"/>
        </w:numPr>
        <w:rPr>
          <w:rStyle w:val="InitialStyle"/>
        </w:rPr>
      </w:pPr>
      <w:r>
        <w:rPr>
          <w:rStyle w:val="InitialStyle"/>
        </w:rPr>
        <w:t xml:space="preserve">Using </w:t>
      </w:r>
      <w:r w:rsidR="009A02F9">
        <w:rPr>
          <w:rStyle w:val="InitialStyle"/>
        </w:rPr>
        <w:t>chlorhexidine</w:t>
      </w:r>
      <w:r>
        <w:rPr>
          <w:rStyle w:val="InitialStyle"/>
        </w:rPr>
        <w:t xml:space="preserve">, prepare camper’s skin overlying port septum, moving in concentric circles from the inside out. If the camper is allergic to </w:t>
      </w:r>
      <w:r w:rsidR="009A02F9">
        <w:rPr>
          <w:rStyle w:val="InitialStyle"/>
        </w:rPr>
        <w:t>chlorhexidine</w:t>
      </w:r>
      <w:r>
        <w:rPr>
          <w:rStyle w:val="InitialStyle"/>
        </w:rPr>
        <w:t xml:space="preserve">, </w:t>
      </w:r>
      <w:r>
        <w:rPr>
          <w:rStyle w:val="InitialStyle"/>
        </w:rPr>
        <w:lastRenderedPageBreak/>
        <w:t xml:space="preserve">alcohol followed by povidone-iodine swabs may be used instead. Camper individual protocol takes precedent. </w:t>
      </w:r>
    </w:p>
    <w:p w14:paraId="23C4B66D" w14:textId="77777777" w:rsidR="00B603F9" w:rsidRDefault="00B603F9" w:rsidP="00B60240">
      <w:pPr>
        <w:pStyle w:val="DefaultText"/>
        <w:numPr>
          <w:ilvl w:val="4"/>
          <w:numId w:val="128"/>
        </w:numPr>
        <w:rPr>
          <w:rStyle w:val="InitialStyle"/>
        </w:rPr>
      </w:pPr>
      <w:r>
        <w:rPr>
          <w:rStyle w:val="InitialStyle"/>
        </w:rPr>
        <w:t>In the same manner, use povidone-iodine swabs to cleanse skin overlying port septum.</w:t>
      </w:r>
    </w:p>
    <w:p w14:paraId="4C972DD1" w14:textId="77777777" w:rsidR="00B603F9" w:rsidRDefault="00B603F9" w:rsidP="00B60240">
      <w:pPr>
        <w:pStyle w:val="DefaultText"/>
        <w:numPr>
          <w:ilvl w:val="4"/>
          <w:numId w:val="128"/>
        </w:numPr>
        <w:rPr>
          <w:rStyle w:val="InitialStyle"/>
        </w:rPr>
      </w:pPr>
      <w:r>
        <w:rPr>
          <w:rStyle w:val="InitialStyle"/>
        </w:rPr>
        <w:t>Apply sterile gloves.</w:t>
      </w:r>
    </w:p>
    <w:p w14:paraId="5EC589EF" w14:textId="77777777" w:rsidR="00B603F9" w:rsidRDefault="00B603F9" w:rsidP="00B60240">
      <w:pPr>
        <w:pStyle w:val="DefaultText"/>
        <w:numPr>
          <w:ilvl w:val="4"/>
          <w:numId w:val="128"/>
        </w:numPr>
        <w:rPr>
          <w:rStyle w:val="InitialStyle"/>
        </w:rPr>
      </w:pPr>
      <w:r>
        <w:rPr>
          <w:rStyle w:val="InitialStyle"/>
        </w:rPr>
        <w:t>As another nurse holds vial of saline, fill sterile syringe with 2ml saline solution.</w:t>
      </w:r>
    </w:p>
    <w:p w14:paraId="5B497BF3" w14:textId="77777777" w:rsidR="00B603F9" w:rsidRDefault="00B603F9" w:rsidP="00B60240">
      <w:pPr>
        <w:pStyle w:val="DefaultText"/>
        <w:numPr>
          <w:ilvl w:val="4"/>
          <w:numId w:val="128"/>
        </w:numPr>
        <w:rPr>
          <w:rStyle w:val="InitialStyle"/>
        </w:rPr>
      </w:pPr>
      <w:r>
        <w:rPr>
          <w:rStyle w:val="InitialStyle"/>
        </w:rPr>
        <w:t xml:space="preserve">Attach one end of sterile extension tubing to syringe and attach special Huber needle to </w:t>
      </w:r>
      <w:proofErr w:type="gramStart"/>
      <w:r>
        <w:rPr>
          <w:rStyle w:val="InitialStyle"/>
        </w:rPr>
        <w:t>other</w:t>
      </w:r>
      <w:proofErr w:type="gramEnd"/>
      <w:r>
        <w:rPr>
          <w:rStyle w:val="InitialStyle"/>
        </w:rPr>
        <w:t xml:space="preserve"> end.  Fill tubing with saline solution.</w:t>
      </w:r>
    </w:p>
    <w:p w14:paraId="2D250939" w14:textId="77777777" w:rsidR="00B603F9" w:rsidRDefault="00B603F9" w:rsidP="00B60240">
      <w:pPr>
        <w:pStyle w:val="DefaultText"/>
        <w:numPr>
          <w:ilvl w:val="4"/>
          <w:numId w:val="128"/>
        </w:numPr>
        <w:rPr>
          <w:rStyle w:val="InitialStyle"/>
        </w:rPr>
      </w:pPr>
      <w:r>
        <w:rPr>
          <w:rStyle w:val="InitialStyle"/>
        </w:rPr>
        <w:t>Apply sterile drape to port site.</w:t>
      </w:r>
    </w:p>
    <w:p w14:paraId="00DF916C" w14:textId="77777777" w:rsidR="00B603F9" w:rsidRDefault="00B603F9" w:rsidP="00B60240">
      <w:pPr>
        <w:pStyle w:val="DefaultText"/>
        <w:numPr>
          <w:ilvl w:val="4"/>
          <w:numId w:val="128"/>
        </w:numPr>
        <w:rPr>
          <w:rStyle w:val="InitialStyle"/>
        </w:rPr>
      </w:pPr>
      <w:r>
        <w:rPr>
          <w:rStyle w:val="InitialStyle"/>
        </w:rPr>
        <w:t>Palpate port septum, observing strict aseptic technique.</w:t>
      </w:r>
    </w:p>
    <w:p w14:paraId="1BDA9B2D" w14:textId="77777777" w:rsidR="00B603F9" w:rsidRDefault="00B603F9" w:rsidP="00B60240">
      <w:pPr>
        <w:pStyle w:val="DefaultText"/>
        <w:numPr>
          <w:ilvl w:val="4"/>
          <w:numId w:val="128"/>
        </w:numPr>
        <w:rPr>
          <w:rStyle w:val="InitialStyle"/>
        </w:rPr>
      </w:pPr>
      <w:r>
        <w:rPr>
          <w:rStyle w:val="InitialStyle"/>
        </w:rPr>
        <w:t>Insert 90-degree Huber needle through skin and push firmly down until needle penetrates silicone septum and rests firmly against needle stop.</w:t>
      </w:r>
    </w:p>
    <w:p w14:paraId="2C7FD701" w14:textId="77777777" w:rsidR="00B603F9" w:rsidRDefault="00B603F9" w:rsidP="00B60240">
      <w:pPr>
        <w:pStyle w:val="DefaultText"/>
        <w:numPr>
          <w:ilvl w:val="4"/>
          <w:numId w:val="128"/>
        </w:numPr>
        <w:rPr>
          <w:rStyle w:val="InitialStyle"/>
        </w:rPr>
      </w:pPr>
      <w:r>
        <w:rPr>
          <w:rStyle w:val="InitialStyle"/>
        </w:rPr>
        <w:t>Fill another syringe, as in step 6, and flush port with 10ml normal saline.  Do not irrigate forcefully if resistance is felt.</w:t>
      </w:r>
    </w:p>
    <w:p w14:paraId="3F68158C" w14:textId="77777777" w:rsidR="00B603F9" w:rsidRDefault="00B603F9" w:rsidP="00B60240">
      <w:pPr>
        <w:pStyle w:val="DefaultText"/>
        <w:numPr>
          <w:ilvl w:val="4"/>
          <w:numId w:val="128"/>
        </w:numPr>
        <w:rPr>
          <w:rStyle w:val="InitialStyle"/>
        </w:rPr>
      </w:pPr>
      <w:r>
        <w:rPr>
          <w:rStyle w:val="InitialStyle"/>
        </w:rPr>
        <w:t>To draw blood samples, first aspirate and discard 5ml of fluid.</w:t>
      </w:r>
    </w:p>
    <w:p w14:paraId="170F6554" w14:textId="77777777" w:rsidR="00B603F9" w:rsidRDefault="00B603F9" w:rsidP="00B60240">
      <w:pPr>
        <w:pStyle w:val="DefaultText"/>
        <w:numPr>
          <w:ilvl w:val="4"/>
          <w:numId w:val="128"/>
        </w:numPr>
        <w:rPr>
          <w:rStyle w:val="InitialStyle"/>
        </w:rPr>
      </w:pPr>
      <w:r>
        <w:rPr>
          <w:rStyle w:val="InitialStyle"/>
        </w:rPr>
        <w:t>Withdraw necessary blood for each sample, using syringe size equal to total volume withdrawn.</w:t>
      </w:r>
    </w:p>
    <w:p w14:paraId="44AF11FF" w14:textId="77777777" w:rsidR="00B603F9" w:rsidRDefault="00B603F9" w:rsidP="00B60240">
      <w:pPr>
        <w:pStyle w:val="DefaultText"/>
        <w:numPr>
          <w:ilvl w:val="4"/>
          <w:numId w:val="128"/>
        </w:numPr>
        <w:rPr>
          <w:rStyle w:val="InitialStyle"/>
        </w:rPr>
      </w:pPr>
      <w:r>
        <w:rPr>
          <w:rStyle w:val="InitialStyle"/>
        </w:rPr>
        <w:t>Refill saline syringe and flush port with 5-10ml normal saline after sample is obtained.</w:t>
      </w:r>
    </w:p>
    <w:p w14:paraId="0B522C3F" w14:textId="77777777" w:rsidR="00B603F9" w:rsidRDefault="00B603F9" w:rsidP="00B60240">
      <w:pPr>
        <w:pStyle w:val="DefaultText"/>
        <w:numPr>
          <w:ilvl w:val="4"/>
          <w:numId w:val="128"/>
        </w:numPr>
        <w:rPr>
          <w:rStyle w:val="InitialStyle"/>
        </w:rPr>
      </w:pPr>
      <w:r>
        <w:rPr>
          <w:rStyle w:val="InitialStyle"/>
        </w:rPr>
        <w:t>Heparinize port by flushing with 2ml (100u/ml) heparin flush solution.</w:t>
      </w:r>
    </w:p>
    <w:p w14:paraId="6A7820BC" w14:textId="77777777" w:rsidR="00B603F9" w:rsidRDefault="00B603F9" w:rsidP="00B60240">
      <w:pPr>
        <w:pStyle w:val="DefaultText"/>
        <w:numPr>
          <w:ilvl w:val="4"/>
          <w:numId w:val="128"/>
        </w:numPr>
        <w:rPr>
          <w:rStyle w:val="InitialStyle"/>
        </w:rPr>
      </w:pPr>
      <w:r>
        <w:rPr>
          <w:rStyle w:val="InitialStyle"/>
        </w:rPr>
        <w:t>Secure Huber needle with sterile gauze or transparent dressing.</w:t>
      </w:r>
    </w:p>
    <w:p w14:paraId="1D8CC0D0" w14:textId="77777777" w:rsidR="00B603F9" w:rsidRDefault="00B603F9" w:rsidP="00B60240">
      <w:pPr>
        <w:pStyle w:val="DefaultText"/>
        <w:numPr>
          <w:ilvl w:val="4"/>
          <w:numId w:val="128"/>
        </w:numPr>
        <w:rPr>
          <w:rStyle w:val="InitialStyle"/>
        </w:rPr>
      </w:pPr>
      <w:r>
        <w:rPr>
          <w:rStyle w:val="InitialStyle"/>
        </w:rPr>
        <w:t>Dispose of all soiled supplies and used equipment.  Send specimens to laboratory.  Wash hands.</w:t>
      </w:r>
    </w:p>
    <w:p w14:paraId="3BCDB059" w14:textId="77777777" w:rsidR="00B603F9" w:rsidRDefault="00B603F9">
      <w:pPr>
        <w:pStyle w:val="DefaultText"/>
        <w:ind w:firstLine="720"/>
        <w:rPr>
          <w:rStyle w:val="InitialStyle"/>
          <w:b/>
          <w:bCs/>
        </w:rPr>
      </w:pPr>
      <w:r>
        <w:rPr>
          <w:rStyle w:val="InitialStyle"/>
          <w:b/>
          <w:bCs/>
        </w:rPr>
        <w:t>Burns</w:t>
      </w:r>
    </w:p>
    <w:p w14:paraId="5CF3166E" w14:textId="77777777" w:rsidR="00B603F9" w:rsidRDefault="00B603F9">
      <w:pPr>
        <w:pStyle w:val="DefaultText"/>
        <w:numPr>
          <w:ilvl w:val="0"/>
          <w:numId w:val="22"/>
        </w:numPr>
        <w:rPr>
          <w:rStyle w:val="InitialStyle"/>
        </w:rPr>
      </w:pPr>
      <w:r>
        <w:rPr>
          <w:rStyle w:val="InitialStyle"/>
        </w:rPr>
        <w:t>Heat burns</w:t>
      </w:r>
    </w:p>
    <w:p w14:paraId="74B05A77" w14:textId="77777777" w:rsidR="00B603F9" w:rsidRDefault="00B603F9">
      <w:pPr>
        <w:pStyle w:val="DefaultText"/>
        <w:numPr>
          <w:ilvl w:val="0"/>
          <w:numId w:val="21"/>
        </w:numPr>
        <w:rPr>
          <w:rStyle w:val="InitialStyle"/>
        </w:rPr>
      </w:pPr>
      <w:r>
        <w:rPr>
          <w:rStyle w:val="InitialStyle"/>
        </w:rPr>
        <w:t>Critical</w:t>
      </w:r>
    </w:p>
    <w:p w14:paraId="2C8B85A3" w14:textId="77777777" w:rsidR="00B603F9" w:rsidRDefault="00B603F9" w:rsidP="00B60240">
      <w:pPr>
        <w:pStyle w:val="DefaultText"/>
        <w:numPr>
          <w:ilvl w:val="2"/>
          <w:numId w:val="77"/>
        </w:numPr>
        <w:rPr>
          <w:rStyle w:val="InitialStyle"/>
        </w:rPr>
      </w:pPr>
      <w:r>
        <w:rPr>
          <w:rStyle w:val="InitialStyle"/>
        </w:rPr>
        <w:t>Call 911</w:t>
      </w:r>
    </w:p>
    <w:p w14:paraId="7F92822C" w14:textId="77777777" w:rsidR="00B603F9" w:rsidRDefault="00B603F9" w:rsidP="00B60240">
      <w:pPr>
        <w:pStyle w:val="DefaultText"/>
        <w:numPr>
          <w:ilvl w:val="2"/>
          <w:numId w:val="77"/>
        </w:numPr>
        <w:rPr>
          <w:rStyle w:val="InitialStyle"/>
        </w:rPr>
      </w:pPr>
      <w:r>
        <w:rPr>
          <w:rStyle w:val="InitialStyle"/>
        </w:rPr>
        <w:t>Provide oxygen</w:t>
      </w:r>
    </w:p>
    <w:p w14:paraId="3298C886" w14:textId="77777777" w:rsidR="00B603F9" w:rsidRDefault="00B603F9" w:rsidP="00B60240">
      <w:pPr>
        <w:pStyle w:val="DefaultText"/>
        <w:numPr>
          <w:ilvl w:val="2"/>
          <w:numId w:val="77"/>
        </w:numPr>
        <w:rPr>
          <w:rStyle w:val="InitialStyle"/>
        </w:rPr>
      </w:pPr>
      <w:r>
        <w:rPr>
          <w:rStyle w:val="InitialStyle"/>
        </w:rPr>
        <w:t>Flush with cool water or saline until burn area feels cool. Do not use ice or freezing water.</w:t>
      </w:r>
    </w:p>
    <w:p w14:paraId="2A517DF2" w14:textId="77777777" w:rsidR="00B603F9" w:rsidRDefault="00B603F9" w:rsidP="00B60240">
      <w:pPr>
        <w:pStyle w:val="DefaultText"/>
        <w:numPr>
          <w:ilvl w:val="2"/>
          <w:numId w:val="77"/>
        </w:numPr>
        <w:rPr>
          <w:rStyle w:val="InitialStyle"/>
        </w:rPr>
      </w:pPr>
      <w:r>
        <w:rPr>
          <w:rStyle w:val="InitialStyle"/>
        </w:rPr>
        <w:t>Remove bunt clothes and jewelry IF ABLE</w:t>
      </w:r>
    </w:p>
    <w:p w14:paraId="13596869" w14:textId="77777777" w:rsidR="00B603F9" w:rsidRDefault="00B603F9" w:rsidP="00B60240">
      <w:pPr>
        <w:pStyle w:val="DefaultText"/>
        <w:numPr>
          <w:ilvl w:val="2"/>
          <w:numId w:val="77"/>
        </w:numPr>
        <w:rPr>
          <w:rStyle w:val="InitialStyle"/>
        </w:rPr>
      </w:pPr>
      <w:r>
        <w:rPr>
          <w:rStyle w:val="InitialStyle"/>
        </w:rPr>
        <w:t>Apply dry, loose sterile dressing</w:t>
      </w:r>
    </w:p>
    <w:p w14:paraId="68074029" w14:textId="77777777" w:rsidR="00B603F9" w:rsidRDefault="00B603F9" w:rsidP="00B60240">
      <w:pPr>
        <w:pStyle w:val="DefaultText"/>
        <w:numPr>
          <w:ilvl w:val="2"/>
          <w:numId w:val="77"/>
        </w:numPr>
        <w:rPr>
          <w:rStyle w:val="InitialStyle"/>
        </w:rPr>
      </w:pPr>
      <w:r>
        <w:rPr>
          <w:rStyle w:val="InitialStyle"/>
        </w:rPr>
        <w:t>Care for potential shock and monitor airway closely</w:t>
      </w:r>
    </w:p>
    <w:p w14:paraId="793551B0" w14:textId="77777777" w:rsidR="00B603F9" w:rsidRDefault="00B603F9" w:rsidP="00B60240">
      <w:pPr>
        <w:pStyle w:val="DefaultText"/>
        <w:numPr>
          <w:ilvl w:val="2"/>
          <w:numId w:val="77"/>
        </w:numPr>
        <w:rPr>
          <w:rStyle w:val="InitialStyle"/>
        </w:rPr>
      </w:pPr>
      <w:r>
        <w:rPr>
          <w:rStyle w:val="InitialStyle"/>
        </w:rPr>
        <w:t>Complete incident report</w:t>
      </w:r>
    </w:p>
    <w:p w14:paraId="0D8BC341" w14:textId="77777777" w:rsidR="00B603F9" w:rsidRDefault="00B603F9" w:rsidP="00B60240">
      <w:pPr>
        <w:pStyle w:val="DefaultText"/>
        <w:numPr>
          <w:ilvl w:val="0"/>
          <w:numId w:val="152"/>
        </w:numPr>
        <w:rPr>
          <w:rStyle w:val="InitialStyle"/>
        </w:rPr>
      </w:pPr>
      <w:r>
        <w:rPr>
          <w:rStyle w:val="InitialStyle"/>
        </w:rPr>
        <w:t>Not critical</w:t>
      </w:r>
    </w:p>
    <w:p w14:paraId="45CE40E5" w14:textId="77777777" w:rsidR="00B603F9" w:rsidRDefault="00B603F9" w:rsidP="00B60240">
      <w:pPr>
        <w:pStyle w:val="DefaultText"/>
        <w:numPr>
          <w:ilvl w:val="1"/>
          <w:numId w:val="110"/>
        </w:numPr>
        <w:rPr>
          <w:rStyle w:val="InitialStyle"/>
        </w:rPr>
      </w:pPr>
      <w:r>
        <w:rPr>
          <w:rStyle w:val="InitialStyle"/>
        </w:rPr>
        <w:t>Flush with cool water until burn area feels cool. Do not use ice or freezing water.</w:t>
      </w:r>
    </w:p>
    <w:p w14:paraId="149C7872" w14:textId="77777777" w:rsidR="00B603F9" w:rsidRDefault="00B603F9" w:rsidP="00B60240">
      <w:pPr>
        <w:pStyle w:val="DefaultText"/>
        <w:numPr>
          <w:ilvl w:val="1"/>
          <w:numId w:val="110"/>
        </w:numPr>
        <w:rPr>
          <w:rStyle w:val="InitialStyle"/>
        </w:rPr>
      </w:pPr>
      <w:r>
        <w:rPr>
          <w:rStyle w:val="InitialStyle"/>
        </w:rPr>
        <w:t>Apply aloe vera or antibiotic cream if indicated as needed.</w:t>
      </w:r>
    </w:p>
    <w:p w14:paraId="51C56C6E" w14:textId="77777777" w:rsidR="00B603F9" w:rsidRDefault="00B603F9" w:rsidP="00B60240">
      <w:pPr>
        <w:pStyle w:val="DefaultText"/>
        <w:numPr>
          <w:ilvl w:val="1"/>
          <w:numId w:val="110"/>
        </w:numPr>
        <w:rPr>
          <w:rStyle w:val="InitialStyle"/>
        </w:rPr>
      </w:pPr>
      <w:r>
        <w:rPr>
          <w:rStyle w:val="InitialStyle"/>
        </w:rPr>
        <w:t>Medicate with Tylenol or Advil as needed for comfort.  Dosage according to weight and age guidelines.</w:t>
      </w:r>
    </w:p>
    <w:p w14:paraId="1DDD8896" w14:textId="77777777" w:rsidR="00B603F9" w:rsidRDefault="00B603F9" w:rsidP="00B60240">
      <w:pPr>
        <w:pStyle w:val="DefaultText"/>
        <w:numPr>
          <w:ilvl w:val="1"/>
          <w:numId w:val="110"/>
        </w:numPr>
        <w:rPr>
          <w:rStyle w:val="InitialStyle"/>
        </w:rPr>
      </w:pPr>
      <w:r>
        <w:rPr>
          <w:rStyle w:val="InitialStyle"/>
        </w:rPr>
        <w:t>Apply dry, loose sterile dressing.</w:t>
      </w:r>
    </w:p>
    <w:p w14:paraId="56CDA70D" w14:textId="77777777" w:rsidR="00B603F9" w:rsidRDefault="00B603F9" w:rsidP="00B60240">
      <w:pPr>
        <w:pStyle w:val="DefaultText"/>
        <w:numPr>
          <w:ilvl w:val="1"/>
          <w:numId w:val="110"/>
        </w:numPr>
        <w:rPr>
          <w:rStyle w:val="InitialStyle"/>
        </w:rPr>
      </w:pPr>
      <w:r>
        <w:rPr>
          <w:rStyle w:val="InitialStyle"/>
        </w:rPr>
        <w:t>Care for potential shock.</w:t>
      </w:r>
    </w:p>
    <w:p w14:paraId="2A8E7F48" w14:textId="77777777" w:rsidR="00B603F9" w:rsidRDefault="00B603F9" w:rsidP="00B60240">
      <w:pPr>
        <w:pStyle w:val="DefaultText"/>
        <w:numPr>
          <w:ilvl w:val="1"/>
          <w:numId w:val="110"/>
        </w:numPr>
        <w:rPr>
          <w:rStyle w:val="InitialStyle"/>
        </w:rPr>
      </w:pPr>
      <w:r>
        <w:rPr>
          <w:rStyle w:val="InitialStyle"/>
        </w:rPr>
        <w:t>Check for signs of infection. If present, notify Camp medical director and follow the sick camper protocol.</w:t>
      </w:r>
    </w:p>
    <w:p w14:paraId="37B5B3AA" w14:textId="77777777" w:rsidR="00B603F9" w:rsidRDefault="00B603F9" w:rsidP="00B60240">
      <w:pPr>
        <w:pStyle w:val="DefaultText"/>
        <w:numPr>
          <w:ilvl w:val="1"/>
          <w:numId w:val="110"/>
        </w:numPr>
        <w:rPr>
          <w:rStyle w:val="InitialStyle"/>
        </w:rPr>
      </w:pPr>
      <w:r>
        <w:rPr>
          <w:rStyle w:val="InitialStyle"/>
        </w:rPr>
        <w:t>Complete incident report.</w:t>
      </w:r>
    </w:p>
    <w:p w14:paraId="50BA57AD" w14:textId="77777777" w:rsidR="00B603F9" w:rsidRDefault="00B603F9" w:rsidP="00B60240">
      <w:pPr>
        <w:pStyle w:val="DefaultText"/>
        <w:numPr>
          <w:ilvl w:val="0"/>
          <w:numId w:val="56"/>
        </w:numPr>
        <w:rPr>
          <w:rStyle w:val="InitialStyle"/>
        </w:rPr>
      </w:pPr>
      <w:r>
        <w:rPr>
          <w:rStyle w:val="InitialStyle"/>
        </w:rPr>
        <w:t>Chemical burns</w:t>
      </w:r>
    </w:p>
    <w:p w14:paraId="17C2564D" w14:textId="77777777" w:rsidR="00B603F9" w:rsidRDefault="00B603F9" w:rsidP="00B60240">
      <w:pPr>
        <w:pStyle w:val="DefaultText"/>
        <w:numPr>
          <w:ilvl w:val="2"/>
          <w:numId w:val="78"/>
        </w:numPr>
        <w:rPr>
          <w:rStyle w:val="InitialStyle"/>
        </w:rPr>
      </w:pPr>
      <w:r>
        <w:rPr>
          <w:rStyle w:val="InitialStyle"/>
        </w:rPr>
        <w:t>Flush immediately w/large amounts of water</w:t>
      </w:r>
    </w:p>
    <w:p w14:paraId="15758245" w14:textId="77777777" w:rsidR="00B603F9" w:rsidRDefault="00B603F9" w:rsidP="00B60240">
      <w:pPr>
        <w:pStyle w:val="DefaultText"/>
        <w:numPr>
          <w:ilvl w:val="2"/>
          <w:numId w:val="78"/>
        </w:numPr>
        <w:rPr>
          <w:rStyle w:val="InitialStyle"/>
        </w:rPr>
      </w:pPr>
      <w:r>
        <w:rPr>
          <w:rStyle w:val="InitialStyle"/>
        </w:rPr>
        <w:t>Remove any affected clothing/jewelry</w:t>
      </w:r>
    </w:p>
    <w:p w14:paraId="581350AE" w14:textId="77777777" w:rsidR="00B603F9" w:rsidRDefault="00B603F9" w:rsidP="00B60240">
      <w:pPr>
        <w:pStyle w:val="DefaultText"/>
        <w:numPr>
          <w:ilvl w:val="2"/>
          <w:numId w:val="78"/>
        </w:numPr>
        <w:rPr>
          <w:rStyle w:val="InitialStyle"/>
        </w:rPr>
      </w:pPr>
      <w:r>
        <w:rPr>
          <w:rStyle w:val="InitialStyle"/>
        </w:rPr>
        <w:t>Care for potential shock</w:t>
      </w:r>
    </w:p>
    <w:p w14:paraId="780B0537" w14:textId="77777777" w:rsidR="00B603F9" w:rsidRDefault="00B603F9" w:rsidP="00B60240">
      <w:pPr>
        <w:pStyle w:val="DefaultText"/>
        <w:numPr>
          <w:ilvl w:val="2"/>
          <w:numId w:val="78"/>
        </w:numPr>
        <w:rPr>
          <w:rStyle w:val="InitialStyle"/>
        </w:rPr>
      </w:pPr>
      <w:r>
        <w:rPr>
          <w:rStyle w:val="InitialStyle"/>
        </w:rPr>
        <w:t>Obtain emergency medical care if indicated</w:t>
      </w:r>
    </w:p>
    <w:p w14:paraId="59D3FF4C" w14:textId="77777777" w:rsidR="00B603F9" w:rsidRDefault="00B603F9" w:rsidP="00B60240">
      <w:pPr>
        <w:pStyle w:val="DefaultText"/>
        <w:numPr>
          <w:ilvl w:val="2"/>
          <w:numId w:val="78"/>
        </w:numPr>
        <w:rPr>
          <w:rStyle w:val="InitialStyle"/>
        </w:rPr>
      </w:pPr>
      <w:r>
        <w:rPr>
          <w:rStyle w:val="InitialStyle"/>
        </w:rPr>
        <w:t>Complete incident report.</w:t>
      </w:r>
    </w:p>
    <w:p w14:paraId="34F5EB3D" w14:textId="77777777" w:rsidR="00B603F9" w:rsidRDefault="00B603F9" w:rsidP="00B60240">
      <w:pPr>
        <w:pStyle w:val="DefaultText"/>
        <w:numPr>
          <w:ilvl w:val="0"/>
          <w:numId w:val="56"/>
        </w:numPr>
        <w:rPr>
          <w:rStyle w:val="InitialStyle"/>
        </w:rPr>
      </w:pPr>
      <w:r>
        <w:rPr>
          <w:rStyle w:val="InitialStyle"/>
        </w:rPr>
        <w:t>Electrical burns</w:t>
      </w:r>
    </w:p>
    <w:p w14:paraId="594E5AD3" w14:textId="77777777" w:rsidR="00B603F9" w:rsidRDefault="00B603F9" w:rsidP="00B60240">
      <w:pPr>
        <w:pStyle w:val="DefaultText"/>
        <w:numPr>
          <w:ilvl w:val="0"/>
          <w:numId w:val="116"/>
        </w:numPr>
        <w:rPr>
          <w:rStyle w:val="InitialStyle"/>
        </w:rPr>
      </w:pPr>
      <w:r>
        <w:rPr>
          <w:rStyle w:val="InitialStyle"/>
        </w:rPr>
        <w:lastRenderedPageBreak/>
        <w:t>Make sure environment is safe and power is off</w:t>
      </w:r>
    </w:p>
    <w:p w14:paraId="2DFF3E6C" w14:textId="77777777" w:rsidR="00B603F9" w:rsidRDefault="00B603F9" w:rsidP="00B60240">
      <w:pPr>
        <w:pStyle w:val="DefaultText"/>
        <w:numPr>
          <w:ilvl w:val="0"/>
          <w:numId w:val="116"/>
        </w:numPr>
        <w:rPr>
          <w:rStyle w:val="InitialStyle"/>
        </w:rPr>
      </w:pPr>
      <w:r>
        <w:rPr>
          <w:rStyle w:val="InitialStyle"/>
        </w:rPr>
        <w:t>Have someone obtain the AED</w:t>
      </w:r>
    </w:p>
    <w:p w14:paraId="340A930C" w14:textId="77777777" w:rsidR="00B603F9" w:rsidRDefault="00B603F9" w:rsidP="00B60240">
      <w:pPr>
        <w:pStyle w:val="DefaultText"/>
        <w:numPr>
          <w:ilvl w:val="0"/>
          <w:numId w:val="116"/>
        </w:numPr>
        <w:rPr>
          <w:rStyle w:val="InitialStyle"/>
        </w:rPr>
      </w:pPr>
      <w:r>
        <w:rPr>
          <w:rStyle w:val="InitialStyle"/>
        </w:rPr>
        <w:t>Check for multiple burn sites</w:t>
      </w:r>
    </w:p>
    <w:p w14:paraId="14B7F6B9" w14:textId="77777777" w:rsidR="00B603F9" w:rsidRDefault="00B603F9" w:rsidP="00B60240">
      <w:pPr>
        <w:pStyle w:val="DefaultText"/>
        <w:numPr>
          <w:ilvl w:val="0"/>
          <w:numId w:val="116"/>
        </w:numPr>
        <w:rPr>
          <w:rStyle w:val="InitialStyle"/>
        </w:rPr>
      </w:pPr>
      <w:r>
        <w:rPr>
          <w:rStyle w:val="InitialStyle"/>
        </w:rPr>
        <w:t>Apply dry, loose sterile dressing</w:t>
      </w:r>
    </w:p>
    <w:p w14:paraId="7080D5FF" w14:textId="77777777" w:rsidR="00B603F9" w:rsidRDefault="00B603F9" w:rsidP="00B60240">
      <w:pPr>
        <w:pStyle w:val="DefaultText"/>
        <w:numPr>
          <w:ilvl w:val="0"/>
          <w:numId w:val="116"/>
        </w:numPr>
        <w:rPr>
          <w:rStyle w:val="InitialStyle"/>
        </w:rPr>
      </w:pPr>
      <w:r>
        <w:rPr>
          <w:rStyle w:val="InitialStyle"/>
        </w:rPr>
        <w:t>Care for potential shock</w:t>
      </w:r>
    </w:p>
    <w:p w14:paraId="199E79B8" w14:textId="77777777" w:rsidR="00B603F9" w:rsidRDefault="00B603F9" w:rsidP="00B60240">
      <w:pPr>
        <w:pStyle w:val="DefaultText"/>
        <w:numPr>
          <w:ilvl w:val="0"/>
          <w:numId w:val="116"/>
        </w:numPr>
        <w:rPr>
          <w:rStyle w:val="InitialStyle"/>
        </w:rPr>
      </w:pPr>
      <w:r>
        <w:rPr>
          <w:rStyle w:val="InitialStyle"/>
        </w:rPr>
        <w:t>Obtain emergency medical care</w:t>
      </w:r>
    </w:p>
    <w:p w14:paraId="6FB058D7" w14:textId="77777777" w:rsidR="00B603F9" w:rsidRDefault="00B603F9" w:rsidP="00B60240">
      <w:pPr>
        <w:pStyle w:val="DefaultText"/>
        <w:numPr>
          <w:ilvl w:val="0"/>
          <w:numId w:val="116"/>
        </w:numPr>
        <w:rPr>
          <w:rStyle w:val="InitialStyle"/>
        </w:rPr>
      </w:pPr>
      <w:r>
        <w:rPr>
          <w:rStyle w:val="InitialStyle"/>
        </w:rPr>
        <w:t>Complete incident report</w:t>
      </w:r>
    </w:p>
    <w:p w14:paraId="5B4D1781" w14:textId="77777777" w:rsidR="00B603F9" w:rsidRDefault="00B603F9">
      <w:pPr>
        <w:pStyle w:val="DefaultText"/>
        <w:ind w:firstLine="720"/>
      </w:pPr>
    </w:p>
    <w:p w14:paraId="378BA32E" w14:textId="77777777" w:rsidR="00B603F9" w:rsidRDefault="00B603F9">
      <w:pPr>
        <w:pStyle w:val="DefaultText"/>
        <w:ind w:firstLine="720"/>
        <w:rPr>
          <w:rStyle w:val="InitialStyle"/>
          <w:b/>
          <w:bCs/>
        </w:rPr>
      </w:pPr>
      <w:r>
        <w:rPr>
          <w:rStyle w:val="InitialStyle"/>
          <w:b/>
          <w:bCs/>
        </w:rPr>
        <w:t>Central Venous Catheter Care</w:t>
      </w:r>
    </w:p>
    <w:p w14:paraId="02FFE419" w14:textId="77777777" w:rsidR="00B603F9" w:rsidRDefault="00B603F9" w:rsidP="00B60240">
      <w:pPr>
        <w:pStyle w:val="DefaultText"/>
        <w:numPr>
          <w:ilvl w:val="0"/>
          <w:numId w:val="100"/>
        </w:numPr>
        <w:rPr>
          <w:rStyle w:val="InitialStyle"/>
        </w:rPr>
      </w:pPr>
      <w:r>
        <w:rPr>
          <w:rStyle w:val="InitialStyle"/>
        </w:rPr>
        <w:t>Dressing change per home care routine.  If no standard routine, use the following:</w:t>
      </w:r>
    </w:p>
    <w:p w14:paraId="2DDE3207" w14:textId="77777777" w:rsidR="00B603F9" w:rsidRDefault="00B603F9" w:rsidP="00B60240">
      <w:pPr>
        <w:pStyle w:val="DefaultText"/>
        <w:numPr>
          <w:ilvl w:val="0"/>
          <w:numId w:val="88"/>
        </w:numPr>
        <w:rPr>
          <w:rStyle w:val="InitialStyle"/>
        </w:rPr>
      </w:pPr>
      <w:r>
        <w:rPr>
          <w:rStyle w:val="InitialStyle"/>
        </w:rPr>
        <w:t>Wash hands and apply clean gloves.</w:t>
      </w:r>
    </w:p>
    <w:p w14:paraId="4032110F" w14:textId="77777777" w:rsidR="00B603F9" w:rsidRDefault="00B603F9" w:rsidP="00B60240">
      <w:pPr>
        <w:pStyle w:val="DefaultText"/>
        <w:numPr>
          <w:ilvl w:val="0"/>
          <w:numId w:val="88"/>
        </w:numPr>
        <w:rPr>
          <w:rStyle w:val="InitialStyle"/>
        </w:rPr>
      </w:pPr>
      <w:r>
        <w:rPr>
          <w:rStyle w:val="InitialStyle"/>
        </w:rPr>
        <w:t>Mask self and client, if indicated.</w:t>
      </w:r>
    </w:p>
    <w:p w14:paraId="5BC5471C" w14:textId="77777777" w:rsidR="00B603F9" w:rsidRDefault="00B603F9" w:rsidP="00B60240">
      <w:pPr>
        <w:pStyle w:val="DefaultText"/>
        <w:numPr>
          <w:ilvl w:val="0"/>
          <w:numId w:val="88"/>
        </w:numPr>
        <w:rPr>
          <w:rStyle w:val="InitialStyle"/>
        </w:rPr>
      </w:pPr>
      <w:r>
        <w:rPr>
          <w:rStyle w:val="InitialStyle"/>
        </w:rPr>
        <w:t>Carefully remove old dressing, noting drainage and appearance of catheter or needle insertion site.</w:t>
      </w:r>
    </w:p>
    <w:p w14:paraId="3A45F522" w14:textId="1AF39466" w:rsidR="00B603F9" w:rsidRDefault="00B603F9" w:rsidP="00B60240">
      <w:pPr>
        <w:pStyle w:val="DefaultText"/>
        <w:numPr>
          <w:ilvl w:val="0"/>
          <w:numId w:val="88"/>
        </w:numPr>
        <w:rPr>
          <w:rStyle w:val="InitialStyle"/>
        </w:rPr>
      </w:pPr>
      <w:r>
        <w:rPr>
          <w:rStyle w:val="InitialStyle"/>
        </w:rPr>
        <w:t xml:space="preserve">Inspect placement or exit site for signs of redness, swelling, inflammation, tenderness, </w:t>
      </w:r>
      <w:r w:rsidR="009A02F9">
        <w:rPr>
          <w:rStyle w:val="InitialStyle"/>
        </w:rPr>
        <w:t>and exudate</w:t>
      </w:r>
      <w:r>
        <w:rPr>
          <w:rStyle w:val="InitialStyle"/>
        </w:rPr>
        <w:t>.</w:t>
      </w:r>
    </w:p>
    <w:p w14:paraId="28D9EBC6" w14:textId="77777777" w:rsidR="00B603F9" w:rsidRDefault="00B603F9" w:rsidP="00B60240">
      <w:pPr>
        <w:pStyle w:val="DefaultText"/>
        <w:numPr>
          <w:ilvl w:val="0"/>
          <w:numId w:val="88"/>
        </w:numPr>
        <w:rPr>
          <w:rStyle w:val="InitialStyle"/>
        </w:rPr>
      </w:pPr>
      <w:r>
        <w:rPr>
          <w:rStyle w:val="InitialStyle"/>
        </w:rPr>
        <w:t>If catheter is tunneled, palpate Dacron cuff in subcutaneous tunnel.</w:t>
      </w:r>
    </w:p>
    <w:p w14:paraId="4B36DD47" w14:textId="77777777" w:rsidR="00B603F9" w:rsidRDefault="00B603F9" w:rsidP="00B60240">
      <w:pPr>
        <w:pStyle w:val="DefaultText"/>
        <w:numPr>
          <w:ilvl w:val="0"/>
          <w:numId w:val="88"/>
        </w:numPr>
        <w:rPr>
          <w:rStyle w:val="InitialStyle"/>
        </w:rPr>
      </w:pPr>
      <w:r>
        <w:rPr>
          <w:rStyle w:val="InitialStyle"/>
        </w:rPr>
        <w:t>Inspect catheter and hub for intactness and remove clean gloves.</w:t>
      </w:r>
    </w:p>
    <w:p w14:paraId="12D3B82D" w14:textId="77777777" w:rsidR="00B603F9" w:rsidRDefault="00B603F9" w:rsidP="00B60240">
      <w:pPr>
        <w:pStyle w:val="DefaultText"/>
        <w:numPr>
          <w:ilvl w:val="0"/>
          <w:numId w:val="88"/>
        </w:numPr>
        <w:rPr>
          <w:rStyle w:val="InitialStyle"/>
        </w:rPr>
      </w:pPr>
      <w:r>
        <w:rPr>
          <w:rStyle w:val="InitialStyle"/>
        </w:rPr>
        <w:t>Apply sterile gloves.</w:t>
      </w:r>
    </w:p>
    <w:p w14:paraId="5F4D3F7B" w14:textId="77777777" w:rsidR="00B603F9" w:rsidRDefault="00B603F9" w:rsidP="00B60240">
      <w:pPr>
        <w:pStyle w:val="DefaultText"/>
        <w:numPr>
          <w:ilvl w:val="0"/>
          <w:numId w:val="88"/>
        </w:numPr>
        <w:rPr>
          <w:rStyle w:val="InitialStyle"/>
        </w:rPr>
      </w:pPr>
      <w:r>
        <w:rPr>
          <w:rStyle w:val="InitialStyle"/>
        </w:rPr>
        <w:t xml:space="preserve">Clean placement or exit site with </w:t>
      </w:r>
      <w:proofErr w:type="spellStart"/>
      <w:r>
        <w:rPr>
          <w:rStyle w:val="InitialStyle"/>
        </w:rPr>
        <w:t>chloraprep</w:t>
      </w:r>
      <w:proofErr w:type="spellEnd"/>
      <w:r>
        <w:rPr>
          <w:rStyle w:val="InitialStyle"/>
        </w:rPr>
        <w:t xml:space="preserve"> or betadine by starting from inside moving out in circular fashion, maintaining strict asepsis.  Clean about a 3 cm area.</w:t>
      </w:r>
    </w:p>
    <w:p w14:paraId="3189472C" w14:textId="77777777" w:rsidR="00B603F9" w:rsidRDefault="00B603F9" w:rsidP="00B60240">
      <w:pPr>
        <w:pStyle w:val="DefaultText"/>
        <w:numPr>
          <w:ilvl w:val="0"/>
          <w:numId w:val="88"/>
        </w:numPr>
        <w:rPr>
          <w:rStyle w:val="InitialStyle"/>
        </w:rPr>
      </w:pPr>
      <w:r>
        <w:rPr>
          <w:rStyle w:val="InitialStyle"/>
        </w:rPr>
        <w:t xml:space="preserve">Redress site using sterile gauze and </w:t>
      </w:r>
      <w:proofErr w:type="gramStart"/>
      <w:r>
        <w:rPr>
          <w:rStyle w:val="InitialStyle"/>
        </w:rPr>
        <w:t>tape</w:t>
      </w:r>
      <w:proofErr w:type="gramEnd"/>
      <w:r>
        <w:rPr>
          <w:rStyle w:val="InitialStyle"/>
        </w:rPr>
        <w:t xml:space="preserve"> or transparent dressing as indicated.</w:t>
      </w:r>
    </w:p>
    <w:p w14:paraId="7A7C35A1" w14:textId="77777777" w:rsidR="00B603F9" w:rsidRDefault="00B603F9" w:rsidP="00B60240">
      <w:pPr>
        <w:pStyle w:val="DefaultText"/>
        <w:numPr>
          <w:ilvl w:val="0"/>
          <w:numId w:val="88"/>
        </w:numPr>
        <w:rPr>
          <w:rStyle w:val="InitialStyle"/>
        </w:rPr>
      </w:pPr>
      <w:r>
        <w:rPr>
          <w:rStyle w:val="InitialStyle"/>
        </w:rPr>
        <w:t>Secure tubing or needle.</w:t>
      </w:r>
    </w:p>
    <w:p w14:paraId="0A2248BE" w14:textId="77777777" w:rsidR="00B603F9" w:rsidRDefault="00B603F9" w:rsidP="00B60240">
      <w:pPr>
        <w:pStyle w:val="DefaultText"/>
        <w:numPr>
          <w:ilvl w:val="0"/>
          <w:numId w:val="88"/>
        </w:numPr>
        <w:rPr>
          <w:rStyle w:val="InitialStyle"/>
        </w:rPr>
      </w:pPr>
      <w:r>
        <w:rPr>
          <w:rStyle w:val="InitialStyle"/>
        </w:rPr>
        <w:t>Label date and time of dressing change.</w:t>
      </w:r>
    </w:p>
    <w:p w14:paraId="604D6030" w14:textId="77777777" w:rsidR="00B603F9" w:rsidRDefault="00B603F9" w:rsidP="00B60240">
      <w:pPr>
        <w:pStyle w:val="DefaultText"/>
        <w:numPr>
          <w:ilvl w:val="0"/>
          <w:numId w:val="88"/>
        </w:numPr>
        <w:rPr>
          <w:rStyle w:val="InitialStyle"/>
        </w:rPr>
      </w:pPr>
      <w:r>
        <w:rPr>
          <w:rStyle w:val="InitialStyle"/>
        </w:rPr>
        <w:t>Dispose of soiled supplies; remove gloves and wash hands.</w:t>
      </w:r>
    </w:p>
    <w:p w14:paraId="1A839DB7" w14:textId="4BC76B6B" w:rsidR="003802AB" w:rsidRDefault="003802AB" w:rsidP="003802AB">
      <w:pPr>
        <w:pStyle w:val="DefaultText"/>
        <w:numPr>
          <w:ilvl w:val="0"/>
          <w:numId w:val="100"/>
        </w:numPr>
        <w:rPr>
          <w:rStyle w:val="InitialStyle"/>
        </w:rPr>
      </w:pPr>
      <w:r>
        <w:rPr>
          <w:rStyle w:val="InitialStyle"/>
        </w:rPr>
        <w:t>Flush per home care routine.  If no standard routine, see Standard Flush Protocols.</w:t>
      </w:r>
    </w:p>
    <w:p w14:paraId="46462E5A" w14:textId="77777777" w:rsidR="003802AB" w:rsidRDefault="003802AB" w:rsidP="003802AB">
      <w:pPr>
        <w:pStyle w:val="DefaultText"/>
        <w:numPr>
          <w:ilvl w:val="0"/>
          <w:numId w:val="100"/>
        </w:numPr>
        <w:rPr>
          <w:rStyle w:val="InitialStyle"/>
        </w:rPr>
      </w:pPr>
      <w:r>
        <w:rPr>
          <w:rStyle w:val="InitialStyle"/>
        </w:rPr>
        <w:t>Central lines are inspected at least daily in the evening.  If line is of concern – immediately inform camp medical director for further instructions for care.</w:t>
      </w:r>
    </w:p>
    <w:p w14:paraId="0D6D075E" w14:textId="03FF1709" w:rsidR="003802AB" w:rsidRDefault="003802AB" w:rsidP="003802AB">
      <w:pPr>
        <w:pStyle w:val="DefaultText"/>
        <w:numPr>
          <w:ilvl w:val="0"/>
          <w:numId w:val="100"/>
        </w:numPr>
        <w:rPr>
          <w:rStyle w:val="InitialStyle"/>
        </w:rPr>
      </w:pPr>
      <w:bookmarkStart w:id="4" w:name="_Hlk17112066"/>
      <w:r>
        <w:rPr>
          <w:rStyle w:val="InitialStyle"/>
        </w:rPr>
        <w:t xml:space="preserve">Campers with central lines may participate in all activities unless restricted by their oncologist. Activities may be adapted for that camper in order to protect the central line. </w:t>
      </w:r>
    </w:p>
    <w:p w14:paraId="2AC05E5E" w14:textId="5B60DC07" w:rsidR="003802AB" w:rsidRDefault="003802AB" w:rsidP="003802AB">
      <w:pPr>
        <w:pStyle w:val="DefaultText"/>
        <w:numPr>
          <w:ilvl w:val="0"/>
          <w:numId w:val="100"/>
        </w:numPr>
        <w:rPr>
          <w:rStyle w:val="InitialStyle"/>
        </w:rPr>
      </w:pPr>
      <w:r>
        <w:rPr>
          <w:rStyle w:val="InitialStyle"/>
        </w:rPr>
        <w:t>If a central line is damaged, a member of the medical team will immediately asses</w:t>
      </w:r>
      <w:r w:rsidR="00933841">
        <w:rPr>
          <w:rStyle w:val="InitialStyle"/>
        </w:rPr>
        <w:t>s</w:t>
      </w:r>
      <w:r>
        <w:rPr>
          <w:rStyle w:val="InitialStyle"/>
        </w:rPr>
        <w:t xml:space="preserve"> the damage. The line will be clamped if needed.  At that point the camper’s oncologist will be notified to determine next steps which likely is transfer to their cancer facility. </w:t>
      </w:r>
    </w:p>
    <w:bookmarkEnd w:id="4"/>
    <w:p w14:paraId="5F0C24C8" w14:textId="77777777" w:rsidR="00CB0568" w:rsidRDefault="00CB0568" w:rsidP="00CB0568">
      <w:pPr>
        <w:pStyle w:val="DefaultText"/>
        <w:ind w:left="1440"/>
        <w:rPr>
          <w:rStyle w:val="InitialStyle"/>
        </w:rPr>
      </w:pPr>
    </w:p>
    <w:p w14:paraId="49B4C1BB" w14:textId="77777777" w:rsidR="00B603F9" w:rsidRDefault="00B603F9">
      <w:pPr>
        <w:pStyle w:val="DefaultText"/>
        <w:ind w:firstLine="720"/>
      </w:pPr>
    </w:p>
    <w:p w14:paraId="317BA239" w14:textId="77777777" w:rsidR="000158ED" w:rsidRPr="00BB3029" w:rsidRDefault="000158ED" w:rsidP="000158ED">
      <w:pPr>
        <w:pStyle w:val="xydp6ed44b7emsonormal"/>
        <w:spacing w:before="0" w:beforeAutospacing="0" w:after="0"/>
        <w:ind w:firstLine="720"/>
        <w:rPr>
          <w:color w:val="201F1E"/>
          <w:sz w:val="24"/>
          <w:szCs w:val="24"/>
        </w:rPr>
      </w:pPr>
      <w:r w:rsidRPr="00BB3029">
        <w:rPr>
          <w:b/>
          <w:bCs/>
          <w:color w:val="201F1E"/>
          <w:sz w:val="24"/>
          <w:szCs w:val="24"/>
          <w:bdr w:val="none" w:sz="0" w:space="0" w:color="auto" w:frame="1"/>
        </w:rPr>
        <w:t>Chemotherapy Administration</w:t>
      </w:r>
    </w:p>
    <w:p w14:paraId="6F0B297D" w14:textId="77777777" w:rsidR="000158ED" w:rsidRPr="00BB3029" w:rsidRDefault="000158ED" w:rsidP="000158ED">
      <w:pPr>
        <w:pStyle w:val="xydp6ed44b7emsonormal"/>
        <w:spacing w:before="0" w:beforeAutospacing="0" w:after="0" w:afterAutospacing="0"/>
        <w:ind w:left="1080"/>
        <w:rPr>
          <w:color w:val="201F1E"/>
          <w:sz w:val="24"/>
          <w:szCs w:val="24"/>
        </w:rPr>
      </w:pPr>
      <w:r w:rsidRPr="00BB3029">
        <w:rPr>
          <w:color w:val="201F1E"/>
          <w:sz w:val="24"/>
          <w:szCs w:val="24"/>
          <w:bdr w:val="none" w:sz="0" w:space="0" w:color="auto" w:frame="1"/>
        </w:rPr>
        <w:t>1. 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 xml:space="preserve">Chemotherapy will be administered by a </w:t>
      </w:r>
      <w:r>
        <w:rPr>
          <w:color w:val="201F1E"/>
          <w:sz w:val="24"/>
          <w:szCs w:val="24"/>
          <w:bdr w:val="none" w:sz="0" w:space="0" w:color="auto" w:frame="1"/>
        </w:rPr>
        <w:t xml:space="preserve">non-pregnant </w:t>
      </w:r>
      <w:r w:rsidRPr="00BB3029">
        <w:rPr>
          <w:color w:val="201F1E"/>
          <w:sz w:val="24"/>
          <w:szCs w:val="24"/>
          <w:bdr w:val="none" w:sz="0" w:space="0" w:color="auto" w:frame="1"/>
        </w:rPr>
        <w:t>chemotherapy-certified nurse.</w:t>
      </w:r>
      <w:r>
        <w:rPr>
          <w:color w:val="201F1E"/>
          <w:sz w:val="24"/>
          <w:szCs w:val="24"/>
          <w:bdr w:val="none" w:sz="0" w:space="0" w:color="auto" w:frame="1"/>
        </w:rPr>
        <w:t xml:space="preserve"> Camp Hope will administer any treatment protocol if cleared by the camper’s oncologist that it is safe and okay to administer in a camp setting. The camper is responsible for bringing any necessary medications and supplies.</w:t>
      </w:r>
    </w:p>
    <w:p w14:paraId="1A4396E0" w14:textId="77777777" w:rsidR="000158ED" w:rsidRPr="00BB3029" w:rsidRDefault="000158ED" w:rsidP="000158ED">
      <w:pPr>
        <w:pStyle w:val="xydp6ed44b7emsonormal"/>
        <w:spacing w:before="0" w:beforeAutospacing="0" w:after="0" w:afterAutospacing="0"/>
        <w:ind w:left="1080"/>
        <w:rPr>
          <w:color w:val="201F1E"/>
          <w:sz w:val="24"/>
          <w:szCs w:val="24"/>
        </w:rPr>
      </w:pPr>
      <w:r w:rsidRPr="00BB3029">
        <w:rPr>
          <w:color w:val="201F1E"/>
          <w:sz w:val="24"/>
          <w:szCs w:val="24"/>
          <w:bdr w:val="none" w:sz="0" w:space="0" w:color="auto" w:frame="1"/>
        </w:rPr>
        <w:t>2. 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Oral chemotherapy doses and times will be ordered and provided by the camper’s oncologist.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Doses and times will be confirmed at check-in by a Camp physician.</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 </w:t>
      </w:r>
    </w:p>
    <w:p w14:paraId="2DFFC999" w14:textId="77777777" w:rsidR="000158ED" w:rsidRPr="00BB3029" w:rsidRDefault="000158ED" w:rsidP="000158ED">
      <w:pPr>
        <w:pStyle w:val="xydp6ed44b7emsonormal"/>
        <w:spacing w:before="0" w:beforeAutospacing="0" w:after="0" w:afterAutospacing="0"/>
        <w:ind w:left="1080"/>
        <w:rPr>
          <w:color w:val="201F1E"/>
          <w:sz w:val="24"/>
          <w:szCs w:val="24"/>
        </w:rPr>
      </w:pPr>
      <w:r w:rsidRPr="00BB3029">
        <w:rPr>
          <w:color w:val="201F1E"/>
          <w:sz w:val="24"/>
          <w:szCs w:val="24"/>
          <w:bdr w:val="none" w:sz="0" w:space="0" w:color="auto" w:frame="1"/>
        </w:rPr>
        <w:t>3. 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IV chemotherapy doses and times will be ordered and provided by the camper’s oncologist.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At the scheduled time the Camp Medical Director will call the oncologist and review the orders for verification. A chemotherapy-certified nurse will witness.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IV chemotherapy will be administered in the medical facility.</w:t>
      </w:r>
    </w:p>
    <w:p w14:paraId="48E5AB3A" w14:textId="77777777" w:rsidR="000158ED" w:rsidRDefault="000158ED" w:rsidP="000158ED">
      <w:pPr>
        <w:pStyle w:val="xydp6ed44b7emsonormal"/>
        <w:spacing w:before="0" w:beforeAutospacing="0" w:after="0" w:afterAutospacing="0"/>
        <w:ind w:left="1080"/>
        <w:rPr>
          <w:color w:val="201F1E"/>
          <w:sz w:val="24"/>
          <w:szCs w:val="24"/>
          <w:bdr w:val="none" w:sz="0" w:space="0" w:color="auto" w:frame="1"/>
        </w:rPr>
      </w:pPr>
      <w:r w:rsidRPr="00BB3029">
        <w:rPr>
          <w:color w:val="201F1E"/>
          <w:sz w:val="24"/>
          <w:szCs w:val="24"/>
          <w:bdr w:val="none" w:sz="0" w:space="0" w:color="auto" w:frame="1"/>
        </w:rPr>
        <w:t>4. </w:t>
      </w:r>
      <w:r w:rsidRPr="00BB3029">
        <w:rPr>
          <w:rStyle w:val="apple-converted-space"/>
          <w:color w:val="201F1E"/>
          <w:sz w:val="24"/>
          <w:szCs w:val="24"/>
          <w:bdr w:val="none" w:sz="0" w:space="0" w:color="auto" w:frame="1"/>
        </w:rPr>
        <w:t> </w:t>
      </w:r>
      <w:r w:rsidRPr="00BB3029">
        <w:rPr>
          <w:color w:val="201F1E"/>
          <w:sz w:val="24"/>
          <w:szCs w:val="24"/>
          <w:bdr w:val="none" w:sz="0" w:space="0" w:color="auto" w:frame="1"/>
        </w:rPr>
        <w:t>Following administration disposal of all related products will follow the above waste disposal protocol in the appropriate yellow chemotherapy container.</w:t>
      </w:r>
      <w:r>
        <w:rPr>
          <w:color w:val="201F1E"/>
          <w:sz w:val="24"/>
          <w:szCs w:val="24"/>
          <w:bdr w:val="none" w:sz="0" w:space="0" w:color="auto" w:frame="1"/>
        </w:rPr>
        <w:t xml:space="preserve">  Spill kits are located in the medical facility.</w:t>
      </w:r>
    </w:p>
    <w:p w14:paraId="39515875" w14:textId="77777777" w:rsidR="0055217E" w:rsidRDefault="0055217E">
      <w:pPr>
        <w:pStyle w:val="DefaultText"/>
        <w:ind w:firstLine="720"/>
      </w:pPr>
    </w:p>
    <w:p w14:paraId="367908C3" w14:textId="77777777" w:rsidR="00B603F9" w:rsidRDefault="00B603F9">
      <w:pPr>
        <w:pStyle w:val="DefaultText"/>
        <w:ind w:firstLine="720"/>
        <w:rPr>
          <w:rStyle w:val="InitialStyle"/>
          <w:b/>
          <w:bCs/>
        </w:rPr>
      </w:pPr>
      <w:r>
        <w:rPr>
          <w:rStyle w:val="InitialStyle"/>
          <w:b/>
          <w:bCs/>
        </w:rPr>
        <w:lastRenderedPageBreak/>
        <w:t>Chest Pain/Myocardial Infarction</w:t>
      </w:r>
    </w:p>
    <w:p w14:paraId="5C51F4E8" w14:textId="77777777" w:rsidR="00B603F9" w:rsidRDefault="00B603F9" w:rsidP="00B60240">
      <w:pPr>
        <w:pStyle w:val="ListParagraph"/>
        <w:numPr>
          <w:ilvl w:val="0"/>
          <w:numId w:val="146"/>
        </w:numPr>
        <w:rPr>
          <w:rFonts w:ascii="Times New Roman" w:hAnsi="Times New Roman"/>
          <w:sz w:val="24"/>
          <w:szCs w:val="24"/>
        </w:rPr>
      </w:pPr>
      <w:r>
        <w:rPr>
          <w:rFonts w:ascii="Times New Roman" w:hAnsi="Times New Roman"/>
          <w:sz w:val="24"/>
          <w:szCs w:val="24"/>
        </w:rPr>
        <w:t xml:space="preserve">Initiate CPR at </w:t>
      </w:r>
      <w:proofErr w:type="spellStart"/>
      <w:r>
        <w:rPr>
          <w:rFonts w:ascii="Times New Roman" w:hAnsi="Times New Roman"/>
          <w:sz w:val="24"/>
          <w:szCs w:val="24"/>
        </w:rPr>
        <w:t>anytime</w:t>
      </w:r>
      <w:proofErr w:type="spellEnd"/>
      <w:r>
        <w:rPr>
          <w:rFonts w:ascii="Times New Roman" w:hAnsi="Times New Roman"/>
          <w:sz w:val="24"/>
          <w:szCs w:val="24"/>
        </w:rPr>
        <w:t xml:space="preserve"> if indicated</w:t>
      </w:r>
    </w:p>
    <w:p w14:paraId="4F2D60D7" w14:textId="77777777" w:rsidR="00B603F9" w:rsidRDefault="00B603F9" w:rsidP="00B60240">
      <w:pPr>
        <w:pStyle w:val="ListParagraph"/>
        <w:numPr>
          <w:ilvl w:val="0"/>
          <w:numId w:val="146"/>
        </w:numPr>
        <w:rPr>
          <w:rFonts w:ascii="Times New Roman" w:hAnsi="Times New Roman"/>
          <w:sz w:val="24"/>
          <w:szCs w:val="24"/>
        </w:rPr>
      </w:pPr>
      <w:r>
        <w:rPr>
          <w:rFonts w:ascii="Times New Roman" w:hAnsi="Times New Roman"/>
          <w:sz w:val="24"/>
          <w:szCs w:val="24"/>
        </w:rPr>
        <w:t>Make sure the victim is resting and discontinue all exertion</w:t>
      </w:r>
    </w:p>
    <w:p w14:paraId="1AE8FBEA" w14:textId="0886ECEE" w:rsidR="00B603F9" w:rsidRDefault="00B603F9" w:rsidP="00B60240">
      <w:pPr>
        <w:pStyle w:val="ListParagraph"/>
        <w:numPr>
          <w:ilvl w:val="0"/>
          <w:numId w:val="146"/>
        </w:numPr>
        <w:rPr>
          <w:rFonts w:ascii="Times New Roman" w:hAnsi="Times New Roman"/>
          <w:sz w:val="24"/>
          <w:szCs w:val="24"/>
        </w:rPr>
      </w:pPr>
      <w:r>
        <w:rPr>
          <w:rFonts w:ascii="Times New Roman" w:hAnsi="Times New Roman"/>
          <w:sz w:val="24"/>
          <w:szCs w:val="24"/>
        </w:rPr>
        <w:t xml:space="preserve">Notify Medical </w:t>
      </w:r>
      <w:r w:rsidR="009A02F9">
        <w:rPr>
          <w:rFonts w:ascii="Times New Roman" w:hAnsi="Times New Roman"/>
          <w:sz w:val="24"/>
          <w:szCs w:val="24"/>
        </w:rPr>
        <w:t>Director or</w:t>
      </w:r>
      <w:r>
        <w:rPr>
          <w:rFonts w:ascii="Times New Roman" w:hAnsi="Times New Roman"/>
          <w:sz w:val="24"/>
          <w:szCs w:val="24"/>
        </w:rPr>
        <w:t xml:space="preserve"> camp physician</w:t>
      </w:r>
    </w:p>
    <w:p w14:paraId="7714F162" w14:textId="77777777" w:rsidR="00B603F9" w:rsidRDefault="00B603F9" w:rsidP="00B60240">
      <w:pPr>
        <w:pStyle w:val="ListParagraph"/>
        <w:numPr>
          <w:ilvl w:val="0"/>
          <w:numId w:val="146"/>
        </w:numPr>
        <w:rPr>
          <w:rFonts w:ascii="Times New Roman" w:hAnsi="Times New Roman"/>
          <w:sz w:val="24"/>
          <w:szCs w:val="24"/>
        </w:rPr>
      </w:pPr>
      <w:r>
        <w:rPr>
          <w:rFonts w:ascii="Times New Roman" w:hAnsi="Times New Roman"/>
          <w:sz w:val="24"/>
          <w:szCs w:val="24"/>
        </w:rPr>
        <w:t>Call 911 if indicated</w:t>
      </w:r>
    </w:p>
    <w:p w14:paraId="797D3156" w14:textId="77777777" w:rsidR="00B603F9" w:rsidRDefault="00B603F9" w:rsidP="00B60240">
      <w:pPr>
        <w:pStyle w:val="ListParagraph"/>
        <w:numPr>
          <w:ilvl w:val="0"/>
          <w:numId w:val="146"/>
        </w:numPr>
        <w:rPr>
          <w:rFonts w:ascii="Times New Roman" w:hAnsi="Times New Roman"/>
          <w:sz w:val="24"/>
          <w:szCs w:val="24"/>
        </w:rPr>
      </w:pPr>
      <w:r>
        <w:rPr>
          <w:rFonts w:ascii="Times New Roman" w:hAnsi="Times New Roman"/>
          <w:sz w:val="24"/>
          <w:szCs w:val="24"/>
        </w:rPr>
        <w:t>Administer oxygen</w:t>
      </w:r>
    </w:p>
    <w:p w14:paraId="52DAB072" w14:textId="77777777" w:rsidR="00B603F9" w:rsidRDefault="00B603F9" w:rsidP="00B60240">
      <w:pPr>
        <w:pStyle w:val="ListParagraph"/>
        <w:numPr>
          <w:ilvl w:val="0"/>
          <w:numId w:val="146"/>
        </w:numPr>
        <w:spacing w:line="240" w:lineRule="auto"/>
        <w:rPr>
          <w:rFonts w:ascii="Times New Roman" w:hAnsi="Times New Roman"/>
          <w:sz w:val="24"/>
          <w:szCs w:val="24"/>
        </w:rPr>
      </w:pPr>
      <w:r>
        <w:rPr>
          <w:rFonts w:ascii="Times New Roman" w:hAnsi="Times New Roman"/>
          <w:sz w:val="24"/>
          <w:szCs w:val="24"/>
        </w:rPr>
        <w:t>Administer aspirin (325mg) if not contraindicated (allergy or history of bleeding) and with approval of camp physician</w:t>
      </w:r>
    </w:p>
    <w:p w14:paraId="2AAFD72A" w14:textId="77777777" w:rsidR="00B603F9" w:rsidRDefault="00B603F9" w:rsidP="00B60240">
      <w:pPr>
        <w:pStyle w:val="ListParagraph"/>
        <w:numPr>
          <w:ilvl w:val="0"/>
          <w:numId w:val="146"/>
        </w:numPr>
        <w:spacing w:line="240" w:lineRule="auto"/>
        <w:rPr>
          <w:rFonts w:ascii="Times New Roman" w:hAnsi="Times New Roman"/>
          <w:i/>
          <w:sz w:val="24"/>
          <w:szCs w:val="24"/>
        </w:rPr>
      </w:pPr>
      <w:r>
        <w:rPr>
          <w:rFonts w:ascii="Times New Roman" w:hAnsi="Times New Roman"/>
          <w:sz w:val="24"/>
          <w:szCs w:val="24"/>
        </w:rPr>
        <w:t xml:space="preserve">If the volunteer has nitroglycerin, administer it under the tongue </w:t>
      </w:r>
      <w:r>
        <w:rPr>
          <w:rFonts w:ascii="Times New Roman" w:hAnsi="Times New Roman"/>
          <w:i/>
          <w:sz w:val="24"/>
          <w:szCs w:val="24"/>
        </w:rPr>
        <w:t>(this information is on the volunteer medical record)</w:t>
      </w:r>
    </w:p>
    <w:p w14:paraId="36DE2041" w14:textId="77777777" w:rsidR="00B603F9" w:rsidRDefault="00B603F9" w:rsidP="00B60240">
      <w:pPr>
        <w:pStyle w:val="ListParagraph"/>
        <w:numPr>
          <w:ilvl w:val="0"/>
          <w:numId w:val="146"/>
        </w:numPr>
        <w:spacing w:line="240" w:lineRule="auto"/>
        <w:rPr>
          <w:rFonts w:ascii="Times New Roman" w:hAnsi="Times New Roman"/>
          <w:sz w:val="24"/>
          <w:szCs w:val="24"/>
        </w:rPr>
      </w:pPr>
      <w:r>
        <w:rPr>
          <w:rFonts w:ascii="Times New Roman" w:hAnsi="Times New Roman"/>
          <w:sz w:val="24"/>
          <w:szCs w:val="24"/>
        </w:rPr>
        <w:t>Check blood pressure and monitor vitals</w:t>
      </w:r>
    </w:p>
    <w:p w14:paraId="028827B9" w14:textId="77777777" w:rsidR="00B603F9" w:rsidRDefault="00B603F9" w:rsidP="00B60240">
      <w:pPr>
        <w:pStyle w:val="ListParagraph"/>
        <w:numPr>
          <w:ilvl w:val="0"/>
          <w:numId w:val="146"/>
        </w:numPr>
        <w:spacing w:line="240" w:lineRule="auto"/>
        <w:rPr>
          <w:rFonts w:ascii="Times New Roman" w:hAnsi="Times New Roman"/>
          <w:sz w:val="24"/>
          <w:szCs w:val="24"/>
        </w:rPr>
      </w:pPr>
      <w:r>
        <w:rPr>
          <w:rFonts w:ascii="Times New Roman" w:hAnsi="Times New Roman"/>
          <w:sz w:val="24"/>
          <w:szCs w:val="24"/>
        </w:rPr>
        <w:t>Monitor and support ABCs until EMS arrives</w:t>
      </w:r>
    </w:p>
    <w:p w14:paraId="3C6889F9" w14:textId="77777777" w:rsidR="00B603F9" w:rsidRDefault="00B603F9" w:rsidP="00B60240">
      <w:pPr>
        <w:pStyle w:val="ListParagraph"/>
        <w:numPr>
          <w:ilvl w:val="0"/>
          <w:numId w:val="146"/>
        </w:numPr>
        <w:spacing w:line="240" w:lineRule="auto"/>
        <w:rPr>
          <w:rFonts w:ascii="Times New Roman" w:hAnsi="Times New Roman"/>
          <w:sz w:val="24"/>
          <w:szCs w:val="24"/>
        </w:rPr>
      </w:pPr>
      <w:r>
        <w:rPr>
          <w:rFonts w:ascii="Times New Roman" w:hAnsi="Times New Roman"/>
          <w:sz w:val="24"/>
          <w:szCs w:val="24"/>
        </w:rPr>
        <w:t>Have someone obtain the volunteer health record</w:t>
      </w:r>
    </w:p>
    <w:p w14:paraId="272C7CD8" w14:textId="77777777" w:rsidR="001815E0" w:rsidRPr="001815E0" w:rsidRDefault="001815E0" w:rsidP="001815E0">
      <w:pPr>
        <w:suppressAutoHyphens w:val="0"/>
        <w:ind w:firstLine="720"/>
        <w:rPr>
          <w:b/>
          <w:color w:val="000000"/>
          <w:sz w:val="24"/>
          <w:szCs w:val="24"/>
          <w:lang w:eastAsia="en-US"/>
        </w:rPr>
      </w:pPr>
      <w:r w:rsidRPr="001815E0">
        <w:rPr>
          <w:b/>
          <w:color w:val="000000"/>
          <w:sz w:val="24"/>
          <w:szCs w:val="24"/>
          <w:lang w:eastAsia="en-US"/>
        </w:rPr>
        <w:t>Chicken Pox/Shingles</w:t>
      </w:r>
    </w:p>
    <w:p w14:paraId="70BE28F5" w14:textId="77777777" w:rsidR="001815E0" w:rsidRPr="001815E0" w:rsidRDefault="001815E0" w:rsidP="001815E0">
      <w:pPr>
        <w:suppressAutoHyphens w:val="0"/>
        <w:ind w:left="360" w:firstLine="720"/>
        <w:rPr>
          <w:color w:val="000000"/>
          <w:sz w:val="24"/>
          <w:szCs w:val="24"/>
          <w:lang w:eastAsia="en-US"/>
        </w:rPr>
      </w:pPr>
      <w:r w:rsidRPr="001815E0">
        <w:rPr>
          <w:color w:val="000000"/>
          <w:sz w:val="24"/>
          <w:szCs w:val="24"/>
          <w:lang w:eastAsia="en-US"/>
        </w:rPr>
        <w:t>If there is a confirmed or suspected case of varicella at camp:</w:t>
      </w:r>
    </w:p>
    <w:p w14:paraId="4A362B93"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1)</w:t>
      </w:r>
      <w:r w:rsidRPr="001815E0">
        <w:rPr>
          <w:color w:val="000000"/>
          <w:sz w:val="14"/>
          <w:szCs w:val="14"/>
          <w:lang w:eastAsia="en-US"/>
        </w:rPr>
        <w:t>      </w:t>
      </w:r>
      <w:r w:rsidRPr="001815E0">
        <w:rPr>
          <w:color w:val="000000"/>
          <w:sz w:val="24"/>
          <w:szCs w:val="24"/>
          <w:lang w:eastAsia="en-US"/>
        </w:rPr>
        <w:t> If the suspected or confirmed case is in a volunteer, the volunteer will be sent home immediately.</w:t>
      </w:r>
    </w:p>
    <w:p w14:paraId="1B3287E3"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2)     If the suspected or confirmed case is in a camper, isolate the sick camper immediately and notify a camp physician</w:t>
      </w:r>
    </w:p>
    <w:p w14:paraId="7C93CF00" w14:textId="77777777" w:rsidR="001815E0" w:rsidRPr="001815E0" w:rsidRDefault="001815E0" w:rsidP="001815E0">
      <w:pPr>
        <w:suppressAutoHyphens w:val="0"/>
        <w:ind w:left="1440"/>
        <w:rPr>
          <w:color w:val="000000"/>
          <w:sz w:val="24"/>
          <w:szCs w:val="24"/>
          <w:lang w:eastAsia="en-US"/>
        </w:rPr>
      </w:pPr>
      <w:r w:rsidRPr="001815E0">
        <w:rPr>
          <w:color w:val="000000"/>
          <w:sz w:val="24"/>
          <w:szCs w:val="24"/>
          <w:lang w:eastAsia="en-US"/>
        </w:rPr>
        <w:t>a.</w:t>
      </w:r>
      <w:r w:rsidRPr="001815E0">
        <w:rPr>
          <w:color w:val="000000"/>
          <w:sz w:val="14"/>
          <w:szCs w:val="14"/>
          <w:lang w:eastAsia="en-US"/>
        </w:rPr>
        <w:t>       </w:t>
      </w:r>
      <w:r w:rsidRPr="001815E0">
        <w:rPr>
          <w:color w:val="000000"/>
          <w:sz w:val="24"/>
          <w:szCs w:val="24"/>
          <w:lang w:eastAsia="en-US"/>
        </w:rPr>
        <w:t>If the camper is febrile and neutropenic, go to ED immediately</w:t>
      </w:r>
    </w:p>
    <w:p w14:paraId="4D793467" w14:textId="77777777" w:rsidR="001815E0" w:rsidRPr="001815E0" w:rsidRDefault="001815E0" w:rsidP="001815E0">
      <w:pPr>
        <w:suppressAutoHyphens w:val="0"/>
        <w:ind w:left="1440"/>
        <w:rPr>
          <w:color w:val="000000"/>
          <w:sz w:val="24"/>
          <w:szCs w:val="24"/>
          <w:lang w:eastAsia="en-US"/>
        </w:rPr>
      </w:pPr>
      <w:r w:rsidRPr="001815E0">
        <w:rPr>
          <w:color w:val="000000"/>
          <w:sz w:val="24"/>
          <w:szCs w:val="24"/>
          <w:lang w:eastAsia="en-US"/>
        </w:rPr>
        <w:t>b.</w:t>
      </w:r>
      <w:r w:rsidRPr="001815E0">
        <w:rPr>
          <w:color w:val="000000"/>
          <w:sz w:val="14"/>
          <w:szCs w:val="14"/>
          <w:lang w:eastAsia="en-US"/>
        </w:rPr>
        <w:t>       </w:t>
      </w:r>
      <w:r w:rsidRPr="001815E0">
        <w:rPr>
          <w:color w:val="000000"/>
          <w:sz w:val="24"/>
          <w:szCs w:val="24"/>
          <w:lang w:eastAsia="en-US"/>
        </w:rPr>
        <w:t>If afebrile but immunocompromised (on chemo currently or within last 6 months), call oncologist</w:t>
      </w:r>
    </w:p>
    <w:p w14:paraId="3DDC2192"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3)</w:t>
      </w:r>
      <w:r w:rsidRPr="001815E0">
        <w:rPr>
          <w:color w:val="000000"/>
          <w:sz w:val="14"/>
          <w:szCs w:val="14"/>
          <w:lang w:eastAsia="en-US"/>
        </w:rPr>
        <w:t>      </w:t>
      </w:r>
      <w:r w:rsidRPr="001815E0">
        <w:rPr>
          <w:color w:val="000000"/>
          <w:sz w:val="24"/>
          <w:szCs w:val="24"/>
          <w:lang w:eastAsia="en-US"/>
        </w:rPr>
        <w:t>Camp physician will determine which develop a list of which campers are immunocompromised and/or unimmunized and potential exposure risk.</w:t>
      </w:r>
    </w:p>
    <w:p w14:paraId="4100A2D3" w14:textId="77777777" w:rsidR="001815E0" w:rsidRPr="001815E0" w:rsidRDefault="001815E0" w:rsidP="001815E0">
      <w:pPr>
        <w:suppressAutoHyphens w:val="0"/>
        <w:ind w:left="1440"/>
        <w:rPr>
          <w:color w:val="000000"/>
          <w:sz w:val="24"/>
          <w:szCs w:val="24"/>
          <w:lang w:eastAsia="en-US"/>
        </w:rPr>
      </w:pPr>
      <w:r w:rsidRPr="001815E0">
        <w:rPr>
          <w:color w:val="000000"/>
          <w:sz w:val="24"/>
          <w:szCs w:val="24"/>
          <w:lang w:eastAsia="en-US"/>
        </w:rPr>
        <w:t>a.</w:t>
      </w:r>
      <w:r w:rsidRPr="001815E0">
        <w:rPr>
          <w:color w:val="000000"/>
          <w:sz w:val="14"/>
          <w:szCs w:val="14"/>
          <w:lang w:eastAsia="en-US"/>
        </w:rPr>
        <w:t>       </w:t>
      </w:r>
      <w:r w:rsidRPr="001815E0">
        <w:rPr>
          <w:color w:val="000000"/>
          <w:sz w:val="24"/>
          <w:szCs w:val="24"/>
          <w:lang w:eastAsia="en-US"/>
        </w:rPr>
        <w:t>How close was the contact (same cabin, etc)?</w:t>
      </w:r>
    </w:p>
    <w:p w14:paraId="507348C0" w14:textId="77777777" w:rsidR="001815E0" w:rsidRPr="001815E0" w:rsidRDefault="001815E0" w:rsidP="001815E0">
      <w:pPr>
        <w:suppressAutoHyphens w:val="0"/>
        <w:ind w:left="1440"/>
        <w:rPr>
          <w:color w:val="000000"/>
          <w:sz w:val="24"/>
          <w:szCs w:val="24"/>
          <w:lang w:eastAsia="en-US"/>
        </w:rPr>
      </w:pPr>
      <w:r w:rsidRPr="001815E0">
        <w:rPr>
          <w:color w:val="000000"/>
          <w:sz w:val="24"/>
          <w:szCs w:val="24"/>
          <w:lang w:eastAsia="en-US"/>
        </w:rPr>
        <w:t>b.</w:t>
      </w:r>
      <w:r w:rsidRPr="001815E0">
        <w:rPr>
          <w:color w:val="000000"/>
          <w:sz w:val="14"/>
          <w:szCs w:val="14"/>
          <w:lang w:eastAsia="en-US"/>
        </w:rPr>
        <w:t>       </w:t>
      </w:r>
      <w:r w:rsidRPr="001815E0">
        <w:rPr>
          <w:color w:val="000000"/>
          <w:sz w:val="24"/>
          <w:szCs w:val="24"/>
          <w:lang w:eastAsia="en-US"/>
        </w:rPr>
        <w:t>If shingles, were the lesions covered at all times?</w:t>
      </w:r>
    </w:p>
    <w:p w14:paraId="71BACE41"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4)</w:t>
      </w:r>
      <w:r w:rsidRPr="001815E0">
        <w:rPr>
          <w:color w:val="000000"/>
          <w:sz w:val="14"/>
          <w:szCs w:val="14"/>
          <w:lang w:eastAsia="en-US"/>
        </w:rPr>
        <w:t>      </w:t>
      </w:r>
      <w:r w:rsidRPr="001815E0">
        <w:rPr>
          <w:color w:val="000000"/>
          <w:sz w:val="24"/>
          <w:szCs w:val="24"/>
          <w:lang w:eastAsia="en-US"/>
        </w:rPr>
        <w:t>If an exposed camper is immunocompromised then place them in isolation and a camp physician will contact the oncologist to determine next steps in management.  Parents will then be notified to discuss recommendations.</w:t>
      </w:r>
    </w:p>
    <w:p w14:paraId="26879205"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5)</w:t>
      </w:r>
      <w:r w:rsidRPr="001815E0">
        <w:rPr>
          <w:color w:val="000000"/>
          <w:sz w:val="14"/>
          <w:szCs w:val="14"/>
          <w:lang w:eastAsia="en-US"/>
        </w:rPr>
        <w:t>      </w:t>
      </w:r>
      <w:r w:rsidRPr="001815E0">
        <w:rPr>
          <w:color w:val="000000"/>
          <w:sz w:val="24"/>
          <w:szCs w:val="24"/>
          <w:lang w:eastAsia="en-US"/>
        </w:rPr>
        <w:t xml:space="preserve">If an exposed camper is unimmunized place the camper in isolation immediately and notify parents.  They will need to go home unless </w:t>
      </w:r>
      <w:proofErr w:type="spellStart"/>
      <w:r w:rsidRPr="001815E0">
        <w:rPr>
          <w:color w:val="000000"/>
          <w:sz w:val="24"/>
          <w:szCs w:val="24"/>
          <w:lang w:eastAsia="en-US"/>
        </w:rPr>
        <w:t>parents</w:t>
      </w:r>
      <w:proofErr w:type="spellEnd"/>
      <w:r w:rsidRPr="001815E0">
        <w:rPr>
          <w:color w:val="000000"/>
          <w:sz w:val="24"/>
          <w:szCs w:val="24"/>
          <w:lang w:eastAsia="en-US"/>
        </w:rPr>
        <w:t xml:space="preserve"> consent to giving a dose of varicella vaccine.  If they </w:t>
      </w:r>
      <w:proofErr w:type="gramStart"/>
      <w:r w:rsidRPr="001815E0">
        <w:rPr>
          <w:color w:val="000000"/>
          <w:sz w:val="24"/>
          <w:szCs w:val="24"/>
          <w:lang w:eastAsia="en-US"/>
        </w:rPr>
        <w:t>consent</w:t>
      </w:r>
      <w:proofErr w:type="gramEnd"/>
      <w:r w:rsidRPr="001815E0">
        <w:rPr>
          <w:color w:val="000000"/>
          <w:sz w:val="24"/>
          <w:szCs w:val="24"/>
          <w:lang w:eastAsia="en-US"/>
        </w:rPr>
        <w:t xml:space="preserve"> then obtain written consent and call health department to see if vaccine is available.</w:t>
      </w:r>
    </w:p>
    <w:p w14:paraId="39F98DC7"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6)</w:t>
      </w:r>
      <w:r w:rsidRPr="001815E0">
        <w:rPr>
          <w:color w:val="000000"/>
          <w:sz w:val="14"/>
          <w:szCs w:val="14"/>
          <w:lang w:eastAsia="en-US"/>
        </w:rPr>
        <w:t>      </w:t>
      </w:r>
      <w:r w:rsidRPr="001815E0">
        <w:rPr>
          <w:color w:val="000000"/>
          <w:sz w:val="24"/>
          <w:szCs w:val="24"/>
          <w:lang w:eastAsia="en-US"/>
        </w:rPr>
        <w:t>For campers who are fully immunized (2 doses) then parents will be notified of the exposure, but they can continue routine camp activities. </w:t>
      </w:r>
    </w:p>
    <w:p w14:paraId="35C0DB78" w14:textId="77777777" w:rsidR="001815E0" w:rsidRPr="001815E0" w:rsidRDefault="001815E0" w:rsidP="001815E0">
      <w:pPr>
        <w:suppressAutoHyphens w:val="0"/>
        <w:ind w:left="1080"/>
        <w:rPr>
          <w:color w:val="000000"/>
          <w:sz w:val="24"/>
          <w:szCs w:val="24"/>
          <w:lang w:eastAsia="en-US"/>
        </w:rPr>
      </w:pPr>
      <w:r w:rsidRPr="001815E0">
        <w:rPr>
          <w:color w:val="000000"/>
          <w:sz w:val="24"/>
          <w:szCs w:val="24"/>
          <w:lang w:eastAsia="en-US"/>
        </w:rPr>
        <w:t>7)</w:t>
      </w:r>
      <w:r w:rsidRPr="001815E0">
        <w:rPr>
          <w:color w:val="000000"/>
          <w:sz w:val="14"/>
          <w:szCs w:val="14"/>
          <w:lang w:eastAsia="en-US"/>
        </w:rPr>
        <w:t>      </w:t>
      </w:r>
      <w:r w:rsidRPr="001815E0">
        <w:rPr>
          <w:color w:val="000000"/>
          <w:sz w:val="24"/>
          <w:szCs w:val="24"/>
          <w:lang w:eastAsia="en-US"/>
        </w:rPr>
        <w:t xml:space="preserve">For campers who have only one dose of varicella vaccine then parents will be notified. If a second dose can be </w:t>
      </w:r>
      <w:proofErr w:type="gramStart"/>
      <w:r w:rsidRPr="001815E0">
        <w:rPr>
          <w:color w:val="000000"/>
          <w:sz w:val="24"/>
          <w:szCs w:val="24"/>
          <w:lang w:eastAsia="en-US"/>
        </w:rPr>
        <w:t>obtained</w:t>
      </w:r>
      <w:proofErr w:type="gramEnd"/>
      <w:r w:rsidRPr="001815E0">
        <w:rPr>
          <w:color w:val="000000"/>
          <w:sz w:val="24"/>
          <w:szCs w:val="24"/>
          <w:lang w:eastAsia="en-US"/>
        </w:rPr>
        <w:t xml:space="preserve"> then the camper may resume routine camp activities. </w:t>
      </w:r>
    </w:p>
    <w:p w14:paraId="005532AE" w14:textId="5F85DB1B" w:rsidR="001815E0" w:rsidRPr="001815E0" w:rsidRDefault="001815E0" w:rsidP="001815E0">
      <w:pPr>
        <w:suppressAutoHyphens w:val="0"/>
        <w:ind w:left="360" w:firstLine="720"/>
        <w:rPr>
          <w:color w:val="000000"/>
          <w:sz w:val="24"/>
          <w:szCs w:val="24"/>
          <w:lang w:eastAsia="en-US"/>
        </w:rPr>
      </w:pPr>
      <w:r w:rsidRPr="001815E0">
        <w:rPr>
          <w:color w:val="000000"/>
          <w:sz w:val="24"/>
          <w:szCs w:val="24"/>
          <w:lang w:eastAsia="en-US"/>
        </w:rPr>
        <w:t>8)</w:t>
      </w:r>
      <w:r w:rsidRPr="001815E0">
        <w:rPr>
          <w:color w:val="000000"/>
          <w:sz w:val="14"/>
          <w:szCs w:val="14"/>
          <w:lang w:eastAsia="en-US"/>
        </w:rPr>
        <w:t>      </w:t>
      </w:r>
      <w:r w:rsidRPr="001815E0">
        <w:rPr>
          <w:color w:val="000000"/>
          <w:sz w:val="24"/>
          <w:szCs w:val="24"/>
          <w:lang w:eastAsia="en-US"/>
        </w:rPr>
        <w:t>Notify the health department of a potential varicella outbreak</w:t>
      </w:r>
    </w:p>
    <w:p w14:paraId="2F83D3C2" w14:textId="77777777" w:rsidR="001815E0" w:rsidRDefault="001815E0" w:rsidP="001815E0">
      <w:pPr>
        <w:pStyle w:val="ListParagraph"/>
        <w:spacing w:line="240" w:lineRule="auto"/>
        <w:rPr>
          <w:rFonts w:ascii="Times New Roman" w:hAnsi="Times New Roman"/>
          <w:sz w:val="24"/>
          <w:szCs w:val="24"/>
        </w:rPr>
      </w:pPr>
    </w:p>
    <w:p w14:paraId="464FCA68" w14:textId="77777777" w:rsidR="00222256" w:rsidRDefault="00222256" w:rsidP="00BB3029">
      <w:pPr>
        <w:pStyle w:val="xydp9d2b538fdefaulttext"/>
        <w:spacing w:before="0" w:after="0"/>
        <w:ind w:firstLine="720"/>
        <w:rPr>
          <w:rStyle w:val="xydp9d2b538finitialstyle"/>
          <w:b/>
          <w:bCs/>
          <w:color w:val="201F1E"/>
          <w:sz w:val="24"/>
          <w:szCs w:val="24"/>
          <w:bdr w:val="none" w:sz="0" w:space="0" w:color="auto" w:frame="1"/>
        </w:rPr>
      </w:pPr>
    </w:p>
    <w:p w14:paraId="00DFC53F" w14:textId="77777777" w:rsidR="00222256" w:rsidRDefault="00222256" w:rsidP="00BB3029">
      <w:pPr>
        <w:pStyle w:val="xydp9d2b538fdefaulttext"/>
        <w:spacing w:before="0" w:after="0"/>
        <w:ind w:firstLine="720"/>
        <w:rPr>
          <w:rStyle w:val="xydp9d2b538finitialstyle"/>
          <w:b/>
          <w:bCs/>
          <w:color w:val="201F1E"/>
          <w:sz w:val="24"/>
          <w:szCs w:val="24"/>
          <w:bdr w:val="none" w:sz="0" w:space="0" w:color="auto" w:frame="1"/>
        </w:rPr>
      </w:pPr>
    </w:p>
    <w:p w14:paraId="2EB863BB" w14:textId="7E14D942" w:rsidR="00BB3029" w:rsidRDefault="00BB3029" w:rsidP="00BB3029">
      <w:pPr>
        <w:pStyle w:val="xydp9d2b538fdefaulttext"/>
        <w:spacing w:before="0" w:after="0"/>
        <w:ind w:firstLine="720"/>
        <w:rPr>
          <w:rStyle w:val="xydp9d2b538finitialstyle"/>
          <w:b/>
          <w:bCs/>
          <w:color w:val="201F1E"/>
          <w:sz w:val="24"/>
          <w:szCs w:val="24"/>
          <w:bdr w:val="none" w:sz="0" w:space="0" w:color="auto" w:frame="1"/>
        </w:rPr>
      </w:pPr>
      <w:r w:rsidRPr="00BB3029">
        <w:rPr>
          <w:rStyle w:val="xydp9d2b538finitialstyle"/>
          <w:b/>
          <w:bCs/>
          <w:color w:val="201F1E"/>
          <w:sz w:val="24"/>
          <w:szCs w:val="24"/>
          <w:bdr w:val="none" w:sz="0" w:space="0" w:color="auto" w:frame="1"/>
        </w:rPr>
        <w:lastRenderedPageBreak/>
        <w:t>Communicable Disease</w:t>
      </w:r>
      <w:r w:rsidR="008D4A06">
        <w:rPr>
          <w:rStyle w:val="xydp9d2b538finitialstyle"/>
          <w:b/>
          <w:bCs/>
          <w:color w:val="201F1E"/>
          <w:sz w:val="24"/>
          <w:szCs w:val="24"/>
          <w:bdr w:val="none" w:sz="0" w:space="0" w:color="auto" w:frame="1"/>
        </w:rPr>
        <w:t>s</w:t>
      </w:r>
    </w:p>
    <w:p w14:paraId="0B7E45F9" w14:textId="77777777" w:rsidR="00C2477E" w:rsidRPr="00ED4C2A" w:rsidRDefault="00C2477E" w:rsidP="00C2477E">
      <w:pPr>
        <w:pStyle w:val="xydp9d2b538fdefaulttext"/>
        <w:spacing w:before="0" w:after="0"/>
        <w:ind w:left="1080"/>
        <w:rPr>
          <w:rStyle w:val="xydp9d2b538finitialstyle"/>
          <w:color w:val="201F1E"/>
          <w:sz w:val="14"/>
          <w:szCs w:val="14"/>
          <w:bdr w:val="none" w:sz="0" w:space="0" w:color="auto" w:frame="1"/>
        </w:rPr>
      </w:pPr>
      <w:r w:rsidRPr="00BB3029">
        <w:rPr>
          <w:rStyle w:val="xydp9d2b538finitialstyle"/>
          <w:color w:val="201F1E"/>
          <w:sz w:val="24"/>
          <w:szCs w:val="24"/>
          <w:bdr w:val="none" w:sz="0" w:space="0" w:color="auto" w:frame="1"/>
        </w:rPr>
        <w:t>1.</w:t>
      </w:r>
      <w:r w:rsidRPr="00BB3029">
        <w:rPr>
          <w:rStyle w:val="xydp9d2b538finitialstyle"/>
          <w:color w:val="201F1E"/>
          <w:sz w:val="14"/>
          <w:szCs w:val="14"/>
          <w:bdr w:val="none" w:sz="0" w:space="0" w:color="auto" w:frame="1"/>
        </w:rPr>
        <w:t>     </w:t>
      </w:r>
      <w:r w:rsidRPr="00BB3029">
        <w:rPr>
          <w:rStyle w:val="apple-converted-space"/>
          <w:color w:val="201F1E"/>
          <w:sz w:val="14"/>
          <w:szCs w:val="14"/>
          <w:bdr w:val="none" w:sz="0" w:space="0" w:color="auto" w:frame="1"/>
        </w:rPr>
        <w:t> </w:t>
      </w:r>
      <w:r w:rsidRPr="00BB3029">
        <w:rPr>
          <w:rStyle w:val="xydp9d2b538finitialstyle"/>
          <w:color w:val="201F1E"/>
          <w:sz w:val="24"/>
          <w:szCs w:val="24"/>
          <w:bdr w:val="none" w:sz="0" w:space="0" w:color="auto" w:frame="1"/>
        </w:rPr>
        <w:t xml:space="preserve">If a camper or volunteer has a suspected or confirmed communicable </w:t>
      </w:r>
      <w:proofErr w:type="gramStart"/>
      <w:r w:rsidRPr="00BB3029">
        <w:rPr>
          <w:rStyle w:val="xydp9d2b538finitialstyle"/>
          <w:color w:val="201F1E"/>
          <w:sz w:val="24"/>
          <w:szCs w:val="24"/>
          <w:bdr w:val="none" w:sz="0" w:space="0" w:color="auto" w:frame="1"/>
        </w:rPr>
        <w:t>disease</w:t>
      </w:r>
      <w:proofErr w:type="gramEnd"/>
      <w:r w:rsidRPr="00BB3029">
        <w:rPr>
          <w:rStyle w:val="xydp9d2b538finitialstyle"/>
          <w:color w:val="201F1E"/>
          <w:sz w:val="24"/>
          <w:szCs w:val="24"/>
          <w:bdr w:val="none" w:sz="0" w:space="0" w:color="auto" w:frame="1"/>
        </w:rPr>
        <w:t xml:space="preserve"> they will be immediately placed into isolation</w:t>
      </w:r>
      <w:r>
        <w:rPr>
          <w:rStyle w:val="xydp9d2b538finitialstyle"/>
          <w:color w:val="201F1E"/>
          <w:sz w:val="24"/>
          <w:szCs w:val="24"/>
          <w:bdr w:val="none" w:sz="0" w:space="0" w:color="auto" w:frame="1"/>
        </w:rPr>
        <w:t xml:space="preserve"> to prevent spread.</w:t>
      </w:r>
    </w:p>
    <w:p w14:paraId="064F1337" w14:textId="77777777" w:rsidR="00C2477E" w:rsidRDefault="00C2477E" w:rsidP="00C2477E">
      <w:pPr>
        <w:pStyle w:val="xydp9d2b538fdefaulttext"/>
        <w:spacing w:before="0" w:after="0"/>
        <w:ind w:left="1020"/>
        <w:rPr>
          <w:rStyle w:val="xydp9d2b538finitialstyle"/>
          <w:color w:val="201F1E"/>
          <w:sz w:val="24"/>
          <w:szCs w:val="24"/>
          <w:bdr w:val="none" w:sz="0" w:space="0" w:color="auto" w:frame="1"/>
        </w:rPr>
      </w:pPr>
      <w:r w:rsidRPr="00BB3029">
        <w:rPr>
          <w:rStyle w:val="xydp9d2b538finitialstyle"/>
          <w:color w:val="201F1E"/>
          <w:sz w:val="24"/>
          <w:szCs w:val="24"/>
          <w:bdr w:val="none" w:sz="0" w:space="0" w:color="auto" w:frame="1"/>
        </w:rPr>
        <w:t>2.</w:t>
      </w:r>
      <w:r w:rsidRPr="00BB3029">
        <w:rPr>
          <w:rStyle w:val="xydp9d2b538finitialstyle"/>
          <w:color w:val="201F1E"/>
          <w:sz w:val="14"/>
          <w:szCs w:val="14"/>
          <w:bdr w:val="none" w:sz="0" w:space="0" w:color="auto" w:frame="1"/>
        </w:rPr>
        <w:t>     </w:t>
      </w:r>
      <w:r w:rsidRPr="00BB3029">
        <w:rPr>
          <w:rStyle w:val="apple-converted-space"/>
          <w:color w:val="201F1E"/>
          <w:sz w:val="14"/>
          <w:szCs w:val="14"/>
          <w:bdr w:val="none" w:sz="0" w:space="0" w:color="auto" w:frame="1"/>
        </w:rPr>
        <w:t> </w:t>
      </w:r>
      <w:r w:rsidRPr="00BB3029">
        <w:rPr>
          <w:rStyle w:val="xydp9d2b538finitialstyle"/>
          <w:color w:val="201F1E"/>
          <w:sz w:val="24"/>
          <w:szCs w:val="24"/>
          <w:bdr w:val="none" w:sz="0" w:space="0" w:color="auto" w:frame="1"/>
        </w:rPr>
        <w:t>The medical director will assess the situation to determine next steps (sending home, continued isolation, etc) based on the type of communicable disease.</w:t>
      </w:r>
    </w:p>
    <w:p w14:paraId="0ED3DB82" w14:textId="77777777" w:rsidR="00C2477E" w:rsidRDefault="00C2477E" w:rsidP="00C2477E">
      <w:pPr>
        <w:pStyle w:val="xydp9d2b538fdefaulttext"/>
        <w:spacing w:before="0" w:after="0"/>
        <w:ind w:left="1020"/>
        <w:rPr>
          <w:rStyle w:val="xydp9d2b538finitialstyle"/>
          <w:color w:val="201F1E"/>
          <w:sz w:val="24"/>
          <w:szCs w:val="24"/>
          <w:bdr w:val="none" w:sz="0" w:space="0" w:color="auto" w:frame="1"/>
        </w:rPr>
      </w:pPr>
      <w:r w:rsidRPr="00BB3029">
        <w:rPr>
          <w:rStyle w:val="xydp9d2b538finitialstyle"/>
          <w:color w:val="201F1E"/>
          <w:sz w:val="24"/>
          <w:szCs w:val="24"/>
          <w:bdr w:val="none" w:sz="0" w:space="0" w:color="auto" w:frame="1"/>
        </w:rPr>
        <w:t>3.</w:t>
      </w:r>
      <w:r w:rsidRPr="00BB3029">
        <w:rPr>
          <w:rStyle w:val="xydp9d2b538finitialstyle"/>
          <w:color w:val="201F1E"/>
          <w:sz w:val="14"/>
          <w:szCs w:val="14"/>
          <w:bdr w:val="none" w:sz="0" w:space="0" w:color="auto" w:frame="1"/>
        </w:rPr>
        <w:t>     </w:t>
      </w:r>
      <w:r w:rsidRPr="00BB3029">
        <w:rPr>
          <w:rStyle w:val="apple-converted-space"/>
          <w:color w:val="201F1E"/>
          <w:sz w:val="14"/>
          <w:szCs w:val="14"/>
          <w:bdr w:val="none" w:sz="0" w:space="0" w:color="auto" w:frame="1"/>
        </w:rPr>
        <w:t> </w:t>
      </w:r>
      <w:r w:rsidRPr="00BB3029">
        <w:rPr>
          <w:rStyle w:val="xydp9d2b538finitialstyle"/>
          <w:color w:val="201F1E"/>
          <w:sz w:val="24"/>
          <w:szCs w:val="24"/>
          <w:bdr w:val="none" w:sz="0" w:space="0" w:color="auto" w:frame="1"/>
        </w:rPr>
        <w:t>Camp will make every effort to prevent the spread of communicable disease by ensuring surfaces are cleaned with antiseptic products regularly, encouraging handwashing, requiring infection-control protocols are followed (handwashing, food preparation, etc) and requiring the use of hand sanitizer prior to meals.</w:t>
      </w:r>
      <w:r>
        <w:rPr>
          <w:rStyle w:val="xydp9d2b538finitialstyle"/>
          <w:color w:val="201F1E"/>
          <w:sz w:val="24"/>
          <w:szCs w:val="24"/>
          <w:bdr w:val="none" w:sz="0" w:space="0" w:color="auto" w:frame="1"/>
        </w:rPr>
        <w:br/>
      </w:r>
    </w:p>
    <w:p w14:paraId="0D5DEC0B" w14:textId="14B62865" w:rsidR="00C2477E" w:rsidRDefault="00C2477E" w:rsidP="00C2477E">
      <w:pPr>
        <w:pStyle w:val="xydp9d2b538fdefaulttext"/>
        <w:spacing w:before="0" w:after="0"/>
        <w:ind w:left="1020"/>
        <w:rPr>
          <w:rStyle w:val="xydp9d2b538finitialstyle"/>
          <w:color w:val="201F1E"/>
          <w:sz w:val="24"/>
          <w:szCs w:val="24"/>
          <w:bdr w:val="none" w:sz="0" w:space="0" w:color="auto" w:frame="1"/>
        </w:rPr>
      </w:pPr>
      <w:r>
        <w:rPr>
          <w:rStyle w:val="xydp9d2b538finitialstyle"/>
          <w:color w:val="201F1E"/>
          <w:sz w:val="24"/>
          <w:szCs w:val="24"/>
          <w:bdr w:val="none" w:sz="0" w:space="0" w:color="auto" w:frame="1"/>
        </w:rPr>
        <w:t>4.  All campers and staff undergo communicable disease screening upon arrival at camp.</w:t>
      </w:r>
      <w:r w:rsidR="00DC3752">
        <w:rPr>
          <w:rStyle w:val="xydp9d2b538finitialstyle"/>
          <w:color w:val="201F1E"/>
          <w:sz w:val="24"/>
          <w:szCs w:val="24"/>
          <w:bdr w:val="none" w:sz="0" w:space="0" w:color="auto" w:frame="1"/>
        </w:rPr>
        <w:t xml:space="preserve"> This is performed by a member of the medical team (physician or nurse).</w:t>
      </w:r>
    </w:p>
    <w:p w14:paraId="6735279A" w14:textId="77777777" w:rsidR="00C2477E" w:rsidRDefault="00C2477E" w:rsidP="00C2477E">
      <w:pPr>
        <w:pStyle w:val="xydp9d2b538fdefaulttext"/>
        <w:spacing w:before="0" w:after="0"/>
        <w:ind w:left="1020"/>
        <w:rPr>
          <w:rStyle w:val="xydp9d2b538finitialstyle"/>
          <w:color w:val="201F1E"/>
          <w:sz w:val="24"/>
          <w:szCs w:val="24"/>
          <w:bdr w:val="none" w:sz="0" w:space="0" w:color="auto" w:frame="1"/>
        </w:rPr>
      </w:pPr>
      <w:r>
        <w:rPr>
          <w:rStyle w:val="xydp9d2b538finitialstyle"/>
          <w:color w:val="201F1E"/>
          <w:sz w:val="24"/>
          <w:szCs w:val="24"/>
          <w:bdr w:val="none" w:sz="0" w:space="0" w:color="auto" w:frame="1"/>
        </w:rPr>
        <w:t>5. All campers and staff are instructed not to come to camp if they have any illness within 72 hours of camp starting.  They may call and discuss with the Camp Hope medical director if any concerns.</w:t>
      </w:r>
    </w:p>
    <w:p w14:paraId="7D3D3554" w14:textId="77777777" w:rsidR="00C2477E" w:rsidRDefault="00C2477E" w:rsidP="00C2477E">
      <w:pPr>
        <w:pStyle w:val="xydp9d2b538fdefaulttext"/>
        <w:spacing w:before="0" w:after="0"/>
        <w:ind w:left="1020"/>
        <w:rPr>
          <w:rStyle w:val="xydp9d2b538finitialstyle"/>
          <w:color w:val="201F1E"/>
          <w:sz w:val="24"/>
          <w:szCs w:val="24"/>
          <w:bdr w:val="none" w:sz="0" w:space="0" w:color="auto" w:frame="1"/>
        </w:rPr>
      </w:pPr>
      <w:r>
        <w:rPr>
          <w:rStyle w:val="xydp9d2b538finitialstyle"/>
          <w:color w:val="201F1E"/>
          <w:sz w:val="24"/>
          <w:szCs w:val="24"/>
          <w:bdr w:val="none" w:sz="0" w:space="0" w:color="auto" w:frame="1"/>
        </w:rPr>
        <w:t>6. The Medical Director monitors throughout the year for any disease outbreaks and may change any policy if needed to prevent illness at camp. This could include requiring different immunizations (when medical able).</w:t>
      </w:r>
    </w:p>
    <w:p w14:paraId="3033D76B" w14:textId="77777777" w:rsidR="00C2477E" w:rsidRDefault="00C2477E" w:rsidP="00C2477E">
      <w:pPr>
        <w:pStyle w:val="xydp9d2b538fdefaulttext"/>
        <w:spacing w:before="0" w:after="0"/>
        <w:ind w:left="1020"/>
        <w:rPr>
          <w:rStyle w:val="xydp9d2b538finitialstyle"/>
          <w:color w:val="201F1E"/>
          <w:sz w:val="24"/>
          <w:szCs w:val="24"/>
          <w:bdr w:val="none" w:sz="0" w:space="0" w:color="auto" w:frame="1"/>
        </w:rPr>
      </w:pPr>
      <w:r>
        <w:rPr>
          <w:rStyle w:val="xydp9d2b538finitialstyle"/>
          <w:color w:val="201F1E"/>
          <w:sz w:val="24"/>
          <w:szCs w:val="24"/>
          <w:bdr w:val="none" w:sz="0" w:space="0" w:color="auto" w:frame="1"/>
        </w:rPr>
        <w:t>7.  Families and staff are notified immediately if there is concern of a communicable disease exposure.</w:t>
      </w:r>
    </w:p>
    <w:p w14:paraId="4FDC001B" w14:textId="77777777" w:rsidR="00C2477E" w:rsidRPr="00BB3029" w:rsidRDefault="00C2477E" w:rsidP="00C2477E">
      <w:pPr>
        <w:pStyle w:val="xydp9d2b538fdefaulttext"/>
        <w:spacing w:before="0" w:after="0"/>
        <w:ind w:left="1020"/>
        <w:rPr>
          <w:color w:val="201F1E"/>
          <w:sz w:val="24"/>
          <w:szCs w:val="24"/>
        </w:rPr>
      </w:pPr>
      <w:r>
        <w:rPr>
          <w:rStyle w:val="xydp9d2b538finitialstyle"/>
          <w:color w:val="201F1E"/>
          <w:sz w:val="24"/>
          <w:szCs w:val="24"/>
          <w:bdr w:val="none" w:sz="0" w:space="0" w:color="auto" w:frame="1"/>
        </w:rPr>
        <w:t xml:space="preserve">8.  Camp Hope does require all campers and volunteers to be up to date (if medically able) on state and ACA-required vaccines, including tetanus, varicella, and MMR. Camp Hope follows all state-applicable laws regarding immunization requirements. </w:t>
      </w:r>
    </w:p>
    <w:p w14:paraId="7570E611" w14:textId="77777777" w:rsidR="00BB3029" w:rsidRDefault="00BB3029" w:rsidP="001815E0">
      <w:pPr>
        <w:pStyle w:val="ListParagraph"/>
        <w:spacing w:line="240" w:lineRule="auto"/>
        <w:rPr>
          <w:rFonts w:ascii="Times New Roman" w:hAnsi="Times New Roman"/>
          <w:sz w:val="24"/>
          <w:szCs w:val="24"/>
        </w:rPr>
      </w:pPr>
    </w:p>
    <w:p w14:paraId="1181DDEB" w14:textId="77777777" w:rsidR="00B603F9" w:rsidRDefault="00B603F9">
      <w:pPr>
        <w:pStyle w:val="DefaultText"/>
        <w:ind w:firstLine="720"/>
        <w:rPr>
          <w:rStyle w:val="InitialStyle"/>
          <w:b/>
          <w:bCs/>
        </w:rPr>
      </w:pPr>
      <w:r>
        <w:rPr>
          <w:rStyle w:val="InitialStyle"/>
          <w:b/>
          <w:bCs/>
        </w:rPr>
        <w:t>Conjunctivitis</w:t>
      </w:r>
    </w:p>
    <w:p w14:paraId="3E2B3D4A" w14:textId="77777777" w:rsidR="00B603F9" w:rsidRDefault="00B603F9" w:rsidP="00B60240">
      <w:pPr>
        <w:pStyle w:val="DefaultText"/>
        <w:numPr>
          <w:ilvl w:val="0"/>
          <w:numId w:val="97"/>
        </w:numPr>
        <w:rPr>
          <w:rStyle w:val="InitialStyle"/>
        </w:rPr>
      </w:pPr>
      <w:r>
        <w:rPr>
          <w:rStyle w:val="InitialStyle"/>
        </w:rPr>
        <w:t>Assess eye:  vision/pain</w:t>
      </w:r>
    </w:p>
    <w:p w14:paraId="1BDB0D36" w14:textId="77777777" w:rsidR="00B603F9" w:rsidRDefault="00B603F9" w:rsidP="00B60240">
      <w:pPr>
        <w:pStyle w:val="DefaultText"/>
        <w:numPr>
          <w:ilvl w:val="0"/>
          <w:numId w:val="97"/>
        </w:numPr>
        <w:rPr>
          <w:rStyle w:val="InitialStyle"/>
        </w:rPr>
      </w:pPr>
      <w:r>
        <w:rPr>
          <w:rStyle w:val="InitialStyle"/>
        </w:rPr>
        <w:t>Assess potential cause</w:t>
      </w:r>
    </w:p>
    <w:p w14:paraId="3D96957A" w14:textId="77777777" w:rsidR="00B603F9" w:rsidRDefault="00B603F9" w:rsidP="00B60240">
      <w:pPr>
        <w:pStyle w:val="DefaultText"/>
        <w:numPr>
          <w:ilvl w:val="0"/>
          <w:numId w:val="160"/>
        </w:numPr>
        <w:rPr>
          <w:rStyle w:val="InitialStyle"/>
        </w:rPr>
      </w:pPr>
      <w:r>
        <w:rPr>
          <w:rStyle w:val="InitialStyle"/>
        </w:rPr>
        <w:t>Allergic</w:t>
      </w:r>
    </w:p>
    <w:p w14:paraId="54F14063" w14:textId="77777777" w:rsidR="00B603F9" w:rsidRDefault="00B603F9" w:rsidP="00B60240">
      <w:pPr>
        <w:pStyle w:val="DefaultText"/>
        <w:numPr>
          <w:ilvl w:val="1"/>
          <w:numId w:val="72"/>
        </w:numPr>
        <w:rPr>
          <w:rStyle w:val="InitialStyle"/>
        </w:rPr>
      </w:pPr>
      <w:r>
        <w:rPr>
          <w:rStyle w:val="InitialStyle"/>
        </w:rPr>
        <w:t>Wash eye with sterile water (affected eye - from inner canthus to outer canthus)</w:t>
      </w:r>
    </w:p>
    <w:p w14:paraId="463FF25A" w14:textId="77777777" w:rsidR="00B603F9" w:rsidRDefault="00B603F9" w:rsidP="00B60240">
      <w:pPr>
        <w:pStyle w:val="DefaultText"/>
        <w:numPr>
          <w:ilvl w:val="1"/>
          <w:numId w:val="72"/>
        </w:numPr>
        <w:rPr>
          <w:rStyle w:val="InitialStyle"/>
        </w:rPr>
      </w:pPr>
      <w:r>
        <w:rPr>
          <w:rStyle w:val="InitialStyle"/>
        </w:rPr>
        <w:t>Check daily until subsides and document initial incident and subsequent care given.</w:t>
      </w:r>
    </w:p>
    <w:p w14:paraId="1E413F1D" w14:textId="77777777" w:rsidR="00B603F9" w:rsidRDefault="00B603F9" w:rsidP="00B60240">
      <w:pPr>
        <w:pStyle w:val="DefaultText"/>
        <w:numPr>
          <w:ilvl w:val="0"/>
          <w:numId w:val="151"/>
        </w:numPr>
        <w:rPr>
          <w:rStyle w:val="InitialStyle"/>
        </w:rPr>
      </w:pPr>
      <w:r>
        <w:rPr>
          <w:rStyle w:val="InitialStyle"/>
        </w:rPr>
        <w:t>Infectious</w:t>
      </w:r>
    </w:p>
    <w:p w14:paraId="481EFBE6" w14:textId="77777777" w:rsidR="00B603F9" w:rsidRDefault="00B603F9" w:rsidP="00B60240">
      <w:pPr>
        <w:pStyle w:val="DefaultText"/>
        <w:numPr>
          <w:ilvl w:val="1"/>
          <w:numId w:val="71"/>
        </w:numPr>
        <w:rPr>
          <w:rStyle w:val="InitialStyle"/>
        </w:rPr>
      </w:pPr>
      <w:r>
        <w:rPr>
          <w:rStyle w:val="InitialStyle"/>
        </w:rPr>
        <w:t>Use warm compresses if eyes are painful or the eyelids are stuck together.  Do not cross contaminate.</w:t>
      </w:r>
    </w:p>
    <w:p w14:paraId="67B28184" w14:textId="77777777" w:rsidR="00B603F9" w:rsidRDefault="00B603F9" w:rsidP="00B60240">
      <w:pPr>
        <w:pStyle w:val="DefaultText"/>
        <w:numPr>
          <w:ilvl w:val="1"/>
          <w:numId w:val="71"/>
        </w:numPr>
        <w:rPr>
          <w:rStyle w:val="InitialStyle"/>
        </w:rPr>
      </w:pPr>
      <w:r>
        <w:rPr>
          <w:rStyle w:val="InitialStyle"/>
        </w:rPr>
        <w:t>Notify camp medical director for further care needed.</w:t>
      </w:r>
    </w:p>
    <w:p w14:paraId="461F926C" w14:textId="77777777" w:rsidR="00B603F9" w:rsidRDefault="00B603F9" w:rsidP="00B60240">
      <w:pPr>
        <w:pStyle w:val="DefaultText"/>
        <w:numPr>
          <w:ilvl w:val="1"/>
          <w:numId w:val="71"/>
        </w:numPr>
        <w:rPr>
          <w:rStyle w:val="InitialStyle"/>
        </w:rPr>
      </w:pPr>
      <w:r>
        <w:rPr>
          <w:rStyle w:val="InitialStyle"/>
        </w:rPr>
        <w:t>Document incident and follow up care provided.</w:t>
      </w:r>
    </w:p>
    <w:p w14:paraId="44412189" w14:textId="77777777" w:rsidR="00B603F9" w:rsidRDefault="00B603F9">
      <w:pPr>
        <w:pStyle w:val="DefaultText"/>
        <w:ind w:firstLine="720"/>
      </w:pPr>
    </w:p>
    <w:p w14:paraId="11B0589E" w14:textId="77777777" w:rsidR="00B603F9" w:rsidRDefault="00B603F9">
      <w:pPr>
        <w:pStyle w:val="DefaultText"/>
        <w:ind w:firstLine="720"/>
        <w:rPr>
          <w:rStyle w:val="InitialStyle"/>
          <w:b/>
          <w:bCs/>
        </w:rPr>
      </w:pPr>
      <w:r>
        <w:rPr>
          <w:rStyle w:val="InitialStyle"/>
          <w:b/>
          <w:bCs/>
        </w:rPr>
        <w:t>Constipation</w:t>
      </w:r>
    </w:p>
    <w:p w14:paraId="354462B1" w14:textId="77777777" w:rsidR="00B603F9" w:rsidRDefault="00B603F9">
      <w:pPr>
        <w:pStyle w:val="DefaultText"/>
        <w:numPr>
          <w:ilvl w:val="0"/>
          <w:numId w:val="9"/>
        </w:numPr>
        <w:rPr>
          <w:rStyle w:val="InitialStyle"/>
        </w:rPr>
      </w:pPr>
      <w:r>
        <w:rPr>
          <w:rStyle w:val="InitialStyle"/>
        </w:rPr>
        <w:t>Assess pattern</w:t>
      </w:r>
    </w:p>
    <w:p w14:paraId="1B8AEA1C" w14:textId="77777777" w:rsidR="00B603F9" w:rsidRDefault="00B603F9">
      <w:pPr>
        <w:pStyle w:val="DefaultText"/>
        <w:numPr>
          <w:ilvl w:val="0"/>
          <w:numId w:val="9"/>
        </w:numPr>
        <w:rPr>
          <w:rStyle w:val="InitialStyle"/>
        </w:rPr>
      </w:pPr>
      <w:r>
        <w:rPr>
          <w:rStyle w:val="InitialStyle"/>
        </w:rPr>
        <w:t>Assess diet</w:t>
      </w:r>
    </w:p>
    <w:p w14:paraId="3B43E46D" w14:textId="77777777" w:rsidR="00B603F9" w:rsidRDefault="00B603F9">
      <w:pPr>
        <w:pStyle w:val="DefaultText"/>
        <w:numPr>
          <w:ilvl w:val="0"/>
          <w:numId w:val="9"/>
        </w:numPr>
        <w:rPr>
          <w:rStyle w:val="InitialStyle"/>
        </w:rPr>
      </w:pPr>
      <w:r>
        <w:rPr>
          <w:rStyle w:val="InitialStyle"/>
        </w:rPr>
        <w:t>Assess activity</w:t>
      </w:r>
    </w:p>
    <w:p w14:paraId="369F028A" w14:textId="77777777" w:rsidR="00B603F9" w:rsidRDefault="00B603F9">
      <w:pPr>
        <w:pStyle w:val="DefaultText"/>
        <w:numPr>
          <w:ilvl w:val="0"/>
          <w:numId w:val="9"/>
        </w:numPr>
        <w:rPr>
          <w:rStyle w:val="InitialStyle"/>
        </w:rPr>
      </w:pPr>
      <w:r>
        <w:rPr>
          <w:rStyle w:val="InitialStyle"/>
        </w:rPr>
        <w:lastRenderedPageBreak/>
        <w:t>Assess current medications</w:t>
      </w:r>
    </w:p>
    <w:p w14:paraId="0D3132EA" w14:textId="77777777" w:rsidR="00B603F9" w:rsidRDefault="00B603F9">
      <w:pPr>
        <w:pStyle w:val="DefaultText"/>
        <w:numPr>
          <w:ilvl w:val="0"/>
          <w:numId w:val="9"/>
        </w:numPr>
        <w:rPr>
          <w:rStyle w:val="InitialStyle"/>
        </w:rPr>
      </w:pPr>
      <w:r>
        <w:rPr>
          <w:rStyle w:val="InitialStyle"/>
        </w:rPr>
        <w:t>Assess current disease</w:t>
      </w:r>
    </w:p>
    <w:p w14:paraId="337AF920" w14:textId="77777777" w:rsidR="00B603F9" w:rsidRDefault="00B603F9">
      <w:pPr>
        <w:pStyle w:val="DefaultText"/>
        <w:numPr>
          <w:ilvl w:val="0"/>
          <w:numId w:val="9"/>
        </w:numPr>
        <w:rPr>
          <w:rStyle w:val="InitialStyle"/>
        </w:rPr>
      </w:pPr>
      <w:r>
        <w:rPr>
          <w:rStyle w:val="InitialStyle"/>
        </w:rPr>
        <w:t>Assess abdomen</w:t>
      </w:r>
    </w:p>
    <w:p w14:paraId="0FB40A5C" w14:textId="77777777" w:rsidR="00B603F9" w:rsidRDefault="00B603F9">
      <w:pPr>
        <w:pStyle w:val="DefaultText"/>
        <w:numPr>
          <w:ilvl w:val="0"/>
          <w:numId w:val="9"/>
        </w:numPr>
        <w:rPr>
          <w:rStyle w:val="InitialStyle"/>
        </w:rPr>
      </w:pPr>
      <w:r>
        <w:rPr>
          <w:rStyle w:val="InitialStyle"/>
        </w:rPr>
        <w:t>Increase fluids if no contradictions</w:t>
      </w:r>
    </w:p>
    <w:p w14:paraId="08FE14B6" w14:textId="77777777" w:rsidR="00B603F9" w:rsidRDefault="00B603F9">
      <w:pPr>
        <w:pStyle w:val="DefaultText"/>
        <w:numPr>
          <w:ilvl w:val="0"/>
          <w:numId w:val="9"/>
        </w:numPr>
        <w:rPr>
          <w:rStyle w:val="InitialStyle"/>
        </w:rPr>
      </w:pPr>
      <w:r>
        <w:rPr>
          <w:rStyle w:val="InitialStyle"/>
        </w:rPr>
        <w:t>Increase roughage foods if no contradictions</w:t>
      </w:r>
    </w:p>
    <w:p w14:paraId="166D40D1" w14:textId="77777777" w:rsidR="00B603F9" w:rsidRDefault="00B603F9">
      <w:pPr>
        <w:pStyle w:val="DefaultText"/>
        <w:numPr>
          <w:ilvl w:val="0"/>
          <w:numId w:val="9"/>
        </w:numPr>
        <w:rPr>
          <w:rStyle w:val="InitialStyle"/>
        </w:rPr>
      </w:pPr>
      <w:r>
        <w:rPr>
          <w:rStyle w:val="InitialStyle"/>
        </w:rPr>
        <w:t>Increase exercise if no contradictions</w:t>
      </w:r>
    </w:p>
    <w:p w14:paraId="785C5C54" w14:textId="77777777" w:rsidR="00B603F9" w:rsidRDefault="00B603F9">
      <w:pPr>
        <w:pStyle w:val="DefaultText"/>
        <w:numPr>
          <w:ilvl w:val="0"/>
          <w:numId w:val="9"/>
        </w:numPr>
        <w:rPr>
          <w:rStyle w:val="InitialStyle"/>
        </w:rPr>
      </w:pPr>
      <w:r>
        <w:rPr>
          <w:rStyle w:val="InitialStyle"/>
        </w:rPr>
        <w:t xml:space="preserve">If no temperature, may give Milk of Magnesia or </w:t>
      </w:r>
      <w:proofErr w:type="spellStart"/>
      <w:r>
        <w:rPr>
          <w:rStyle w:val="InitialStyle"/>
        </w:rPr>
        <w:t>Miralax</w:t>
      </w:r>
      <w:proofErr w:type="spellEnd"/>
      <w:r>
        <w:rPr>
          <w:rStyle w:val="InitialStyle"/>
        </w:rPr>
        <w:t xml:space="preserve"> as indicated for weight and age guidelines.</w:t>
      </w:r>
    </w:p>
    <w:p w14:paraId="0A4EEA85" w14:textId="77777777" w:rsidR="00B603F9" w:rsidRDefault="00B603F9">
      <w:pPr>
        <w:pStyle w:val="DefaultText"/>
        <w:numPr>
          <w:ilvl w:val="0"/>
          <w:numId w:val="9"/>
        </w:numPr>
        <w:rPr>
          <w:rStyle w:val="InitialStyle"/>
        </w:rPr>
      </w:pPr>
      <w:r>
        <w:rPr>
          <w:rStyle w:val="InitialStyle"/>
        </w:rPr>
        <w:t>If no bowel movement, notify Camp Medical Director.</w:t>
      </w:r>
    </w:p>
    <w:p w14:paraId="1087A84B" w14:textId="77777777" w:rsidR="00B603F9" w:rsidRDefault="00B603F9">
      <w:pPr>
        <w:pStyle w:val="DefaultText"/>
        <w:ind w:firstLine="720"/>
      </w:pPr>
    </w:p>
    <w:p w14:paraId="3F4FECA9" w14:textId="77777777" w:rsidR="00B603F9" w:rsidRDefault="00B603F9">
      <w:pPr>
        <w:pStyle w:val="DefaultText"/>
        <w:ind w:firstLine="720"/>
      </w:pPr>
    </w:p>
    <w:p w14:paraId="7836D7B2" w14:textId="77777777" w:rsidR="00B603F9" w:rsidRDefault="00B603F9">
      <w:pPr>
        <w:pStyle w:val="DefaultText"/>
        <w:ind w:firstLine="720"/>
      </w:pPr>
    </w:p>
    <w:p w14:paraId="6AFDD2BB" w14:textId="77777777" w:rsidR="00B603F9" w:rsidRDefault="00B603F9">
      <w:pPr>
        <w:pStyle w:val="DefaultText"/>
        <w:ind w:firstLine="720"/>
        <w:rPr>
          <w:rStyle w:val="InitialStyle"/>
          <w:b/>
          <w:bCs/>
        </w:rPr>
      </w:pPr>
      <w:r>
        <w:rPr>
          <w:rStyle w:val="InitialStyle"/>
          <w:b/>
          <w:bCs/>
        </w:rPr>
        <w:t>Contact Poisons</w:t>
      </w:r>
    </w:p>
    <w:p w14:paraId="268A2E92" w14:textId="77777777" w:rsidR="00B603F9" w:rsidRDefault="00B603F9">
      <w:pPr>
        <w:pStyle w:val="DefaultText"/>
        <w:numPr>
          <w:ilvl w:val="0"/>
          <w:numId w:val="51"/>
        </w:numPr>
        <w:rPr>
          <w:rStyle w:val="InitialStyle"/>
        </w:rPr>
      </w:pPr>
      <w:r>
        <w:rPr>
          <w:rStyle w:val="InitialStyle"/>
        </w:rPr>
        <w:t>Contact Medical Director</w:t>
      </w:r>
    </w:p>
    <w:p w14:paraId="1E295A67" w14:textId="77777777" w:rsidR="00B603F9" w:rsidRDefault="00B603F9">
      <w:pPr>
        <w:pStyle w:val="DefaultText"/>
        <w:numPr>
          <w:ilvl w:val="0"/>
          <w:numId w:val="51"/>
        </w:numPr>
        <w:rPr>
          <w:rStyle w:val="InitialStyle"/>
        </w:rPr>
      </w:pPr>
      <w:r>
        <w:rPr>
          <w:rStyle w:val="InitialStyle"/>
        </w:rPr>
        <w:t>Remove contaminated clothing.</w:t>
      </w:r>
    </w:p>
    <w:p w14:paraId="337DE035" w14:textId="77777777" w:rsidR="00B603F9" w:rsidRDefault="00B603F9">
      <w:pPr>
        <w:pStyle w:val="DefaultText"/>
        <w:numPr>
          <w:ilvl w:val="0"/>
          <w:numId w:val="51"/>
        </w:numPr>
        <w:rPr>
          <w:rStyle w:val="InitialStyle"/>
        </w:rPr>
      </w:pPr>
      <w:r>
        <w:rPr>
          <w:rStyle w:val="InitialStyle"/>
        </w:rPr>
        <w:t>Wash all contaminated skin with soap and water at least 5 minutes</w:t>
      </w:r>
    </w:p>
    <w:p w14:paraId="7F0F3355" w14:textId="77777777" w:rsidR="00B603F9" w:rsidRDefault="00B603F9">
      <w:pPr>
        <w:pStyle w:val="DefaultText"/>
        <w:numPr>
          <w:ilvl w:val="0"/>
          <w:numId w:val="51"/>
        </w:numPr>
        <w:rPr>
          <w:rStyle w:val="InitialStyle"/>
        </w:rPr>
      </w:pPr>
      <w:r>
        <w:rPr>
          <w:rStyle w:val="InitialStyle"/>
        </w:rPr>
        <w:t>Chemical poison: contact poison control center and follow their instructions -             800-362-0101</w:t>
      </w:r>
    </w:p>
    <w:p w14:paraId="05313B2B" w14:textId="77777777" w:rsidR="00B603F9" w:rsidRDefault="00B603F9">
      <w:pPr>
        <w:pStyle w:val="DefaultText"/>
        <w:numPr>
          <w:ilvl w:val="0"/>
          <w:numId w:val="51"/>
        </w:numPr>
        <w:rPr>
          <w:rStyle w:val="InitialStyle"/>
        </w:rPr>
      </w:pPr>
      <w:r>
        <w:rPr>
          <w:rStyle w:val="InitialStyle"/>
        </w:rPr>
        <w:t>Ingestion of poison if unconscious:</w:t>
      </w:r>
    </w:p>
    <w:p w14:paraId="4CB79AB1" w14:textId="77777777" w:rsidR="00B603F9" w:rsidRDefault="00B603F9" w:rsidP="00B60240">
      <w:pPr>
        <w:pStyle w:val="DefaultText"/>
        <w:numPr>
          <w:ilvl w:val="0"/>
          <w:numId w:val="101"/>
        </w:numPr>
        <w:rPr>
          <w:rStyle w:val="InitialStyle"/>
        </w:rPr>
      </w:pPr>
      <w:r>
        <w:rPr>
          <w:rStyle w:val="InitialStyle"/>
        </w:rPr>
        <w:t>Place on side</w:t>
      </w:r>
    </w:p>
    <w:p w14:paraId="3AB64960" w14:textId="77777777" w:rsidR="00B603F9" w:rsidRDefault="00B603F9" w:rsidP="00B60240">
      <w:pPr>
        <w:pStyle w:val="DefaultText"/>
        <w:numPr>
          <w:ilvl w:val="0"/>
          <w:numId w:val="101"/>
        </w:numPr>
        <w:rPr>
          <w:rStyle w:val="InitialStyle"/>
        </w:rPr>
      </w:pPr>
      <w:r>
        <w:rPr>
          <w:rStyle w:val="InitialStyle"/>
        </w:rPr>
        <w:t>Determine what was ingested</w:t>
      </w:r>
    </w:p>
    <w:p w14:paraId="7E29AFE1" w14:textId="77777777" w:rsidR="00B603F9" w:rsidRDefault="00B603F9" w:rsidP="00B60240">
      <w:pPr>
        <w:pStyle w:val="DefaultText"/>
        <w:numPr>
          <w:ilvl w:val="0"/>
          <w:numId w:val="101"/>
        </w:numPr>
        <w:rPr>
          <w:rStyle w:val="InitialStyle"/>
        </w:rPr>
      </w:pPr>
      <w:r>
        <w:rPr>
          <w:rStyle w:val="InitialStyle"/>
        </w:rPr>
        <w:t>Call poison control center and follow their instructions</w:t>
      </w:r>
    </w:p>
    <w:p w14:paraId="204D39EF" w14:textId="77777777" w:rsidR="00B603F9" w:rsidRDefault="00B603F9" w:rsidP="00B60240">
      <w:pPr>
        <w:pStyle w:val="DefaultText"/>
        <w:numPr>
          <w:ilvl w:val="0"/>
          <w:numId w:val="101"/>
        </w:numPr>
        <w:rPr>
          <w:rStyle w:val="InitialStyle"/>
        </w:rPr>
      </w:pPr>
      <w:r>
        <w:rPr>
          <w:rStyle w:val="InitialStyle"/>
        </w:rPr>
        <w:t xml:space="preserve">Monitor airway, breathing and circulation frequently.  </w:t>
      </w:r>
    </w:p>
    <w:p w14:paraId="4DB44E94" w14:textId="77777777" w:rsidR="00B603F9" w:rsidRDefault="00B603F9" w:rsidP="00B60240">
      <w:pPr>
        <w:pStyle w:val="DefaultText"/>
        <w:numPr>
          <w:ilvl w:val="0"/>
          <w:numId w:val="101"/>
        </w:numPr>
        <w:rPr>
          <w:rStyle w:val="InitialStyle"/>
        </w:rPr>
      </w:pPr>
      <w:r>
        <w:rPr>
          <w:rStyle w:val="InitialStyle"/>
        </w:rPr>
        <w:t>Transport to emergency facility or call 911</w:t>
      </w:r>
    </w:p>
    <w:p w14:paraId="19376BEB" w14:textId="77777777" w:rsidR="00B603F9" w:rsidRDefault="00B603F9" w:rsidP="00B60240">
      <w:pPr>
        <w:pStyle w:val="DefaultText"/>
        <w:numPr>
          <w:ilvl w:val="0"/>
          <w:numId w:val="101"/>
        </w:numPr>
        <w:rPr>
          <w:rStyle w:val="InitialStyle"/>
        </w:rPr>
      </w:pPr>
      <w:r>
        <w:rPr>
          <w:rStyle w:val="InitialStyle"/>
        </w:rPr>
        <w:t>Complete incident report form</w:t>
      </w:r>
    </w:p>
    <w:p w14:paraId="7E33DC47" w14:textId="77777777" w:rsidR="00B603F9" w:rsidRDefault="00B603F9">
      <w:pPr>
        <w:pStyle w:val="DefaultText"/>
        <w:numPr>
          <w:ilvl w:val="2"/>
          <w:numId w:val="51"/>
        </w:numPr>
        <w:rPr>
          <w:rStyle w:val="InitialStyle"/>
        </w:rPr>
      </w:pPr>
      <w:r>
        <w:rPr>
          <w:rStyle w:val="InitialStyle"/>
        </w:rPr>
        <w:t>Ingestion of poison if conscious:</w:t>
      </w:r>
    </w:p>
    <w:p w14:paraId="26967BB1" w14:textId="77777777" w:rsidR="00B603F9" w:rsidRDefault="00B603F9" w:rsidP="00B60240">
      <w:pPr>
        <w:pStyle w:val="DefaultText"/>
        <w:numPr>
          <w:ilvl w:val="0"/>
          <w:numId w:val="69"/>
        </w:numPr>
        <w:rPr>
          <w:rStyle w:val="InitialStyle"/>
        </w:rPr>
      </w:pPr>
      <w:r>
        <w:rPr>
          <w:rStyle w:val="InitialStyle"/>
        </w:rPr>
        <w:t>Place on side</w:t>
      </w:r>
    </w:p>
    <w:p w14:paraId="7613FE5A" w14:textId="77777777" w:rsidR="00B603F9" w:rsidRDefault="00B603F9" w:rsidP="00B60240">
      <w:pPr>
        <w:pStyle w:val="DefaultText"/>
        <w:numPr>
          <w:ilvl w:val="0"/>
          <w:numId w:val="69"/>
        </w:numPr>
        <w:rPr>
          <w:rStyle w:val="InitialStyle"/>
        </w:rPr>
      </w:pPr>
      <w:r>
        <w:rPr>
          <w:rStyle w:val="InitialStyle"/>
        </w:rPr>
        <w:t>Determine what was ingested.</w:t>
      </w:r>
    </w:p>
    <w:p w14:paraId="7811C6B7" w14:textId="77777777" w:rsidR="00B603F9" w:rsidRDefault="00B603F9" w:rsidP="00B60240">
      <w:pPr>
        <w:pStyle w:val="DefaultText"/>
        <w:numPr>
          <w:ilvl w:val="0"/>
          <w:numId w:val="69"/>
        </w:numPr>
        <w:rPr>
          <w:rStyle w:val="InitialStyle"/>
        </w:rPr>
      </w:pPr>
      <w:r>
        <w:rPr>
          <w:rStyle w:val="InitialStyle"/>
        </w:rPr>
        <w:t>Call poison control center and follow their instructions.</w:t>
      </w:r>
    </w:p>
    <w:p w14:paraId="5D015CC8" w14:textId="77777777" w:rsidR="00B603F9" w:rsidRDefault="00B603F9" w:rsidP="00B60240">
      <w:pPr>
        <w:pStyle w:val="DefaultText"/>
        <w:numPr>
          <w:ilvl w:val="0"/>
          <w:numId w:val="69"/>
        </w:numPr>
        <w:rPr>
          <w:rStyle w:val="InitialStyle"/>
        </w:rPr>
      </w:pPr>
      <w:r>
        <w:rPr>
          <w:rStyle w:val="InitialStyle"/>
        </w:rPr>
        <w:t xml:space="preserve">Monitor airway, breathing and circulation frequently.  </w:t>
      </w:r>
    </w:p>
    <w:p w14:paraId="185139B4" w14:textId="77777777" w:rsidR="00B603F9" w:rsidRDefault="00B603F9" w:rsidP="00B60240">
      <w:pPr>
        <w:pStyle w:val="DefaultText"/>
        <w:numPr>
          <w:ilvl w:val="0"/>
          <w:numId w:val="69"/>
        </w:numPr>
        <w:rPr>
          <w:rStyle w:val="InitialStyle"/>
        </w:rPr>
      </w:pPr>
      <w:r>
        <w:rPr>
          <w:rStyle w:val="InitialStyle"/>
        </w:rPr>
        <w:t>Transport to emergency facility if so indicated.</w:t>
      </w:r>
    </w:p>
    <w:p w14:paraId="7F1F6815" w14:textId="77777777" w:rsidR="00B603F9" w:rsidRDefault="00B603F9" w:rsidP="00B60240">
      <w:pPr>
        <w:pStyle w:val="DefaultText"/>
        <w:numPr>
          <w:ilvl w:val="0"/>
          <w:numId w:val="69"/>
        </w:numPr>
        <w:rPr>
          <w:rStyle w:val="InitialStyle"/>
        </w:rPr>
      </w:pPr>
      <w:r>
        <w:rPr>
          <w:rStyle w:val="InitialStyle"/>
        </w:rPr>
        <w:t>Complete incident report form</w:t>
      </w:r>
    </w:p>
    <w:p w14:paraId="72E8E895" w14:textId="77777777" w:rsidR="00B603F9" w:rsidRDefault="00B603F9" w:rsidP="00B60240">
      <w:pPr>
        <w:pStyle w:val="DefaultText"/>
        <w:numPr>
          <w:ilvl w:val="1"/>
          <w:numId w:val="69"/>
        </w:numPr>
        <w:rPr>
          <w:rStyle w:val="InitialStyle"/>
        </w:rPr>
      </w:pPr>
      <w:r>
        <w:rPr>
          <w:rStyle w:val="InitialStyle"/>
        </w:rPr>
        <w:t>Inhaled Poisons</w:t>
      </w:r>
    </w:p>
    <w:p w14:paraId="6C2F9F2D" w14:textId="77777777" w:rsidR="00B603F9" w:rsidRDefault="00B603F9">
      <w:pPr>
        <w:pStyle w:val="DefaultText"/>
        <w:numPr>
          <w:ilvl w:val="0"/>
          <w:numId w:val="17"/>
        </w:numPr>
        <w:rPr>
          <w:rStyle w:val="InitialStyle"/>
        </w:rPr>
      </w:pPr>
      <w:r>
        <w:rPr>
          <w:rStyle w:val="InitialStyle"/>
        </w:rPr>
        <w:t>Check to make sure the area is safe for you to enter.</w:t>
      </w:r>
    </w:p>
    <w:p w14:paraId="79FA75B5" w14:textId="77777777" w:rsidR="00B603F9" w:rsidRDefault="00B603F9">
      <w:pPr>
        <w:pStyle w:val="DefaultText"/>
        <w:numPr>
          <w:ilvl w:val="0"/>
          <w:numId w:val="17"/>
        </w:numPr>
        <w:rPr>
          <w:rStyle w:val="InitialStyle"/>
        </w:rPr>
      </w:pPr>
      <w:r>
        <w:rPr>
          <w:rStyle w:val="InitialStyle"/>
        </w:rPr>
        <w:t>Remove child from area to fresh air.</w:t>
      </w:r>
    </w:p>
    <w:p w14:paraId="1882A468" w14:textId="77777777" w:rsidR="00B603F9" w:rsidRDefault="00B603F9">
      <w:pPr>
        <w:pStyle w:val="DefaultText"/>
        <w:numPr>
          <w:ilvl w:val="0"/>
          <w:numId w:val="17"/>
        </w:numPr>
        <w:rPr>
          <w:rStyle w:val="InitialStyle"/>
        </w:rPr>
      </w:pPr>
      <w:r>
        <w:rPr>
          <w:rStyle w:val="InitialStyle"/>
        </w:rPr>
        <w:t>Call 911 (if unsure of poison name).</w:t>
      </w:r>
    </w:p>
    <w:p w14:paraId="66E9E2CD" w14:textId="77777777" w:rsidR="00B603F9" w:rsidRDefault="00B603F9">
      <w:pPr>
        <w:pStyle w:val="DefaultText"/>
        <w:numPr>
          <w:ilvl w:val="0"/>
          <w:numId w:val="17"/>
        </w:numPr>
        <w:rPr>
          <w:rStyle w:val="InitialStyle"/>
        </w:rPr>
      </w:pPr>
      <w:r>
        <w:rPr>
          <w:rStyle w:val="InitialStyle"/>
        </w:rPr>
        <w:t>Call poison control and get directions</w:t>
      </w:r>
    </w:p>
    <w:p w14:paraId="35AEB514" w14:textId="77777777" w:rsidR="00B603F9" w:rsidRDefault="00B603F9">
      <w:pPr>
        <w:pStyle w:val="DefaultText"/>
        <w:numPr>
          <w:ilvl w:val="0"/>
          <w:numId w:val="17"/>
        </w:numPr>
        <w:rPr>
          <w:rStyle w:val="InitialStyle"/>
        </w:rPr>
      </w:pPr>
      <w:r>
        <w:rPr>
          <w:rStyle w:val="InitialStyle"/>
        </w:rPr>
        <w:t>Complete incident report form</w:t>
      </w:r>
    </w:p>
    <w:p w14:paraId="0A659B9B" w14:textId="77777777" w:rsidR="00B603F9" w:rsidRDefault="00B603F9" w:rsidP="00B60240">
      <w:pPr>
        <w:pStyle w:val="DefaultText"/>
        <w:numPr>
          <w:ilvl w:val="0"/>
          <w:numId w:val="121"/>
        </w:numPr>
        <w:rPr>
          <w:rStyle w:val="InitialStyle"/>
        </w:rPr>
      </w:pPr>
      <w:r>
        <w:rPr>
          <w:rStyle w:val="InitialStyle"/>
        </w:rPr>
        <w:t>Poison Leaves (e.g., ivy, oak,)</w:t>
      </w:r>
    </w:p>
    <w:p w14:paraId="770F4CE4" w14:textId="77777777" w:rsidR="00B603F9" w:rsidRDefault="00B603F9">
      <w:pPr>
        <w:pStyle w:val="DefaultText"/>
        <w:numPr>
          <w:ilvl w:val="0"/>
          <w:numId w:val="11"/>
        </w:numPr>
        <w:rPr>
          <w:rStyle w:val="InitialStyle"/>
        </w:rPr>
      </w:pPr>
      <w:r>
        <w:rPr>
          <w:rStyle w:val="InitialStyle"/>
        </w:rPr>
        <w:t>Remove clothing and have it washed.</w:t>
      </w:r>
    </w:p>
    <w:p w14:paraId="2105C0E3" w14:textId="77777777" w:rsidR="00B603F9" w:rsidRDefault="00B603F9">
      <w:pPr>
        <w:pStyle w:val="DefaultText"/>
        <w:numPr>
          <w:ilvl w:val="0"/>
          <w:numId w:val="11"/>
        </w:numPr>
        <w:rPr>
          <w:rStyle w:val="InitialStyle"/>
        </w:rPr>
      </w:pPr>
      <w:r>
        <w:rPr>
          <w:rStyle w:val="InitialStyle"/>
        </w:rPr>
        <w:t>Wash the affected area with soap and water.</w:t>
      </w:r>
    </w:p>
    <w:p w14:paraId="74C59A41" w14:textId="77777777" w:rsidR="00B603F9" w:rsidRDefault="00B603F9">
      <w:pPr>
        <w:pStyle w:val="DefaultText"/>
        <w:numPr>
          <w:ilvl w:val="0"/>
          <w:numId w:val="11"/>
        </w:numPr>
        <w:rPr>
          <w:rStyle w:val="InitialStyle"/>
        </w:rPr>
      </w:pPr>
      <w:r>
        <w:rPr>
          <w:rStyle w:val="InitialStyle"/>
        </w:rPr>
        <w:t>If poison ivy kit is available, use ivy block lotion on contacted area.</w:t>
      </w:r>
    </w:p>
    <w:p w14:paraId="5BBBAEFD" w14:textId="77777777" w:rsidR="00B603F9" w:rsidRDefault="00B603F9">
      <w:pPr>
        <w:pStyle w:val="DefaultText"/>
        <w:numPr>
          <w:ilvl w:val="0"/>
          <w:numId w:val="11"/>
        </w:numPr>
        <w:rPr>
          <w:rStyle w:val="InitialStyle"/>
        </w:rPr>
      </w:pPr>
      <w:r>
        <w:rPr>
          <w:rStyle w:val="InitialStyle"/>
        </w:rPr>
        <w:t>If no kit is available, apply Hydrocortisone at 1% two times a day to contact area.</w:t>
      </w:r>
    </w:p>
    <w:p w14:paraId="4A351805" w14:textId="77777777" w:rsidR="00B603F9" w:rsidRDefault="00B603F9">
      <w:pPr>
        <w:pStyle w:val="DefaultText"/>
        <w:numPr>
          <w:ilvl w:val="0"/>
          <w:numId w:val="11"/>
        </w:numPr>
        <w:rPr>
          <w:rStyle w:val="InitialStyle"/>
        </w:rPr>
      </w:pPr>
      <w:r>
        <w:rPr>
          <w:rStyle w:val="InitialStyle"/>
        </w:rPr>
        <w:t>Give antihistamine orally as per camp physician.</w:t>
      </w:r>
    </w:p>
    <w:p w14:paraId="71E7582C" w14:textId="77777777" w:rsidR="00B603F9" w:rsidRDefault="00B603F9">
      <w:pPr>
        <w:pStyle w:val="DefaultText"/>
        <w:numPr>
          <w:ilvl w:val="0"/>
          <w:numId w:val="11"/>
        </w:numPr>
        <w:rPr>
          <w:rStyle w:val="InitialStyle"/>
        </w:rPr>
      </w:pPr>
      <w:r>
        <w:rPr>
          <w:rStyle w:val="InitialStyle"/>
        </w:rPr>
        <w:t>Push fluids and avoid repeated exposure</w:t>
      </w:r>
    </w:p>
    <w:p w14:paraId="532E8073" w14:textId="77777777" w:rsidR="00B603F9" w:rsidRDefault="00B603F9">
      <w:pPr>
        <w:pStyle w:val="DefaultText"/>
        <w:numPr>
          <w:ilvl w:val="0"/>
          <w:numId w:val="11"/>
        </w:numPr>
        <w:rPr>
          <w:rStyle w:val="InitialStyle"/>
        </w:rPr>
      </w:pPr>
      <w:r>
        <w:rPr>
          <w:rStyle w:val="InitialStyle"/>
        </w:rPr>
        <w:t>If edema/swelling or respiratory distress is present, immediately contact camp physician or medical director for further therapy and assess need for oral/IV steroids.</w:t>
      </w:r>
    </w:p>
    <w:p w14:paraId="3A02AE58" w14:textId="77777777" w:rsidR="00B603F9" w:rsidRDefault="00B603F9">
      <w:pPr>
        <w:pStyle w:val="DefaultText"/>
        <w:numPr>
          <w:ilvl w:val="0"/>
          <w:numId w:val="11"/>
        </w:numPr>
        <w:rPr>
          <w:rStyle w:val="InitialStyle"/>
        </w:rPr>
      </w:pPr>
      <w:r>
        <w:rPr>
          <w:rStyle w:val="InitialStyle"/>
        </w:rPr>
        <w:t>Complete incident report form.</w:t>
      </w:r>
    </w:p>
    <w:p w14:paraId="13E73565" w14:textId="77777777" w:rsidR="00B603F9" w:rsidRDefault="00B603F9">
      <w:pPr>
        <w:pStyle w:val="DefaultText"/>
      </w:pPr>
    </w:p>
    <w:p w14:paraId="24EAA673" w14:textId="77777777" w:rsidR="002C10D7" w:rsidRDefault="002C10D7">
      <w:pPr>
        <w:pStyle w:val="DefaultText"/>
        <w:ind w:firstLine="720"/>
        <w:rPr>
          <w:rStyle w:val="InitialStyle"/>
          <w:b/>
          <w:bCs/>
        </w:rPr>
      </w:pPr>
    </w:p>
    <w:p w14:paraId="7A854969" w14:textId="77777777" w:rsidR="002C10D7" w:rsidRDefault="002C10D7">
      <w:pPr>
        <w:pStyle w:val="DefaultText"/>
        <w:ind w:firstLine="720"/>
        <w:rPr>
          <w:rStyle w:val="InitialStyle"/>
          <w:b/>
          <w:bCs/>
        </w:rPr>
      </w:pPr>
    </w:p>
    <w:p w14:paraId="27F82BD9" w14:textId="590045DE" w:rsidR="00B603F9" w:rsidRDefault="00B603F9">
      <w:pPr>
        <w:pStyle w:val="DefaultText"/>
        <w:ind w:firstLine="720"/>
        <w:rPr>
          <w:rStyle w:val="InitialStyle"/>
          <w:b/>
          <w:bCs/>
        </w:rPr>
      </w:pPr>
      <w:r>
        <w:rPr>
          <w:rStyle w:val="InitialStyle"/>
          <w:b/>
          <w:bCs/>
        </w:rPr>
        <w:lastRenderedPageBreak/>
        <w:t>Cough</w:t>
      </w:r>
    </w:p>
    <w:p w14:paraId="76B6FA99" w14:textId="77777777" w:rsidR="00B603F9" w:rsidRDefault="00B603F9">
      <w:pPr>
        <w:pStyle w:val="DefaultText"/>
        <w:numPr>
          <w:ilvl w:val="0"/>
          <w:numId w:val="29"/>
        </w:numPr>
        <w:rPr>
          <w:rStyle w:val="InitialStyle"/>
        </w:rPr>
      </w:pPr>
      <w:r>
        <w:rPr>
          <w:rStyle w:val="InitialStyle"/>
        </w:rPr>
        <w:t>Take temperature</w:t>
      </w:r>
    </w:p>
    <w:p w14:paraId="64B8A675" w14:textId="77777777" w:rsidR="00B603F9" w:rsidRDefault="00B603F9">
      <w:pPr>
        <w:pStyle w:val="DefaultText"/>
        <w:numPr>
          <w:ilvl w:val="0"/>
          <w:numId w:val="29"/>
        </w:numPr>
        <w:rPr>
          <w:rStyle w:val="InitialStyle"/>
        </w:rPr>
      </w:pPr>
      <w:r>
        <w:rPr>
          <w:rStyle w:val="InitialStyle"/>
        </w:rPr>
        <w:t>Assess pattern and production of sputum.</w:t>
      </w:r>
    </w:p>
    <w:p w14:paraId="1AD6BF7B" w14:textId="77777777" w:rsidR="00B603F9" w:rsidRDefault="00B603F9">
      <w:pPr>
        <w:pStyle w:val="DefaultText"/>
        <w:numPr>
          <w:ilvl w:val="0"/>
          <w:numId w:val="29"/>
        </w:numPr>
        <w:rPr>
          <w:rStyle w:val="InitialStyle"/>
        </w:rPr>
      </w:pPr>
      <w:r>
        <w:rPr>
          <w:rStyle w:val="InitialStyle"/>
        </w:rPr>
        <w:t>Check ears, nose, throat, sinuses, lungs, lymph nodes</w:t>
      </w:r>
    </w:p>
    <w:p w14:paraId="3B7C9784" w14:textId="77777777" w:rsidR="00B603F9" w:rsidRDefault="00B603F9">
      <w:pPr>
        <w:pStyle w:val="DefaultText"/>
        <w:numPr>
          <w:ilvl w:val="0"/>
          <w:numId w:val="29"/>
        </w:numPr>
        <w:rPr>
          <w:rStyle w:val="InitialStyle"/>
        </w:rPr>
      </w:pPr>
      <w:r>
        <w:rPr>
          <w:rStyle w:val="InitialStyle"/>
        </w:rPr>
        <w:t>If persistent and if not allergic or asthmatic, assess with sick camper protocol and then follow with:</w:t>
      </w:r>
    </w:p>
    <w:p w14:paraId="35CD87E2" w14:textId="77777777" w:rsidR="00B603F9" w:rsidRDefault="00B603F9" w:rsidP="00B60240">
      <w:pPr>
        <w:pStyle w:val="DefaultText"/>
        <w:numPr>
          <w:ilvl w:val="0"/>
          <w:numId w:val="108"/>
        </w:numPr>
        <w:rPr>
          <w:rStyle w:val="InitialStyle"/>
        </w:rPr>
      </w:pPr>
      <w:r>
        <w:rPr>
          <w:rStyle w:val="InitialStyle"/>
        </w:rPr>
        <w:t>Cough syrup (dose based on age)</w:t>
      </w:r>
    </w:p>
    <w:p w14:paraId="28E2B648" w14:textId="77777777" w:rsidR="00B603F9" w:rsidRDefault="00B603F9" w:rsidP="00B60240">
      <w:pPr>
        <w:pStyle w:val="DefaultText"/>
        <w:numPr>
          <w:ilvl w:val="0"/>
          <w:numId w:val="108"/>
        </w:numPr>
        <w:rPr>
          <w:rStyle w:val="InitialStyle"/>
        </w:rPr>
      </w:pPr>
      <w:r>
        <w:rPr>
          <w:rStyle w:val="InitialStyle"/>
        </w:rPr>
        <w:t>Throat lozenges</w:t>
      </w:r>
    </w:p>
    <w:p w14:paraId="1C779F15" w14:textId="77777777" w:rsidR="00B603F9" w:rsidRDefault="00B603F9" w:rsidP="00B60240">
      <w:pPr>
        <w:pStyle w:val="DefaultText"/>
        <w:numPr>
          <w:ilvl w:val="0"/>
          <w:numId w:val="108"/>
        </w:numPr>
        <w:rPr>
          <w:rStyle w:val="InitialStyle"/>
        </w:rPr>
      </w:pPr>
      <w:r>
        <w:rPr>
          <w:rStyle w:val="InitialStyle"/>
        </w:rPr>
        <w:t>Decrease mucus-producing foods/activities</w:t>
      </w:r>
    </w:p>
    <w:p w14:paraId="341EA193" w14:textId="77777777" w:rsidR="00B603F9" w:rsidRDefault="00B603F9" w:rsidP="00B60240">
      <w:pPr>
        <w:pStyle w:val="DefaultText"/>
        <w:numPr>
          <w:ilvl w:val="0"/>
          <w:numId w:val="108"/>
        </w:numPr>
        <w:rPr>
          <w:rStyle w:val="InitialStyle"/>
        </w:rPr>
      </w:pPr>
      <w:r>
        <w:rPr>
          <w:rStyle w:val="InitialStyle"/>
        </w:rPr>
        <w:t>Notify Camp Medical Director if persistent</w:t>
      </w:r>
    </w:p>
    <w:p w14:paraId="1629600B" w14:textId="77777777" w:rsidR="00B603F9" w:rsidRDefault="00B603F9" w:rsidP="00B60240">
      <w:pPr>
        <w:pStyle w:val="DefaultText"/>
        <w:numPr>
          <w:ilvl w:val="0"/>
          <w:numId w:val="108"/>
        </w:numPr>
        <w:rPr>
          <w:rStyle w:val="InitialStyle"/>
        </w:rPr>
      </w:pPr>
      <w:r>
        <w:rPr>
          <w:rStyle w:val="InitialStyle"/>
        </w:rPr>
        <w:t>Complete incident report form</w:t>
      </w:r>
    </w:p>
    <w:p w14:paraId="4C563F17" w14:textId="77777777" w:rsidR="00B603F9" w:rsidRDefault="00B603F9">
      <w:pPr>
        <w:pStyle w:val="DefaultText"/>
        <w:ind w:firstLine="720"/>
      </w:pPr>
    </w:p>
    <w:p w14:paraId="23BF3EEE" w14:textId="77777777" w:rsidR="00B603F9" w:rsidRDefault="00B603F9">
      <w:pPr>
        <w:pStyle w:val="DefaultText"/>
        <w:ind w:firstLine="720"/>
      </w:pPr>
    </w:p>
    <w:p w14:paraId="7ADE07AD" w14:textId="77777777" w:rsidR="00B603F9" w:rsidRDefault="00B603F9">
      <w:pPr>
        <w:pStyle w:val="DefaultText"/>
        <w:ind w:firstLine="720"/>
        <w:rPr>
          <w:rStyle w:val="InitialStyle"/>
          <w:b/>
          <w:bCs/>
        </w:rPr>
      </w:pPr>
      <w:r>
        <w:rPr>
          <w:rStyle w:val="InitialStyle"/>
          <w:b/>
          <w:bCs/>
        </w:rPr>
        <w:t>Diarrhea</w:t>
      </w:r>
    </w:p>
    <w:p w14:paraId="32D9622C" w14:textId="77777777" w:rsidR="00B603F9" w:rsidRDefault="00B603F9" w:rsidP="00B60240">
      <w:pPr>
        <w:pStyle w:val="DefaultText"/>
        <w:numPr>
          <w:ilvl w:val="1"/>
          <w:numId w:val="108"/>
        </w:numPr>
        <w:rPr>
          <w:rStyle w:val="InitialStyle"/>
        </w:rPr>
      </w:pPr>
      <w:r>
        <w:rPr>
          <w:rStyle w:val="InitialStyle"/>
        </w:rPr>
        <w:t>Assess pattern and symptoms (</w:t>
      </w:r>
      <w:proofErr w:type="gramStart"/>
      <w:r>
        <w:rPr>
          <w:rStyle w:val="InitialStyle"/>
        </w:rPr>
        <w:t>i.e.</w:t>
      </w:r>
      <w:proofErr w:type="gramEnd"/>
      <w:r>
        <w:rPr>
          <w:rStyle w:val="InitialStyle"/>
        </w:rPr>
        <w:t xml:space="preserve"> bloody)</w:t>
      </w:r>
    </w:p>
    <w:p w14:paraId="5898023B" w14:textId="77777777" w:rsidR="00B603F9" w:rsidRDefault="00B603F9" w:rsidP="00B60240">
      <w:pPr>
        <w:pStyle w:val="DefaultText"/>
        <w:numPr>
          <w:ilvl w:val="1"/>
          <w:numId w:val="108"/>
        </w:numPr>
        <w:rPr>
          <w:rStyle w:val="InitialStyle"/>
        </w:rPr>
      </w:pPr>
      <w:r>
        <w:rPr>
          <w:rStyle w:val="InitialStyle"/>
        </w:rPr>
        <w:t xml:space="preserve">Assess potential etiology </w:t>
      </w:r>
      <w:proofErr w:type="gramStart"/>
      <w:r>
        <w:rPr>
          <w:rStyle w:val="InitialStyle"/>
        </w:rPr>
        <w:t>i.e.</w:t>
      </w:r>
      <w:proofErr w:type="gramEnd"/>
      <w:r>
        <w:rPr>
          <w:rStyle w:val="InitialStyle"/>
        </w:rPr>
        <w:t xml:space="preserve"> diet, nervousness, infection, disease, or treatment related</w:t>
      </w:r>
    </w:p>
    <w:p w14:paraId="5A9A7FE0" w14:textId="77777777" w:rsidR="00B603F9" w:rsidRDefault="00B603F9" w:rsidP="00B60240">
      <w:pPr>
        <w:pStyle w:val="DefaultText"/>
        <w:numPr>
          <w:ilvl w:val="1"/>
          <w:numId w:val="108"/>
        </w:numPr>
        <w:rPr>
          <w:rStyle w:val="InitialStyle"/>
        </w:rPr>
      </w:pPr>
      <w:r>
        <w:rPr>
          <w:rStyle w:val="InitialStyle"/>
        </w:rPr>
        <w:t>Take temperature – follow sick camper protocol</w:t>
      </w:r>
    </w:p>
    <w:p w14:paraId="7428AA89" w14:textId="77777777" w:rsidR="00B603F9" w:rsidRDefault="00B603F9" w:rsidP="00B60240">
      <w:pPr>
        <w:pStyle w:val="DefaultText"/>
        <w:numPr>
          <w:ilvl w:val="1"/>
          <w:numId w:val="108"/>
        </w:numPr>
        <w:rPr>
          <w:rStyle w:val="InitialStyle"/>
        </w:rPr>
      </w:pPr>
      <w:r>
        <w:rPr>
          <w:rStyle w:val="InitialStyle"/>
        </w:rPr>
        <w:t>If over 3X (non-formed stool in 8 hours) reassess etiology and hydration.</w:t>
      </w:r>
    </w:p>
    <w:p w14:paraId="572334C4" w14:textId="77777777" w:rsidR="00B603F9" w:rsidRDefault="00B603F9" w:rsidP="00B60240">
      <w:pPr>
        <w:pStyle w:val="DefaultText"/>
        <w:numPr>
          <w:ilvl w:val="1"/>
          <w:numId w:val="108"/>
        </w:numPr>
        <w:rPr>
          <w:rStyle w:val="InitialStyle"/>
        </w:rPr>
      </w:pPr>
      <w:r>
        <w:rPr>
          <w:rStyle w:val="InitialStyle"/>
        </w:rPr>
        <w:t xml:space="preserve">Tylenol or Motrin for associated headache, </w:t>
      </w:r>
      <w:proofErr w:type="gramStart"/>
      <w:r>
        <w:rPr>
          <w:rStyle w:val="InitialStyle"/>
        </w:rPr>
        <w:t>fever</w:t>
      </w:r>
      <w:proofErr w:type="gramEnd"/>
      <w:r>
        <w:rPr>
          <w:rStyle w:val="InitialStyle"/>
        </w:rPr>
        <w:t xml:space="preserve"> and muscle aches.  Dosage according to weight and age guidelines.</w:t>
      </w:r>
    </w:p>
    <w:p w14:paraId="7CAC2BBA" w14:textId="77777777" w:rsidR="00B603F9" w:rsidRDefault="00B603F9" w:rsidP="00B60240">
      <w:pPr>
        <w:pStyle w:val="DefaultText"/>
        <w:numPr>
          <w:ilvl w:val="1"/>
          <w:numId w:val="108"/>
        </w:numPr>
        <w:rPr>
          <w:rStyle w:val="InitialStyle"/>
        </w:rPr>
      </w:pPr>
      <w:r>
        <w:rPr>
          <w:rStyle w:val="InitialStyle"/>
        </w:rPr>
        <w:t>Rest</w:t>
      </w:r>
    </w:p>
    <w:p w14:paraId="74166751" w14:textId="77777777" w:rsidR="00B603F9" w:rsidRDefault="00B603F9" w:rsidP="00B60240">
      <w:pPr>
        <w:pStyle w:val="DefaultText"/>
        <w:numPr>
          <w:ilvl w:val="1"/>
          <w:numId w:val="108"/>
        </w:numPr>
        <w:rPr>
          <w:rStyle w:val="InitialStyle"/>
        </w:rPr>
      </w:pPr>
      <w:r>
        <w:rPr>
          <w:rStyle w:val="InitialStyle"/>
        </w:rPr>
        <w:t>Low roughage diet</w:t>
      </w:r>
    </w:p>
    <w:p w14:paraId="1A868C3C" w14:textId="77777777" w:rsidR="00B603F9" w:rsidRDefault="00B603F9" w:rsidP="00B60240">
      <w:pPr>
        <w:pStyle w:val="DefaultText"/>
        <w:numPr>
          <w:ilvl w:val="1"/>
          <w:numId w:val="108"/>
        </w:numPr>
        <w:rPr>
          <w:rStyle w:val="InitialStyle"/>
        </w:rPr>
      </w:pPr>
      <w:r>
        <w:rPr>
          <w:rStyle w:val="InitialStyle"/>
        </w:rPr>
        <w:t>If diarrhea persists for 24 hours, dismiss home for further evaluation.</w:t>
      </w:r>
    </w:p>
    <w:p w14:paraId="36BE8C60" w14:textId="77777777" w:rsidR="00B603F9" w:rsidRDefault="00B603F9" w:rsidP="00B60240">
      <w:pPr>
        <w:pStyle w:val="DefaultText"/>
        <w:numPr>
          <w:ilvl w:val="1"/>
          <w:numId w:val="108"/>
        </w:numPr>
        <w:rPr>
          <w:rStyle w:val="InitialStyle"/>
        </w:rPr>
      </w:pPr>
      <w:r>
        <w:rPr>
          <w:rStyle w:val="InitialStyle"/>
        </w:rPr>
        <w:t>Document incident and treatment</w:t>
      </w:r>
    </w:p>
    <w:p w14:paraId="471C09A7" w14:textId="77777777" w:rsidR="00B603F9" w:rsidRDefault="00B603F9" w:rsidP="00B60240">
      <w:pPr>
        <w:pStyle w:val="DefaultText"/>
        <w:numPr>
          <w:ilvl w:val="1"/>
          <w:numId w:val="108"/>
        </w:numPr>
        <w:rPr>
          <w:rStyle w:val="InitialStyle"/>
        </w:rPr>
      </w:pPr>
      <w:r>
        <w:rPr>
          <w:rStyle w:val="InitialStyle"/>
        </w:rPr>
        <w:t>Consider isolation if there is a reasonable level of suspicion of infectious etiology</w:t>
      </w:r>
    </w:p>
    <w:p w14:paraId="19AB3026" w14:textId="77777777" w:rsidR="00B603F9" w:rsidRDefault="00B603F9">
      <w:pPr>
        <w:pStyle w:val="DefaultText"/>
        <w:spacing w:line="120" w:lineRule="exact"/>
      </w:pPr>
    </w:p>
    <w:p w14:paraId="5762EB88" w14:textId="77777777" w:rsidR="00B603F9" w:rsidRDefault="00B603F9">
      <w:pPr>
        <w:pStyle w:val="DefaultText"/>
        <w:ind w:firstLine="720"/>
        <w:rPr>
          <w:rStyle w:val="InitialStyle"/>
          <w:b/>
          <w:bCs/>
        </w:rPr>
      </w:pPr>
      <w:r>
        <w:rPr>
          <w:rStyle w:val="InitialStyle"/>
          <w:b/>
          <w:bCs/>
        </w:rPr>
        <w:t>Earache</w:t>
      </w:r>
    </w:p>
    <w:p w14:paraId="08F2B66C" w14:textId="77777777" w:rsidR="00B603F9" w:rsidRDefault="00B603F9">
      <w:pPr>
        <w:pStyle w:val="DefaultText"/>
        <w:numPr>
          <w:ilvl w:val="0"/>
          <w:numId w:val="38"/>
        </w:numPr>
        <w:rPr>
          <w:rStyle w:val="InitialStyle"/>
        </w:rPr>
      </w:pPr>
      <w:r>
        <w:rPr>
          <w:rStyle w:val="InitialStyle"/>
        </w:rPr>
        <w:t>Assess pattern/hearing</w:t>
      </w:r>
    </w:p>
    <w:p w14:paraId="624D03EE" w14:textId="77777777" w:rsidR="00B603F9" w:rsidRDefault="00B603F9">
      <w:pPr>
        <w:pStyle w:val="DefaultText"/>
        <w:numPr>
          <w:ilvl w:val="0"/>
          <w:numId w:val="38"/>
        </w:numPr>
        <w:rPr>
          <w:rStyle w:val="InitialStyle"/>
        </w:rPr>
      </w:pPr>
      <w:r>
        <w:rPr>
          <w:rStyle w:val="InitialStyle"/>
        </w:rPr>
        <w:t>Check ears, nose, throat, lungs, lymph nodes, and sinuses for infection or foreign objects.</w:t>
      </w:r>
    </w:p>
    <w:p w14:paraId="3F9CB23A" w14:textId="77777777" w:rsidR="00B603F9" w:rsidRDefault="00B603F9">
      <w:pPr>
        <w:pStyle w:val="DefaultText"/>
        <w:numPr>
          <w:ilvl w:val="0"/>
          <w:numId w:val="38"/>
        </w:numPr>
        <w:rPr>
          <w:rStyle w:val="InitialStyle"/>
        </w:rPr>
      </w:pPr>
      <w:r>
        <w:rPr>
          <w:rStyle w:val="InitialStyle"/>
        </w:rPr>
        <w:t>If infection or foreign object is suspected, notify Camp Medical Director.</w:t>
      </w:r>
    </w:p>
    <w:p w14:paraId="796E4311" w14:textId="77777777" w:rsidR="00B603F9" w:rsidRDefault="00B603F9">
      <w:pPr>
        <w:pStyle w:val="DefaultText"/>
        <w:numPr>
          <w:ilvl w:val="0"/>
          <w:numId w:val="38"/>
        </w:numPr>
        <w:rPr>
          <w:rStyle w:val="InitialStyle"/>
        </w:rPr>
      </w:pPr>
      <w:r>
        <w:rPr>
          <w:rStyle w:val="InitialStyle"/>
        </w:rPr>
        <w:t>Medicate with Tylenol or Advil as needed for comfort according to weight and age guidelines.</w:t>
      </w:r>
    </w:p>
    <w:p w14:paraId="160FE7E0" w14:textId="77777777" w:rsidR="00B603F9" w:rsidRDefault="00B603F9">
      <w:pPr>
        <w:pStyle w:val="DefaultText"/>
        <w:numPr>
          <w:ilvl w:val="0"/>
          <w:numId w:val="38"/>
        </w:numPr>
        <w:rPr>
          <w:rStyle w:val="InitialStyle"/>
        </w:rPr>
      </w:pPr>
      <w:r>
        <w:rPr>
          <w:rStyle w:val="InitialStyle"/>
        </w:rPr>
        <w:t>Document incident and treatment</w:t>
      </w:r>
    </w:p>
    <w:p w14:paraId="7B3F4A39" w14:textId="77777777" w:rsidR="00B603F9" w:rsidRDefault="00B603F9">
      <w:pPr>
        <w:pStyle w:val="DefaultText"/>
      </w:pPr>
    </w:p>
    <w:p w14:paraId="460F6258" w14:textId="77777777" w:rsidR="00B603F9" w:rsidRDefault="00B603F9">
      <w:pPr>
        <w:pStyle w:val="DefaultText"/>
        <w:ind w:firstLine="720"/>
        <w:rPr>
          <w:rStyle w:val="InitialStyle"/>
          <w:b/>
          <w:bCs/>
        </w:rPr>
      </w:pPr>
      <w:r>
        <w:rPr>
          <w:rStyle w:val="InitialStyle"/>
          <w:b/>
          <w:bCs/>
        </w:rPr>
        <w:t>External Bleeding</w:t>
      </w:r>
    </w:p>
    <w:p w14:paraId="573CAAB3" w14:textId="77777777" w:rsidR="00B603F9" w:rsidRDefault="00B603F9" w:rsidP="00B60240">
      <w:pPr>
        <w:pStyle w:val="DefaultText"/>
        <w:numPr>
          <w:ilvl w:val="0"/>
          <w:numId w:val="96"/>
        </w:numPr>
        <w:rPr>
          <w:rStyle w:val="InitialStyle"/>
        </w:rPr>
      </w:pPr>
      <w:r>
        <w:rPr>
          <w:rStyle w:val="InitialStyle"/>
        </w:rPr>
        <w:t>If serious, call 911 and contact Medical Director</w:t>
      </w:r>
    </w:p>
    <w:p w14:paraId="4D6D81F9" w14:textId="77777777" w:rsidR="00B603F9" w:rsidRDefault="00B603F9" w:rsidP="00B60240">
      <w:pPr>
        <w:pStyle w:val="DefaultText"/>
        <w:numPr>
          <w:ilvl w:val="0"/>
          <w:numId w:val="96"/>
        </w:numPr>
        <w:rPr>
          <w:rStyle w:val="InitialStyle"/>
        </w:rPr>
      </w:pPr>
      <w:r>
        <w:rPr>
          <w:rStyle w:val="InitialStyle"/>
        </w:rPr>
        <w:t>Stop bleeding by applying direct pressure</w:t>
      </w:r>
    </w:p>
    <w:p w14:paraId="7D200B57" w14:textId="77777777" w:rsidR="00B603F9" w:rsidRDefault="00B603F9" w:rsidP="00B60240">
      <w:pPr>
        <w:pStyle w:val="DefaultText"/>
        <w:numPr>
          <w:ilvl w:val="0"/>
          <w:numId w:val="96"/>
        </w:numPr>
        <w:rPr>
          <w:rStyle w:val="InitialStyle"/>
        </w:rPr>
      </w:pPr>
      <w:r>
        <w:rPr>
          <w:rStyle w:val="InitialStyle"/>
        </w:rPr>
        <w:t>If fracture is not suspected, elevate extremity</w:t>
      </w:r>
    </w:p>
    <w:p w14:paraId="515FF94C" w14:textId="77777777" w:rsidR="00B603F9" w:rsidRDefault="00B603F9" w:rsidP="00B60240">
      <w:pPr>
        <w:pStyle w:val="DefaultText"/>
        <w:numPr>
          <w:ilvl w:val="0"/>
          <w:numId w:val="96"/>
        </w:numPr>
        <w:rPr>
          <w:rStyle w:val="InitialStyle"/>
        </w:rPr>
      </w:pPr>
      <w:r>
        <w:rPr>
          <w:rStyle w:val="InitialStyle"/>
        </w:rPr>
        <w:t>If bleeding continues, apply pressure on closest arterial pressure point and transfer to medical center.</w:t>
      </w:r>
    </w:p>
    <w:p w14:paraId="69EBB9A4" w14:textId="77777777" w:rsidR="00B603F9" w:rsidRDefault="00B603F9">
      <w:pPr>
        <w:pStyle w:val="DefaultText"/>
      </w:pPr>
    </w:p>
    <w:p w14:paraId="133DAB09" w14:textId="77777777" w:rsidR="00B603F9" w:rsidRDefault="00B603F9">
      <w:pPr>
        <w:pStyle w:val="DefaultText"/>
        <w:ind w:firstLine="720"/>
        <w:rPr>
          <w:rStyle w:val="InitialStyle"/>
          <w:b/>
          <w:bCs/>
        </w:rPr>
      </w:pPr>
      <w:r>
        <w:rPr>
          <w:rStyle w:val="InitialStyle"/>
          <w:b/>
          <w:bCs/>
        </w:rPr>
        <w:t>Eye Injury, Penetrating</w:t>
      </w:r>
    </w:p>
    <w:p w14:paraId="3FD745AC" w14:textId="77777777" w:rsidR="00B603F9" w:rsidRDefault="00B603F9">
      <w:pPr>
        <w:pStyle w:val="DefaultText"/>
        <w:numPr>
          <w:ilvl w:val="0"/>
          <w:numId w:val="47"/>
        </w:numPr>
        <w:rPr>
          <w:rStyle w:val="InitialStyle"/>
        </w:rPr>
      </w:pPr>
      <w:r>
        <w:rPr>
          <w:rStyle w:val="InitialStyle"/>
        </w:rPr>
        <w:t>Do not apply pressure to the wound</w:t>
      </w:r>
    </w:p>
    <w:p w14:paraId="4098A350" w14:textId="77777777" w:rsidR="00B603F9" w:rsidRDefault="00B603F9">
      <w:pPr>
        <w:pStyle w:val="DefaultText"/>
        <w:numPr>
          <w:ilvl w:val="0"/>
          <w:numId w:val="47"/>
        </w:numPr>
        <w:rPr>
          <w:rStyle w:val="InitialStyle"/>
        </w:rPr>
      </w:pPr>
      <w:r>
        <w:rPr>
          <w:rStyle w:val="InitialStyle"/>
        </w:rPr>
        <w:t>Notify medical director and 911</w:t>
      </w:r>
    </w:p>
    <w:p w14:paraId="3ABE0702" w14:textId="77777777" w:rsidR="00B603F9" w:rsidRDefault="00B603F9">
      <w:pPr>
        <w:pStyle w:val="DefaultText"/>
        <w:numPr>
          <w:ilvl w:val="0"/>
          <w:numId w:val="47"/>
        </w:numPr>
        <w:rPr>
          <w:rStyle w:val="InitialStyle"/>
        </w:rPr>
      </w:pPr>
      <w:r>
        <w:rPr>
          <w:rStyle w:val="InitialStyle"/>
        </w:rPr>
        <w:t>Position the victim on their back</w:t>
      </w:r>
    </w:p>
    <w:p w14:paraId="271FB47D" w14:textId="77777777" w:rsidR="00B603F9" w:rsidRDefault="00B603F9">
      <w:pPr>
        <w:pStyle w:val="DefaultText"/>
        <w:numPr>
          <w:ilvl w:val="0"/>
          <w:numId w:val="47"/>
        </w:numPr>
        <w:rPr>
          <w:rStyle w:val="InitialStyle"/>
        </w:rPr>
      </w:pPr>
      <w:r>
        <w:rPr>
          <w:rStyle w:val="InitialStyle"/>
        </w:rPr>
        <w:t>If the object is still present, stabilize it if possible</w:t>
      </w:r>
    </w:p>
    <w:p w14:paraId="065BF44F" w14:textId="77777777" w:rsidR="00B603F9" w:rsidRDefault="00B603F9">
      <w:pPr>
        <w:pStyle w:val="DefaultText"/>
        <w:numPr>
          <w:ilvl w:val="0"/>
          <w:numId w:val="47"/>
        </w:numPr>
        <w:rPr>
          <w:rStyle w:val="InitialStyle"/>
        </w:rPr>
      </w:pPr>
      <w:r>
        <w:rPr>
          <w:rStyle w:val="InitialStyle"/>
        </w:rPr>
        <w:t>Apply an eye shield to the wounded eye if available. If not, use gauze or the bottom of a paper cup.</w:t>
      </w:r>
    </w:p>
    <w:p w14:paraId="10B82676" w14:textId="77777777" w:rsidR="00B603F9" w:rsidRDefault="00B603F9">
      <w:pPr>
        <w:pStyle w:val="DefaultText"/>
        <w:numPr>
          <w:ilvl w:val="0"/>
          <w:numId w:val="47"/>
        </w:numPr>
        <w:rPr>
          <w:rStyle w:val="InitialStyle"/>
        </w:rPr>
      </w:pPr>
      <w:r>
        <w:rPr>
          <w:rStyle w:val="InitialStyle"/>
        </w:rPr>
        <w:t>Wrap both eyes. Do not put pressure on the wounded eye.</w:t>
      </w:r>
    </w:p>
    <w:p w14:paraId="03A83358" w14:textId="77777777" w:rsidR="00B603F9" w:rsidRDefault="00B603F9">
      <w:pPr>
        <w:pStyle w:val="DefaultText"/>
        <w:numPr>
          <w:ilvl w:val="0"/>
          <w:numId w:val="47"/>
        </w:numPr>
        <w:rPr>
          <w:rStyle w:val="InitialStyle"/>
        </w:rPr>
      </w:pPr>
      <w:r>
        <w:rPr>
          <w:rStyle w:val="InitialStyle"/>
        </w:rPr>
        <w:t>Reassure victim and notify their family of situation</w:t>
      </w:r>
    </w:p>
    <w:p w14:paraId="66C66C77" w14:textId="77777777" w:rsidR="00B603F9" w:rsidRDefault="00B603F9">
      <w:pPr>
        <w:pStyle w:val="DefaultText"/>
        <w:ind w:left="1440"/>
      </w:pPr>
    </w:p>
    <w:p w14:paraId="653C0598" w14:textId="77777777" w:rsidR="00B603F9" w:rsidRDefault="00B603F9">
      <w:pPr>
        <w:pStyle w:val="DefaultText"/>
        <w:ind w:left="720"/>
        <w:rPr>
          <w:rStyle w:val="InitialStyle"/>
        </w:rPr>
      </w:pPr>
      <w:r>
        <w:rPr>
          <w:rStyle w:val="InitialStyle"/>
          <w:b/>
        </w:rPr>
        <w:lastRenderedPageBreak/>
        <w:t>Eye Injury, Non-Penetrating</w:t>
      </w:r>
      <w:r>
        <w:rPr>
          <w:rStyle w:val="InitialStyle"/>
        </w:rPr>
        <w:t xml:space="preserve"> (foreign body or chemical injury)</w:t>
      </w:r>
    </w:p>
    <w:p w14:paraId="4AAF756E" w14:textId="77777777" w:rsidR="00B603F9" w:rsidRDefault="00B603F9" w:rsidP="00B60240">
      <w:pPr>
        <w:pStyle w:val="DefaultText"/>
        <w:numPr>
          <w:ilvl w:val="0"/>
          <w:numId w:val="55"/>
        </w:numPr>
        <w:rPr>
          <w:rStyle w:val="InitialStyle"/>
        </w:rPr>
      </w:pPr>
      <w:r>
        <w:rPr>
          <w:rStyle w:val="InitialStyle"/>
        </w:rPr>
        <w:t>Assess eye and vision</w:t>
      </w:r>
    </w:p>
    <w:p w14:paraId="4838D54D" w14:textId="77777777" w:rsidR="00B603F9" w:rsidRDefault="00B603F9" w:rsidP="00B60240">
      <w:pPr>
        <w:pStyle w:val="DefaultText"/>
        <w:numPr>
          <w:ilvl w:val="0"/>
          <w:numId w:val="55"/>
        </w:numPr>
        <w:rPr>
          <w:rStyle w:val="InitialStyle"/>
        </w:rPr>
      </w:pPr>
      <w:r>
        <w:rPr>
          <w:rStyle w:val="InitialStyle"/>
        </w:rPr>
        <w:t>Obtain history</w:t>
      </w:r>
    </w:p>
    <w:p w14:paraId="475BCABB" w14:textId="77777777" w:rsidR="00B603F9" w:rsidRDefault="00B603F9" w:rsidP="00B60240">
      <w:pPr>
        <w:pStyle w:val="DefaultText"/>
        <w:numPr>
          <w:ilvl w:val="0"/>
          <w:numId w:val="55"/>
        </w:numPr>
        <w:rPr>
          <w:rStyle w:val="InitialStyle"/>
        </w:rPr>
      </w:pPr>
      <w:r>
        <w:rPr>
          <w:rStyle w:val="InitialStyle"/>
        </w:rPr>
        <w:t>Wash eye with copious amount of water. For chemical injuries this may require up to 30 minutes.</w:t>
      </w:r>
    </w:p>
    <w:p w14:paraId="277D4705" w14:textId="77777777" w:rsidR="00B603F9" w:rsidRDefault="00B603F9" w:rsidP="00B60240">
      <w:pPr>
        <w:pStyle w:val="DefaultText"/>
        <w:numPr>
          <w:ilvl w:val="0"/>
          <w:numId w:val="55"/>
        </w:numPr>
        <w:rPr>
          <w:rStyle w:val="InitialStyle"/>
        </w:rPr>
      </w:pPr>
      <w:r>
        <w:rPr>
          <w:rStyle w:val="InitialStyle"/>
        </w:rPr>
        <w:t>If a chemical injury, seek medical attention.</w:t>
      </w:r>
    </w:p>
    <w:p w14:paraId="0C1A518D" w14:textId="77777777" w:rsidR="00B603F9" w:rsidRDefault="00B603F9" w:rsidP="00B60240">
      <w:pPr>
        <w:pStyle w:val="DefaultText"/>
        <w:numPr>
          <w:ilvl w:val="0"/>
          <w:numId w:val="55"/>
        </w:numPr>
        <w:rPr>
          <w:rStyle w:val="InitialStyle"/>
        </w:rPr>
      </w:pPr>
      <w:r>
        <w:rPr>
          <w:rStyle w:val="InitialStyle"/>
        </w:rPr>
        <w:t>Recheck frequently</w:t>
      </w:r>
    </w:p>
    <w:p w14:paraId="68B753AE" w14:textId="77777777" w:rsidR="00B603F9" w:rsidRDefault="00B603F9" w:rsidP="00B60240">
      <w:pPr>
        <w:pStyle w:val="DefaultText"/>
        <w:numPr>
          <w:ilvl w:val="0"/>
          <w:numId w:val="55"/>
        </w:numPr>
        <w:rPr>
          <w:rStyle w:val="InitialStyle"/>
        </w:rPr>
      </w:pPr>
      <w:r>
        <w:rPr>
          <w:rStyle w:val="InitialStyle"/>
        </w:rPr>
        <w:t>Notify Medical Director</w:t>
      </w:r>
    </w:p>
    <w:p w14:paraId="5C1222A9" w14:textId="77777777" w:rsidR="00B603F9" w:rsidRDefault="00B603F9">
      <w:pPr>
        <w:pStyle w:val="DefaultText"/>
      </w:pPr>
    </w:p>
    <w:p w14:paraId="3EC88F2D" w14:textId="77777777" w:rsidR="00B603F9" w:rsidRDefault="00B603F9">
      <w:pPr>
        <w:pStyle w:val="DefaultText"/>
      </w:pPr>
    </w:p>
    <w:p w14:paraId="2F298CC3" w14:textId="77777777" w:rsidR="00B603F9" w:rsidRDefault="00B603F9">
      <w:pPr>
        <w:pStyle w:val="DefaultText"/>
        <w:ind w:left="720"/>
        <w:rPr>
          <w:rStyle w:val="InitialStyle"/>
          <w:b/>
          <w:bCs/>
        </w:rPr>
      </w:pPr>
      <w:r>
        <w:rPr>
          <w:rStyle w:val="InitialStyle"/>
          <w:b/>
          <w:bCs/>
        </w:rPr>
        <w:t>Fever-see Sick Camper Protocol</w:t>
      </w:r>
    </w:p>
    <w:p w14:paraId="6809DF64" w14:textId="77777777" w:rsidR="00B603F9" w:rsidRDefault="00B603F9">
      <w:pPr>
        <w:pStyle w:val="DefaultText"/>
        <w:ind w:left="720"/>
      </w:pPr>
    </w:p>
    <w:p w14:paraId="5DCBF544" w14:textId="77777777" w:rsidR="00B603F9" w:rsidRDefault="00B603F9">
      <w:pPr>
        <w:pStyle w:val="DefaultText"/>
        <w:ind w:left="720"/>
      </w:pPr>
    </w:p>
    <w:p w14:paraId="748D07CB" w14:textId="77777777" w:rsidR="00B603F9" w:rsidRDefault="00B603F9">
      <w:pPr>
        <w:pStyle w:val="DefaultText"/>
        <w:ind w:left="720"/>
        <w:rPr>
          <w:rStyle w:val="InitialStyle"/>
          <w:b/>
          <w:bCs/>
        </w:rPr>
      </w:pPr>
      <w:proofErr w:type="gramStart"/>
      <w:r>
        <w:rPr>
          <w:rStyle w:val="InitialStyle"/>
          <w:b/>
          <w:bCs/>
        </w:rPr>
        <w:t>Fish Hook</w:t>
      </w:r>
      <w:proofErr w:type="gramEnd"/>
      <w:r>
        <w:rPr>
          <w:rStyle w:val="InitialStyle"/>
          <w:b/>
          <w:bCs/>
        </w:rPr>
        <w:t xml:space="preserve"> Incident Protocol</w:t>
      </w:r>
    </w:p>
    <w:p w14:paraId="6170EBA2" w14:textId="77777777" w:rsidR="00B603F9" w:rsidRDefault="00B603F9" w:rsidP="00B60240">
      <w:pPr>
        <w:pStyle w:val="DefaultText"/>
        <w:numPr>
          <w:ilvl w:val="0"/>
          <w:numId w:val="76"/>
        </w:numPr>
        <w:rPr>
          <w:rStyle w:val="InitialStyle"/>
        </w:rPr>
      </w:pPr>
      <w:r>
        <w:rPr>
          <w:rStyle w:val="InitialStyle"/>
        </w:rPr>
        <w:t>Medical Fishing Tackle box should be kept at fishing site with attending medical personnel</w:t>
      </w:r>
    </w:p>
    <w:p w14:paraId="440C8D7A" w14:textId="77777777" w:rsidR="00B603F9" w:rsidRDefault="00B603F9" w:rsidP="00B60240">
      <w:pPr>
        <w:pStyle w:val="DefaultText"/>
        <w:numPr>
          <w:ilvl w:val="0"/>
          <w:numId w:val="76"/>
        </w:numPr>
        <w:rPr>
          <w:rStyle w:val="InitialStyle"/>
        </w:rPr>
      </w:pPr>
      <w:r>
        <w:rPr>
          <w:rStyle w:val="InitialStyle"/>
        </w:rPr>
        <w:t>Medical personnel should have:</w:t>
      </w:r>
    </w:p>
    <w:p w14:paraId="309C632E" w14:textId="77777777" w:rsidR="00B603F9" w:rsidRDefault="00B603F9" w:rsidP="00B60240">
      <w:pPr>
        <w:pStyle w:val="DefaultText"/>
        <w:numPr>
          <w:ilvl w:val="0"/>
          <w:numId w:val="79"/>
        </w:numPr>
        <w:rPr>
          <w:rStyle w:val="InitialStyle"/>
        </w:rPr>
      </w:pPr>
      <w:r>
        <w:rPr>
          <w:rStyle w:val="InitialStyle"/>
        </w:rPr>
        <w:t>Medical backpack with emergency supplies</w:t>
      </w:r>
    </w:p>
    <w:p w14:paraId="7A9597BA" w14:textId="77777777" w:rsidR="00B603F9" w:rsidRDefault="00B603F9" w:rsidP="00B60240">
      <w:pPr>
        <w:pStyle w:val="DefaultText"/>
        <w:numPr>
          <w:ilvl w:val="0"/>
          <w:numId w:val="79"/>
        </w:numPr>
        <w:rPr>
          <w:rStyle w:val="InitialStyle"/>
        </w:rPr>
      </w:pPr>
      <w:r>
        <w:rPr>
          <w:rStyle w:val="InitialStyle"/>
        </w:rPr>
        <w:t>Walkie talkie for contact with campsite</w:t>
      </w:r>
    </w:p>
    <w:p w14:paraId="57EAA75D" w14:textId="77777777" w:rsidR="00B603F9" w:rsidRDefault="00B603F9" w:rsidP="00B60240">
      <w:pPr>
        <w:pStyle w:val="DefaultText"/>
        <w:numPr>
          <w:ilvl w:val="2"/>
          <w:numId w:val="76"/>
        </w:numPr>
        <w:rPr>
          <w:rStyle w:val="InitialStyle"/>
        </w:rPr>
      </w:pPr>
      <w:r>
        <w:rPr>
          <w:rStyle w:val="InitialStyle"/>
        </w:rPr>
        <w:t>Check puncture site for bleeding</w:t>
      </w:r>
    </w:p>
    <w:p w14:paraId="60239118" w14:textId="77777777" w:rsidR="00B603F9" w:rsidRDefault="00B603F9">
      <w:pPr>
        <w:pStyle w:val="DefaultText"/>
        <w:numPr>
          <w:ilvl w:val="0"/>
          <w:numId w:val="36"/>
        </w:numPr>
        <w:rPr>
          <w:rStyle w:val="InitialStyle"/>
        </w:rPr>
      </w:pPr>
      <w:r>
        <w:rPr>
          <w:rStyle w:val="InitialStyle"/>
        </w:rPr>
        <w:t>Do not remove hook from camper</w:t>
      </w:r>
    </w:p>
    <w:p w14:paraId="4F823EA7" w14:textId="77777777" w:rsidR="00B603F9" w:rsidRDefault="00B603F9">
      <w:pPr>
        <w:pStyle w:val="DefaultText"/>
        <w:numPr>
          <w:ilvl w:val="0"/>
          <w:numId w:val="36"/>
        </w:numPr>
        <w:rPr>
          <w:rStyle w:val="InitialStyle"/>
        </w:rPr>
      </w:pPr>
      <w:r>
        <w:rPr>
          <w:rStyle w:val="InitialStyle"/>
        </w:rPr>
        <w:t>Keep area clean.  Cleanse area with saline or water</w:t>
      </w:r>
    </w:p>
    <w:p w14:paraId="52AA6CF3" w14:textId="77777777" w:rsidR="00B603F9" w:rsidRDefault="00B603F9">
      <w:pPr>
        <w:pStyle w:val="DefaultText"/>
        <w:numPr>
          <w:ilvl w:val="0"/>
          <w:numId w:val="36"/>
        </w:numPr>
        <w:rPr>
          <w:rStyle w:val="InitialStyle"/>
        </w:rPr>
      </w:pPr>
      <w:r>
        <w:rPr>
          <w:rStyle w:val="InitialStyle"/>
        </w:rPr>
        <w:t>Transfer camper back to Camp Medical station or to Great Bend Hospital for further care</w:t>
      </w:r>
    </w:p>
    <w:p w14:paraId="6F228FC6" w14:textId="77777777" w:rsidR="00B603F9" w:rsidRDefault="00B603F9">
      <w:pPr>
        <w:pStyle w:val="DefaultText"/>
        <w:numPr>
          <w:ilvl w:val="0"/>
          <w:numId w:val="36"/>
        </w:numPr>
        <w:rPr>
          <w:rStyle w:val="InitialStyle"/>
        </w:rPr>
      </w:pPr>
      <w:r>
        <w:rPr>
          <w:rStyle w:val="InitialStyle"/>
        </w:rPr>
        <w:t>Keep camper calm</w:t>
      </w:r>
    </w:p>
    <w:p w14:paraId="1BF2958B" w14:textId="77777777" w:rsidR="00B603F9" w:rsidRDefault="00B603F9">
      <w:pPr>
        <w:pStyle w:val="DefaultText"/>
        <w:numPr>
          <w:ilvl w:val="0"/>
          <w:numId w:val="36"/>
        </w:numPr>
        <w:rPr>
          <w:rStyle w:val="InitialStyle"/>
        </w:rPr>
      </w:pPr>
      <w:r>
        <w:rPr>
          <w:rStyle w:val="InitialStyle"/>
        </w:rPr>
        <w:t>Inform Camp Medical Director of situation in progress via walkie talkie/radio</w:t>
      </w:r>
    </w:p>
    <w:p w14:paraId="445FBDA7" w14:textId="77777777" w:rsidR="00B603F9" w:rsidRDefault="00B603F9" w:rsidP="00B60240">
      <w:pPr>
        <w:pStyle w:val="DefaultText"/>
        <w:numPr>
          <w:ilvl w:val="4"/>
          <w:numId w:val="65"/>
        </w:numPr>
        <w:rPr>
          <w:rStyle w:val="InitialStyle"/>
        </w:rPr>
      </w:pPr>
      <w:r>
        <w:rPr>
          <w:rStyle w:val="InitialStyle"/>
        </w:rPr>
        <w:t xml:space="preserve">Check camper’s medical status </w:t>
      </w:r>
      <w:proofErr w:type="gramStart"/>
      <w:r>
        <w:rPr>
          <w:rStyle w:val="InitialStyle"/>
        </w:rPr>
        <w:t>in regards to</w:t>
      </w:r>
      <w:proofErr w:type="gramEnd"/>
      <w:r>
        <w:rPr>
          <w:rStyle w:val="InitialStyle"/>
        </w:rPr>
        <w:t xml:space="preserve"> immunizations, bleeding tendency, and risk for infection.</w:t>
      </w:r>
    </w:p>
    <w:p w14:paraId="27FB8670" w14:textId="77777777" w:rsidR="00B603F9" w:rsidRDefault="00B603F9" w:rsidP="00B60240">
      <w:pPr>
        <w:pStyle w:val="DefaultText"/>
        <w:numPr>
          <w:ilvl w:val="4"/>
          <w:numId w:val="65"/>
        </w:numPr>
        <w:rPr>
          <w:rStyle w:val="InitialStyle"/>
        </w:rPr>
      </w:pPr>
      <w:r>
        <w:rPr>
          <w:rStyle w:val="InitialStyle"/>
        </w:rPr>
        <w:t>If hook may be removed on campsite, then care of a puncture wound will follow with twice a day evaluation of the site and documentation of the care.</w:t>
      </w:r>
    </w:p>
    <w:p w14:paraId="77613733" w14:textId="77777777" w:rsidR="00B603F9" w:rsidRDefault="00B603F9" w:rsidP="00B60240">
      <w:pPr>
        <w:pStyle w:val="DefaultText"/>
        <w:numPr>
          <w:ilvl w:val="5"/>
          <w:numId w:val="65"/>
        </w:numPr>
        <w:rPr>
          <w:rStyle w:val="InitialStyle"/>
        </w:rPr>
      </w:pPr>
      <w:r>
        <w:rPr>
          <w:rStyle w:val="InitialStyle"/>
        </w:rPr>
        <w:t xml:space="preserve">Call </w:t>
      </w:r>
      <w:proofErr w:type="gramStart"/>
      <w:r>
        <w:rPr>
          <w:rStyle w:val="InitialStyle"/>
        </w:rPr>
        <w:t>campers</w:t>
      </w:r>
      <w:proofErr w:type="gramEnd"/>
      <w:r>
        <w:rPr>
          <w:rStyle w:val="InitialStyle"/>
        </w:rPr>
        <w:t xml:space="preserve"> family and inform them of the situation and treatment in progress as well as the plans</w:t>
      </w:r>
    </w:p>
    <w:p w14:paraId="678F886D" w14:textId="77777777" w:rsidR="00B603F9" w:rsidRDefault="00B603F9" w:rsidP="00B60240">
      <w:pPr>
        <w:pStyle w:val="DefaultText"/>
        <w:numPr>
          <w:ilvl w:val="5"/>
          <w:numId w:val="65"/>
        </w:numPr>
        <w:rPr>
          <w:rStyle w:val="InitialStyle"/>
        </w:rPr>
      </w:pPr>
      <w:r>
        <w:rPr>
          <w:rStyle w:val="InitialStyle"/>
        </w:rPr>
        <w:t>Documentation of the incident, calls and therapy should be documented</w:t>
      </w:r>
    </w:p>
    <w:p w14:paraId="0871A2D4" w14:textId="77777777" w:rsidR="00B603F9" w:rsidRDefault="00B603F9">
      <w:pPr>
        <w:pStyle w:val="DefaultText"/>
        <w:ind w:firstLine="720"/>
      </w:pPr>
    </w:p>
    <w:p w14:paraId="0A8061B5" w14:textId="77777777" w:rsidR="00B603F9" w:rsidRDefault="00B603F9">
      <w:pPr>
        <w:pStyle w:val="DefaultText"/>
        <w:ind w:left="720"/>
        <w:rPr>
          <w:rStyle w:val="InitialStyle"/>
        </w:rPr>
      </w:pPr>
      <w:r>
        <w:rPr>
          <w:rStyle w:val="InitialStyle"/>
          <w:b/>
          <w:bCs/>
        </w:rPr>
        <w:t>Flush – Standard Protocols</w:t>
      </w:r>
      <w:r>
        <w:rPr>
          <w:rStyle w:val="InitialStyle"/>
        </w:rPr>
        <w:t xml:space="preserve"> (Pediatric to 18 years of age)</w:t>
      </w:r>
    </w:p>
    <w:p w14:paraId="7A310330" w14:textId="77777777" w:rsidR="00B603F9" w:rsidRDefault="00B603F9">
      <w:pPr>
        <w:pStyle w:val="DefaultText"/>
        <w:ind w:left="1008"/>
        <w:rPr>
          <w:rStyle w:val="InitialStyle"/>
          <w:i/>
          <w:iCs/>
        </w:rPr>
      </w:pPr>
      <w:r>
        <w:rPr>
          <w:rStyle w:val="InitialStyle"/>
          <w:i/>
          <w:iCs/>
        </w:rPr>
        <w:t>The following protocols do not apply to hemodialysis catheters.</w:t>
      </w:r>
    </w:p>
    <w:p w14:paraId="45544F9C" w14:textId="77777777" w:rsidR="00B603F9" w:rsidRDefault="00B603F9">
      <w:pPr>
        <w:pStyle w:val="DefaultText"/>
        <w:ind w:left="1008"/>
        <w:rPr>
          <w:rStyle w:val="InitialStyle"/>
        </w:rPr>
      </w:pPr>
      <w:r>
        <w:rPr>
          <w:rStyle w:val="InitialStyle"/>
        </w:rPr>
        <w:t xml:space="preserve">Per physician discretion, normal </w:t>
      </w:r>
      <w:proofErr w:type="gramStart"/>
      <w:r>
        <w:rPr>
          <w:rStyle w:val="InitialStyle"/>
        </w:rPr>
        <w:t>saline</w:t>
      </w:r>
      <w:proofErr w:type="gramEnd"/>
      <w:r>
        <w:rPr>
          <w:rStyle w:val="InitialStyle"/>
        </w:rPr>
        <w:t xml:space="preserve"> or low dose heparin (e.g., 10u/ml is indicated for a flush when intermittent medications are administered more than </w:t>
      </w:r>
      <w:proofErr w:type="spellStart"/>
      <w:r>
        <w:rPr>
          <w:rStyle w:val="InitialStyle"/>
        </w:rPr>
        <w:t>qid</w:t>
      </w:r>
      <w:proofErr w:type="spellEnd"/>
      <w:r>
        <w:rPr>
          <w:rStyle w:val="InitialStyle"/>
        </w:rPr>
        <w:t xml:space="preserve"> and a continuous infusion is not maintaining the patency.)</w:t>
      </w:r>
    </w:p>
    <w:p w14:paraId="4E7EE139" w14:textId="77777777" w:rsidR="00B603F9" w:rsidRDefault="00B603F9" w:rsidP="00B60240">
      <w:pPr>
        <w:pStyle w:val="DefaultText"/>
        <w:numPr>
          <w:ilvl w:val="0"/>
          <w:numId w:val="127"/>
        </w:numPr>
        <w:rPr>
          <w:rStyle w:val="InitialStyle"/>
        </w:rPr>
      </w:pPr>
      <w:r>
        <w:rPr>
          <w:rStyle w:val="InitialStyle"/>
        </w:rPr>
        <w:t>Peripheral IV Lock</w:t>
      </w:r>
    </w:p>
    <w:p w14:paraId="74932178" w14:textId="77777777" w:rsidR="00B603F9" w:rsidRDefault="00B603F9">
      <w:pPr>
        <w:pStyle w:val="DefaultText"/>
        <w:numPr>
          <w:ilvl w:val="2"/>
          <w:numId w:val="42"/>
        </w:numPr>
        <w:rPr>
          <w:rStyle w:val="InitialStyle"/>
        </w:rPr>
      </w:pPr>
      <w:r>
        <w:rPr>
          <w:rStyle w:val="InitialStyle"/>
        </w:rPr>
        <w:t>2 ml normal saline followed by 1 ml heparin 10u/ml after each use or at least every 12 hours. (8am-8pm)</w:t>
      </w:r>
    </w:p>
    <w:p w14:paraId="4B77E9A9" w14:textId="77777777" w:rsidR="00B603F9" w:rsidRDefault="00B603F9" w:rsidP="00B60240">
      <w:pPr>
        <w:pStyle w:val="DefaultText"/>
        <w:numPr>
          <w:ilvl w:val="0"/>
          <w:numId w:val="113"/>
        </w:numPr>
        <w:rPr>
          <w:rStyle w:val="InitialStyle"/>
        </w:rPr>
      </w:pPr>
      <w:r>
        <w:rPr>
          <w:rStyle w:val="InitialStyle"/>
        </w:rPr>
        <w:t xml:space="preserve">Peripheral Inserted Central Catheter (single lumen or </w:t>
      </w:r>
      <w:proofErr w:type="gramStart"/>
      <w:r>
        <w:rPr>
          <w:rStyle w:val="InitialStyle"/>
        </w:rPr>
        <w:t>duel</w:t>
      </w:r>
      <w:proofErr w:type="gramEnd"/>
      <w:r>
        <w:rPr>
          <w:rStyle w:val="InitialStyle"/>
        </w:rPr>
        <w:t xml:space="preserve"> lumen)</w:t>
      </w:r>
    </w:p>
    <w:p w14:paraId="524BD5FB" w14:textId="77777777" w:rsidR="00B603F9" w:rsidRDefault="00B603F9" w:rsidP="00B60240">
      <w:pPr>
        <w:pStyle w:val="DefaultText"/>
        <w:numPr>
          <w:ilvl w:val="4"/>
          <w:numId w:val="54"/>
        </w:numPr>
        <w:rPr>
          <w:rStyle w:val="InitialStyle"/>
        </w:rPr>
      </w:pPr>
      <w:r>
        <w:rPr>
          <w:rStyle w:val="InitialStyle"/>
        </w:rPr>
        <w:t>2 ml normal saline (5 ml syringe or larger) followed by 1 ml heparin 10u/ml in each lumen after each use or at least q 12 hours. (8am-8pm)</w:t>
      </w:r>
    </w:p>
    <w:p w14:paraId="425CD301" w14:textId="77777777" w:rsidR="00B603F9" w:rsidRDefault="00B603F9" w:rsidP="00B60240">
      <w:pPr>
        <w:pStyle w:val="DefaultText"/>
        <w:numPr>
          <w:ilvl w:val="0"/>
          <w:numId w:val="150"/>
        </w:numPr>
        <w:rPr>
          <w:rStyle w:val="InitialStyle"/>
        </w:rPr>
      </w:pPr>
      <w:r>
        <w:rPr>
          <w:rStyle w:val="InitialStyle"/>
        </w:rPr>
        <w:t>Central Venous Catheter (Subclavian)</w:t>
      </w:r>
    </w:p>
    <w:p w14:paraId="7E179883" w14:textId="77777777" w:rsidR="00B603F9" w:rsidRDefault="00B603F9" w:rsidP="00B60240">
      <w:pPr>
        <w:pStyle w:val="DefaultText"/>
        <w:numPr>
          <w:ilvl w:val="6"/>
          <w:numId w:val="54"/>
        </w:numPr>
        <w:rPr>
          <w:rStyle w:val="InitialStyle"/>
        </w:rPr>
      </w:pPr>
      <w:r>
        <w:rPr>
          <w:rStyle w:val="InitialStyle"/>
        </w:rPr>
        <w:t>2 ml normal saline followed by 1 ml heparin 10u/ml in each lumen after each use or at least q 12 hours. (8am-8pm)</w:t>
      </w:r>
    </w:p>
    <w:p w14:paraId="6A42E0E8" w14:textId="77777777" w:rsidR="00B603F9" w:rsidRDefault="00B603F9" w:rsidP="00B60240">
      <w:pPr>
        <w:pStyle w:val="DefaultText"/>
        <w:numPr>
          <w:ilvl w:val="0"/>
          <w:numId w:val="135"/>
        </w:numPr>
        <w:rPr>
          <w:rStyle w:val="InitialStyle"/>
        </w:rPr>
      </w:pPr>
      <w:r>
        <w:rPr>
          <w:rStyle w:val="InitialStyle"/>
        </w:rPr>
        <w:t>Hickman/</w:t>
      </w:r>
      <w:proofErr w:type="spellStart"/>
      <w:r>
        <w:rPr>
          <w:rStyle w:val="InitialStyle"/>
        </w:rPr>
        <w:t>Broviac</w:t>
      </w:r>
      <w:proofErr w:type="spellEnd"/>
      <w:r>
        <w:rPr>
          <w:rStyle w:val="InitialStyle"/>
        </w:rPr>
        <w:t xml:space="preserve"> Catheter</w:t>
      </w:r>
    </w:p>
    <w:p w14:paraId="22BB2649" w14:textId="77777777" w:rsidR="00B603F9" w:rsidRDefault="00B603F9" w:rsidP="00B60240">
      <w:pPr>
        <w:pStyle w:val="DefaultText"/>
        <w:numPr>
          <w:ilvl w:val="8"/>
          <w:numId w:val="54"/>
        </w:numPr>
        <w:rPr>
          <w:rStyle w:val="InitialStyle"/>
        </w:rPr>
      </w:pPr>
      <w:r>
        <w:rPr>
          <w:rStyle w:val="InitialStyle"/>
        </w:rPr>
        <w:t>2 ml normal saline followed by 1 ml heparin 10u/ml in each lumen after each use or at least once daily. (8am)</w:t>
      </w:r>
    </w:p>
    <w:p w14:paraId="00B8779E" w14:textId="77777777" w:rsidR="00B603F9" w:rsidRDefault="00B603F9" w:rsidP="00B60240">
      <w:pPr>
        <w:pStyle w:val="DefaultText"/>
        <w:numPr>
          <w:ilvl w:val="0"/>
          <w:numId w:val="131"/>
        </w:numPr>
        <w:rPr>
          <w:rStyle w:val="InitialStyle"/>
        </w:rPr>
      </w:pPr>
      <w:r>
        <w:rPr>
          <w:rStyle w:val="InitialStyle"/>
        </w:rPr>
        <w:lastRenderedPageBreak/>
        <w:t>Implanted Vascular Access</w:t>
      </w:r>
    </w:p>
    <w:p w14:paraId="6D35ED51" w14:textId="65F3954B" w:rsidR="00B603F9" w:rsidRDefault="00B603F9" w:rsidP="000A040F">
      <w:pPr>
        <w:pStyle w:val="DefaultText"/>
        <w:numPr>
          <w:ilvl w:val="3"/>
          <w:numId w:val="111"/>
        </w:numPr>
      </w:pPr>
      <w:r>
        <w:rPr>
          <w:rStyle w:val="InitialStyle"/>
        </w:rPr>
        <w:t>5 ml normal saline followed by 2 ml 100u/ml heparin in each port after each use or at least once per month if not in use.  When port is accessed for intermittent therapy, flush port daily.</w:t>
      </w:r>
    </w:p>
    <w:p w14:paraId="48DE257A" w14:textId="77777777" w:rsidR="00B603F9" w:rsidRPr="00610B3F" w:rsidRDefault="00B603F9" w:rsidP="00610B3F">
      <w:pPr>
        <w:pStyle w:val="DefaultText"/>
        <w:pageBreakBefore/>
        <w:ind w:firstLine="720"/>
        <w:rPr>
          <w:rStyle w:val="InitialStyle"/>
          <w:b/>
          <w:bCs/>
        </w:rPr>
      </w:pPr>
      <w:r w:rsidRPr="00610B3F">
        <w:rPr>
          <w:rStyle w:val="InitialStyle"/>
          <w:b/>
          <w:bCs/>
        </w:rPr>
        <w:lastRenderedPageBreak/>
        <w:t>Fractures</w:t>
      </w:r>
    </w:p>
    <w:p w14:paraId="0D508646" w14:textId="77777777" w:rsidR="00B603F9" w:rsidRDefault="00B603F9" w:rsidP="00B60240">
      <w:pPr>
        <w:pStyle w:val="DefaultText"/>
        <w:numPr>
          <w:ilvl w:val="0"/>
          <w:numId w:val="147"/>
        </w:numPr>
        <w:rPr>
          <w:rStyle w:val="InitialStyle"/>
        </w:rPr>
      </w:pPr>
      <w:r>
        <w:rPr>
          <w:rStyle w:val="InitialStyle"/>
        </w:rPr>
        <w:t>Check circulation</w:t>
      </w:r>
    </w:p>
    <w:p w14:paraId="653BF3CF" w14:textId="77777777" w:rsidR="00B603F9" w:rsidRDefault="00B603F9" w:rsidP="00B60240">
      <w:pPr>
        <w:pStyle w:val="DefaultText"/>
        <w:numPr>
          <w:ilvl w:val="0"/>
          <w:numId w:val="147"/>
        </w:numPr>
        <w:rPr>
          <w:rStyle w:val="InitialStyle"/>
        </w:rPr>
      </w:pPr>
      <w:r>
        <w:rPr>
          <w:rStyle w:val="InitialStyle"/>
        </w:rPr>
        <w:t>Provide splint to affected area</w:t>
      </w:r>
    </w:p>
    <w:p w14:paraId="480537DF" w14:textId="77777777" w:rsidR="00B603F9" w:rsidRDefault="00B603F9" w:rsidP="00B60240">
      <w:pPr>
        <w:pStyle w:val="DefaultText"/>
        <w:numPr>
          <w:ilvl w:val="0"/>
          <w:numId w:val="147"/>
        </w:numPr>
        <w:rPr>
          <w:rStyle w:val="InitialStyle"/>
        </w:rPr>
      </w:pPr>
      <w:r>
        <w:rPr>
          <w:rStyle w:val="InitialStyle"/>
        </w:rPr>
        <w:t>Notify Camp Medical Director or nurse</w:t>
      </w:r>
    </w:p>
    <w:p w14:paraId="0B3D4087" w14:textId="77777777" w:rsidR="00B603F9" w:rsidRDefault="00B603F9" w:rsidP="00B60240">
      <w:pPr>
        <w:pStyle w:val="DefaultText"/>
        <w:numPr>
          <w:ilvl w:val="0"/>
          <w:numId w:val="147"/>
        </w:numPr>
        <w:rPr>
          <w:rStyle w:val="InitialStyle"/>
        </w:rPr>
      </w:pPr>
      <w:r>
        <w:rPr>
          <w:rStyle w:val="InitialStyle"/>
        </w:rPr>
        <w:t>Apply a cold pack to area; on for 15 minutes, off for 45 minutes - use cloth between ice and skin</w:t>
      </w:r>
    </w:p>
    <w:p w14:paraId="47E13EB4" w14:textId="77777777" w:rsidR="00B603F9" w:rsidRDefault="00B603F9" w:rsidP="00B60240">
      <w:pPr>
        <w:pStyle w:val="DefaultText"/>
        <w:numPr>
          <w:ilvl w:val="0"/>
          <w:numId w:val="147"/>
        </w:numPr>
        <w:rPr>
          <w:rStyle w:val="InitialStyle"/>
        </w:rPr>
      </w:pPr>
      <w:r>
        <w:rPr>
          <w:rStyle w:val="InitialStyle"/>
        </w:rPr>
        <w:t>Elevate if possible and place blankets or pillows for stabilization.</w:t>
      </w:r>
    </w:p>
    <w:p w14:paraId="272F5A0E" w14:textId="77777777" w:rsidR="00B603F9" w:rsidRDefault="00B603F9" w:rsidP="00B60240">
      <w:pPr>
        <w:pStyle w:val="DefaultText"/>
        <w:numPr>
          <w:ilvl w:val="0"/>
          <w:numId w:val="147"/>
        </w:numPr>
        <w:rPr>
          <w:rStyle w:val="InitialStyle"/>
        </w:rPr>
      </w:pPr>
      <w:r>
        <w:rPr>
          <w:rStyle w:val="InitialStyle"/>
        </w:rPr>
        <w:t>Recheck circulation</w:t>
      </w:r>
    </w:p>
    <w:p w14:paraId="5E9E9CAE" w14:textId="77777777" w:rsidR="00B603F9" w:rsidRDefault="00B603F9" w:rsidP="00B60240">
      <w:pPr>
        <w:pStyle w:val="DefaultText"/>
        <w:numPr>
          <w:ilvl w:val="0"/>
          <w:numId w:val="147"/>
        </w:numPr>
        <w:rPr>
          <w:rStyle w:val="InitialStyle"/>
        </w:rPr>
      </w:pPr>
      <w:r>
        <w:rPr>
          <w:rStyle w:val="InitialStyle"/>
        </w:rPr>
        <w:t>Transport to nearest emergency room or call 911</w:t>
      </w:r>
    </w:p>
    <w:p w14:paraId="05EDB800" w14:textId="77777777" w:rsidR="00B603F9" w:rsidRDefault="00B603F9" w:rsidP="00B60240">
      <w:pPr>
        <w:pStyle w:val="DefaultText"/>
        <w:numPr>
          <w:ilvl w:val="0"/>
          <w:numId w:val="147"/>
        </w:numPr>
        <w:rPr>
          <w:rStyle w:val="InitialStyle"/>
        </w:rPr>
      </w:pPr>
      <w:r>
        <w:rPr>
          <w:rStyle w:val="InitialStyle"/>
        </w:rPr>
        <w:t>Document incident and treatment</w:t>
      </w:r>
    </w:p>
    <w:p w14:paraId="0BB883FD" w14:textId="77777777" w:rsidR="00B603F9" w:rsidRDefault="00B603F9">
      <w:pPr>
        <w:pStyle w:val="DefaultText"/>
      </w:pPr>
    </w:p>
    <w:p w14:paraId="58E386A7" w14:textId="77777777" w:rsidR="00025A7E" w:rsidRDefault="00025A7E" w:rsidP="00025A7E">
      <w:pPr>
        <w:pStyle w:val="xydpa69560a9msolistparagraph"/>
        <w:ind w:firstLine="720"/>
        <w:rPr>
          <w:b/>
          <w:color w:val="212121"/>
          <w:sz w:val="24"/>
          <w:szCs w:val="24"/>
        </w:rPr>
      </w:pPr>
      <w:r w:rsidRPr="00025A7E">
        <w:rPr>
          <w:b/>
          <w:color w:val="212121"/>
          <w:sz w:val="24"/>
          <w:szCs w:val="24"/>
        </w:rPr>
        <w:t>General Health Guidelines (Sunscreen/Insect Repellent/Hydration)</w:t>
      </w:r>
    </w:p>
    <w:p w14:paraId="3BEAFD91" w14:textId="2BB19CD2" w:rsidR="00025A7E" w:rsidRPr="00025A7E" w:rsidRDefault="00025A7E" w:rsidP="00025A7E">
      <w:pPr>
        <w:pStyle w:val="xydpa69560a9msolistparagraph"/>
        <w:ind w:left="720"/>
        <w:rPr>
          <w:b/>
          <w:color w:val="212121"/>
          <w:sz w:val="24"/>
          <w:szCs w:val="24"/>
        </w:rPr>
      </w:pPr>
      <w:r>
        <w:rPr>
          <w:color w:val="212121"/>
          <w:sz w:val="24"/>
          <w:szCs w:val="24"/>
        </w:rPr>
        <w:t>1)</w:t>
      </w:r>
      <w:r>
        <w:rPr>
          <w:color w:val="212121"/>
          <w:sz w:val="14"/>
          <w:szCs w:val="14"/>
        </w:rPr>
        <w:t>     </w:t>
      </w:r>
      <w:r>
        <w:rPr>
          <w:rStyle w:val="apple-converted-space"/>
          <w:color w:val="212121"/>
          <w:sz w:val="14"/>
          <w:szCs w:val="14"/>
        </w:rPr>
        <w:t> </w:t>
      </w:r>
      <w:r>
        <w:rPr>
          <w:color w:val="212121"/>
          <w:sz w:val="24"/>
          <w:szCs w:val="24"/>
        </w:rPr>
        <w:t>Sunscreen: </w:t>
      </w:r>
      <w:r>
        <w:rPr>
          <w:rStyle w:val="apple-converted-space"/>
          <w:color w:val="212121"/>
          <w:sz w:val="24"/>
          <w:szCs w:val="24"/>
        </w:rPr>
        <w:t> </w:t>
      </w:r>
      <w:r>
        <w:rPr>
          <w:color w:val="212121"/>
          <w:sz w:val="24"/>
          <w:szCs w:val="24"/>
        </w:rPr>
        <w:t xml:space="preserve">Camp Hope will provide </w:t>
      </w:r>
      <w:proofErr w:type="gramStart"/>
      <w:r>
        <w:rPr>
          <w:color w:val="212121"/>
          <w:sz w:val="24"/>
          <w:szCs w:val="24"/>
        </w:rPr>
        <w:t>sunscreen</w:t>
      </w:r>
      <w:proofErr w:type="gramEnd"/>
      <w:r>
        <w:rPr>
          <w:color w:val="212121"/>
          <w:sz w:val="24"/>
          <w:szCs w:val="24"/>
        </w:rPr>
        <w:t xml:space="preserve"> for all participants. </w:t>
      </w:r>
      <w:r>
        <w:rPr>
          <w:rStyle w:val="apple-converted-space"/>
          <w:color w:val="212121"/>
          <w:sz w:val="24"/>
          <w:szCs w:val="24"/>
        </w:rPr>
        <w:t> </w:t>
      </w:r>
      <w:r>
        <w:rPr>
          <w:color w:val="212121"/>
          <w:sz w:val="24"/>
          <w:szCs w:val="24"/>
        </w:rPr>
        <w:t>Sunscreen will be applied to campers every 4 hours when outside. </w:t>
      </w:r>
      <w:r>
        <w:rPr>
          <w:rStyle w:val="apple-converted-space"/>
          <w:color w:val="212121"/>
          <w:sz w:val="24"/>
          <w:szCs w:val="24"/>
        </w:rPr>
        <w:t> </w:t>
      </w:r>
      <w:r>
        <w:rPr>
          <w:color w:val="212121"/>
          <w:sz w:val="24"/>
          <w:szCs w:val="24"/>
        </w:rPr>
        <w:t>If swimming sunscreen will be applied every hour. </w:t>
      </w:r>
      <w:r>
        <w:rPr>
          <w:rStyle w:val="apple-converted-space"/>
          <w:color w:val="212121"/>
          <w:sz w:val="24"/>
          <w:szCs w:val="24"/>
        </w:rPr>
        <w:t> </w:t>
      </w:r>
      <w:r>
        <w:rPr>
          <w:color w:val="212121"/>
          <w:sz w:val="24"/>
          <w:szCs w:val="24"/>
        </w:rPr>
        <w:t>Camp volunteers will also encourage appropriate clothing such as hats to prevent sunburn when indicated. </w:t>
      </w:r>
      <w:r>
        <w:rPr>
          <w:rStyle w:val="apple-converted-space"/>
          <w:color w:val="212121"/>
          <w:sz w:val="24"/>
          <w:szCs w:val="24"/>
        </w:rPr>
        <w:t> </w:t>
      </w:r>
    </w:p>
    <w:p w14:paraId="410E6E88" w14:textId="77777777" w:rsidR="00025A7E" w:rsidRDefault="00025A7E" w:rsidP="00025A7E">
      <w:pPr>
        <w:pStyle w:val="xydpa69560a9msolistparagraph"/>
        <w:ind w:left="720"/>
        <w:rPr>
          <w:color w:val="212121"/>
          <w:sz w:val="24"/>
          <w:szCs w:val="24"/>
        </w:rPr>
      </w:pPr>
      <w:r>
        <w:rPr>
          <w:color w:val="212121"/>
          <w:sz w:val="24"/>
          <w:szCs w:val="24"/>
        </w:rPr>
        <w:t>2)</w:t>
      </w:r>
      <w:r>
        <w:rPr>
          <w:color w:val="212121"/>
          <w:sz w:val="14"/>
          <w:szCs w:val="14"/>
        </w:rPr>
        <w:t>     </w:t>
      </w:r>
      <w:r>
        <w:rPr>
          <w:rStyle w:val="apple-converted-space"/>
          <w:color w:val="212121"/>
          <w:sz w:val="14"/>
          <w:szCs w:val="14"/>
        </w:rPr>
        <w:t> </w:t>
      </w:r>
      <w:r>
        <w:rPr>
          <w:color w:val="212121"/>
          <w:sz w:val="24"/>
          <w:szCs w:val="24"/>
        </w:rPr>
        <w:t>Insect Repellent: Camp Hope will provide insect repellent. All participants will apply repellent before outdoor activity and will reapply every 4 hours.</w:t>
      </w:r>
    </w:p>
    <w:p w14:paraId="61B31C7D" w14:textId="77777777" w:rsidR="00025A7E" w:rsidRDefault="00025A7E" w:rsidP="00025A7E">
      <w:pPr>
        <w:pStyle w:val="xydpa69560a9msolistparagraph"/>
        <w:ind w:left="720"/>
        <w:rPr>
          <w:color w:val="212121"/>
          <w:sz w:val="24"/>
          <w:szCs w:val="24"/>
        </w:rPr>
      </w:pPr>
      <w:r>
        <w:rPr>
          <w:color w:val="212121"/>
          <w:sz w:val="24"/>
          <w:szCs w:val="24"/>
        </w:rPr>
        <w:t>3)</w:t>
      </w:r>
      <w:r>
        <w:rPr>
          <w:color w:val="212121"/>
          <w:sz w:val="14"/>
          <w:szCs w:val="14"/>
        </w:rPr>
        <w:t>     </w:t>
      </w:r>
      <w:r>
        <w:rPr>
          <w:rStyle w:val="apple-converted-space"/>
          <w:color w:val="212121"/>
          <w:sz w:val="14"/>
          <w:szCs w:val="14"/>
        </w:rPr>
        <w:t> </w:t>
      </w:r>
      <w:r>
        <w:rPr>
          <w:color w:val="212121"/>
          <w:sz w:val="24"/>
          <w:szCs w:val="24"/>
        </w:rPr>
        <w:t>Hydration: </w:t>
      </w:r>
      <w:r>
        <w:rPr>
          <w:rStyle w:val="apple-converted-space"/>
          <w:color w:val="212121"/>
          <w:sz w:val="24"/>
          <w:szCs w:val="24"/>
        </w:rPr>
        <w:t> </w:t>
      </w:r>
      <w:r>
        <w:rPr>
          <w:color w:val="212121"/>
          <w:sz w:val="24"/>
          <w:szCs w:val="24"/>
        </w:rPr>
        <w:t>Camp Hope will provide water at all events. Volunteers will monitor camper water intake and take scheduled water breaks hourly.</w:t>
      </w:r>
    </w:p>
    <w:p w14:paraId="4617CB4E" w14:textId="77777777" w:rsidR="00025A7E" w:rsidRDefault="00025A7E" w:rsidP="00025A7E">
      <w:pPr>
        <w:pStyle w:val="DefaultText"/>
        <w:ind w:left="720"/>
      </w:pPr>
    </w:p>
    <w:p w14:paraId="19DF58B0" w14:textId="77777777" w:rsidR="00025A7E" w:rsidRDefault="00025A7E">
      <w:pPr>
        <w:pStyle w:val="DefaultText"/>
      </w:pPr>
    </w:p>
    <w:p w14:paraId="40AC25ED" w14:textId="77777777" w:rsidR="00B603F9" w:rsidRDefault="00B603F9">
      <w:pPr>
        <w:pStyle w:val="DefaultText"/>
        <w:ind w:left="720"/>
        <w:rPr>
          <w:rStyle w:val="InitialStyle"/>
          <w:b/>
          <w:bCs/>
        </w:rPr>
      </w:pPr>
      <w:r>
        <w:rPr>
          <w:rStyle w:val="InitialStyle"/>
          <w:b/>
          <w:bCs/>
        </w:rPr>
        <w:t>Headache</w:t>
      </w:r>
    </w:p>
    <w:p w14:paraId="2737C499" w14:textId="77777777" w:rsidR="00B603F9" w:rsidRDefault="00B603F9" w:rsidP="00B60240">
      <w:pPr>
        <w:pStyle w:val="DefaultText"/>
        <w:numPr>
          <w:ilvl w:val="0"/>
          <w:numId w:val="84"/>
        </w:numPr>
        <w:rPr>
          <w:rStyle w:val="InitialStyle"/>
        </w:rPr>
      </w:pPr>
      <w:r>
        <w:rPr>
          <w:rStyle w:val="InitialStyle"/>
        </w:rPr>
        <w:t>Take temperature.</w:t>
      </w:r>
    </w:p>
    <w:p w14:paraId="217DF0B5" w14:textId="77777777" w:rsidR="00B603F9" w:rsidRDefault="00B603F9" w:rsidP="00B60240">
      <w:pPr>
        <w:pStyle w:val="DefaultText"/>
        <w:numPr>
          <w:ilvl w:val="0"/>
          <w:numId w:val="84"/>
        </w:numPr>
        <w:rPr>
          <w:rStyle w:val="InitialStyle"/>
        </w:rPr>
      </w:pPr>
      <w:r>
        <w:rPr>
          <w:rStyle w:val="InitialStyle"/>
        </w:rPr>
        <w:t>If febrile (101.5° or greater), follow SICK CAMPER PROTOCOL.</w:t>
      </w:r>
    </w:p>
    <w:p w14:paraId="77882266" w14:textId="77777777" w:rsidR="00B603F9" w:rsidRDefault="00B603F9" w:rsidP="00B60240">
      <w:pPr>
        <w:pStyle w:val="DefaultText"/>
        <w:numPr>
          <w:ilvl w:val="0"/>
          <w:numId w:val="84"/>
        </w:numPr>
        <w:rPr>
          <w:rStyle w:val="InitialStyle"/>
        </w:rPr>
      </w:pPr>
      <w:r>
        <w:rPr>
          <w:rStyle w:val="InitialStyle"/>
        </w:rPr>
        <w:t xml:space="preserve">If afebrile (less </w:t>
      </w:r>
      <w:proofErr w:type="spellStart"/>
      <w:r>
        <w:rPr>
          <w:rStyle w:val="InitialStyle"/>
        </w:rPr>
        <w:t>that</w:t>
      </w:r>
      <w:proofErr w:type="spellEnd"/>
      <w:r>
        <w:rPr>
          <w:rStyle w:val="InitialStyle"/>
        </w:rPr>
        <w:t xml:space="preserve"> 101.5°)</w:t>
      </w:r>
    </w:p>
    <w:p w14:paraId="3C9C8A4E" w14:textId="77777777" w:rsidR="00B603F9" w:rsidRDefault="00B603F9" w:rsidP="00B60240">
      <w:pPr>
        <w:pStyle w:val="DefaultText"/>
        <w:numPr>
          <w:ilvl w:val="1"/>
          <w:numId w:val="84"/>
        </w:numPr>
        <w:rPr>
          <w:rStyle w:val="InitialStyle"/>
        </w:rPr>
      </w:pPr>
      <w:r>
        <w:rPr>
          <w:rStyle w:val="InitialStyle"/>
        </w:rPr>
        <w:t>Give acetaminophen as ordered for camper.</w:t>
      </w:r>
    </w:p>
    <w:p w14:paraId="5C72B7DD" w14:textId="77777777" w:rsidR="00B603F9" w:rsidRDefault="00B603F9" w:rsidP="00B60240">
      <w:pPr>
        <w:pStyle w:val="DefaultText"/>
        <w:numPr>
          <w:ilvl w:val="1"/>
          <w:numId w:val="84"/>
        </w:numPr>
        <w:rPr>
          <w:rStyle w:val="InitialStyle"/>
        </w:rPr>
      </w:pPr>
      <w:r>
        <w:rPr>
          <w:rStyle w:val="InitialStyle"/>
        </w:rPr>
        <w:t>Evaluate for dehydration or heat exposure.</w:t>
      </w:r>
    </w:p>
    <w:p w14:paraId="380477D8" w14:textId="77777777" w:rsidR="00B603F9" w:rsidRDefault="00B603F9" w:rsidP="00B60240">
      <w:pPr>
        <w:pStyle w:val="DefaultText"/>
        <w:numPr>
          <w:ilvl w:val="2"/>
          <w:numId w:val="62"/>
        </w:numPr>
        <w:rPr>
          <w:rStyle w:val="InitialStyle"/>
        </w:rPr>
      </w:pPr>
      <w:r>
        <w:rPr>
          <w:rStyle w:val="InitialStyle"/>
        </w:rPr>
        <w:t xml:space="preserve">Fluid </w:t>
      </w:r>
      <w:proofErr w:type="gramStart"/>
      <w:r>
        <w:rPr>
          <w:rStyle w:val="InitialStyle"/>
        </w:rPr>
        <w:t>intake;</w:t>
      </w:r>
      <w:proofErr w:type="gramEnd"/>
      <w:r>
        <w:rPr>
          <w:rStyle w:val="InitialStyle"/>
        </w:rPr>
        <w:t xml:space="preserve"> provide fluid, if needed.</w:t>
      </w:r>
    </w:p>
    <w:p w14:paraId="1E767C27" w14:textId="77777777" w:rsidR="00B603F9" w:rsidRDefault="00B603F9" w:rsidP="00B60240">
      <w:pPr>
        <w:pStyle w:val="DefaultText"/>
        <w:numPr>
          <w:ilvl w:val="2"/>
          <w:numId w:val="62"/>
        </w:numPr>
        <w:rPr>
          <w:rStyle w:val="InitialStyle"/>
        </w:rPr>
      </w:pPr>
      <w:r>
        <w:rPr>
          <w:rStyle w:val="InitialStyle"/>
        </w:rPr>
        <w:t>Heat exposure; removed from heat.  Facilitate cooling down.</w:t>
      </w:r>
    </w:p>
    <w:p w14:paraId="4285A01C" w14:textId="77777777" w:rsidR="00B603F9" w:rsidRDefault="00B603F9" w:rsidP="00B60240">
      <w:pPr>
        <w:pStyle w:val="DefaultText"/>
        <w:numPr>
          <w:ilvl w:val="3"/>
          <w:numId w:val="74"/>
        </w:numPr>
        <w:rPr>
          <w:rStyle w:val="InitialStyle"/>
        </w:rPr>
      </w:pPr>
      <w:r>
        <w:rPr>
          <w:rStyle w:val="InitialStyle"/>
        </w:rPr>
        <w:t xml:space="preserve">Conduct </w:t>
      </w:r>
      <w:proofErr w:type="gramStart"/>
      <w:r>
        <w:rPr>
          <w:rStyle w:val="InitialStyle"/>
        </w:rPr>
        <w:t>follow-up</w:t>
      </w:r>
      <w:proofErr w:type="gramEnd"/>
      <w:r>
        <w:rPr>
          <w:rStyle w:val="InitialStyle"/>
        </w:rPr>
        <w:t xml:space="preserve"> check in 30 minutes.</w:t>
      </w:r>
    </w:p>
    <w:p w14:paraId="1B5C3801" w14:textId="77777777" w:rsidR="00B603F9" w:rsidRDefault="00B603F9" w:rsidP="00B60240">
      <w:pPr>
        <w:pStyle w:val="DefaultText"/>
        <w:numPr>
          <w:ilvl w:val="3"/>
          <w:numId w:val="74"/>
        </w:numPr>
        <w:rPr>
          <w:rStyle w:val="InitialStyle"/>
        </w:rPr>
      </w:pPr>
      <w:r>
        <w:rPr>
          <w:rStyle w:val="InitialStyle"/>
        </w:rPr>
        <w:t>If headache persists:</w:t>
      </w:r>
    </w:p>
    <w:p w14:paraId="3BDD2C12" w14:textId="77777777" w:rsidR="00B603F9" w:rsidRDefault="00B603F9" w:rsidP="00B60240">
      <w:pPr>
        <w:pStyle w:val="DefaultText"/>
        <w:numPr>
          <w:ilvl w:val="4"/>
          <w:numId w:val="74"/>
        </w:numPr>
        <w:rPr>
          <w:rStyle w:val="InitialStyle"/>
        </w:rPr>
      </w:pPr>
      <w:r>
        <w:rPr>
          <w:rStyle w:val="InitialStyle"/>
        </w:rPr>
        <w:t>Conduct another follow-up in 30 minutes.</w:t>
      </w:r>
    </w:p>
    <w:p w14:paraId="2EF080BD" w14:textId="77777777" w:rsidR="00B603F9" w:rsidRDefault="00B603F9" w:rsidP="00B60240">
      <w:pPr>
        <w:pStyle w:val="DefaultText"/>
        <w:numPr>
          <w:ilvl w:val="4"/>
          <w:numId w:val="74"/>
        </w:numPr>
        <w:rPr>
          <w:rStyle w:val="InitialStyle"/>
        </w:rPr>
      </w:pPr>
      <w:r>
        <w:rPr>
          <w:rStyle w:val="InitialStyle"/>
        </w:rPr>
        <w:t>If headache still persists, contact camp physician</w:t>
      </w:r>
    </w:p>
    <w:p w14:paraId="5B87901A" w14:textId="77777777" w:rsidR="00B603F9" w:rsidRDefault="00B603F9" w:rsidP="00B60240">
      <w:pPr>
        <w:pStyle w:val="DefaultText"/>
        <w:numPr>
          <w:ilvl w:val="5"/>
          <w:numId w:val="74"/>
        </w:numPr>
        <w:rPr>
          <w:rStyle w:val="InitialStyle"/>
        </w:rPr>
      </w:pPr>
      <w:r>
        <w:rPr>
          <w:rStyle w:val="InitialStyle"/>
        </w:rPr>
        <w:t>Document assessment and follow-up check.</w:t>
      </w:r>
    </w:p>
    <w:p w14:paraId="7AB00D2F" w14:textId="77777777" w:rsidR="00B603F9" w:rsidRDefault="00B603F9">
      <w:pPr>
        <w:pStyle w:val="DefaultText"/>
      </w:pPr>
    </w:p>
    <w:p w14:paraId="4EF6B8D0" w14:textId="77777777" w:rsidR="00B603F9" w:rsidRDefault="00B603F9">
      <w:pPr>
        <w:pStyle w:val="DefaultText"/>
        <w:ind w:firstLine="720"/>
        <w:rPr>
          <w:rStyle w:val="InitialStyle"/>
          <w:b/>
          <w:bCs/>
        </w:rPr>
      </w:pPr>
      <w:r>
        <w:rPr>
          <w:rStyle w:val="InitialStyle"/>
          <w:b/>
          <w:bCs/>
        </w:rPr>
        <w:t>Head Trauma, no LOC</w:t>
      </w:r>
    </w:p>
    <w:p w14:paraId="6A1CDD66" w14:textId="77777777" w:rsidR="00B603F9" w:rsidRDefault="00B603F9" w:rsidP="00B60240">
      <w:pPr>
        <w:pStyle w:val="DefaultText"/>
        <w:numPr>
          <w:ilvl w:val="1"/>
          <w:numId w:val="147"/>
        </w:numPr>
        <w:rPr>
          <w:rStyle w:val="InitialStyle"/>
        </w:rPr>
      </w:pPr>
      <w:r>
        <w:rPr>
          <w:rStyle w:val="InitialStyle"/>
        </w:rPr>
        <w:t>Is camper conscious? If no, see instructions for Head Injury with LOC</w:t>
      </w:r>
    </w:p>
    <w:p w14:paraId="70668A16" w14:textId="77777777" w:rsidR="00B603F9" w:rsidRDefault="00B603F9" w:rsidP="00B60240">
      <w:pPr>
        <w:pStyle w:val="DefaultText"/>
        <w:numPr>
          <w:ilvl w:val="3"/>
          <w:numId w:val="147"/>
        </w:numPr>
        <w:rPr>
          <w:rStyle w:val="InitialStyle"/>
        </w:rPr>
      </w:pPr>
      <w:r>
        <w:rPr>
          <w:rStyle w:val="InitialStyle"/>
        </w:rPr>
        <w:t xml:space="preserve">Is there a scrape or wound? </w:t>
      </w:r>
    </w:p>
    <w:p w14:paraId="28CC6DBF" w14:textId="77777777" w:rsidR="00B603F9" w:rsidRDefault="00B603F9" w:rsidP="00B60240">
      <w:pPr>
        <w:pStyle w:val="DefaultText"/>
        <w:numPr>
          <w:ilvl w:val="4"/>
          <w:numId w:val="147"/>
        </w:numPr>
        <w:rPr>
          <w:rStyle w:val="InitialStyle"/>
        </w:rPr>
      </w:pPr>
      <w:r>
        <w:rPr>
          <w:rStyle w:val="InitialStyle"/>
        </w:rPr>
        <w:t>If yes, wash with soap and water. Apply pressure with sterile gauze and apply ice for 20 minutes if there is swelling.</w:t>
      </w:r>
    </w:p>
    <w:p w14:paraId="459B06B0" w14:textId="77777777" w:rsidR="00B603F9" w:rsidRDefault="00B603F9" w:rsidP="00B60240">
      <w:pPr>
        <w:pStyle w:val="DefaultText"/>
        <w:numPr>
          <w:ilvl w:val="3"/>
          <w:numId w:val="147"/>
        </w:numPr>
        <w:rPr>
          <w:rStyle w:val="InitialStyle"/>
        </w:rPr>
      </w:pPr>
      <w:r>
        <w:rPr>
          <w:rStyle w:val="InitialStyle"/>
        </w:rPr>
        <w:t>Observe the camper closely for 2 hours after injury.</w:t>
      </w:r>
    </w:p>
    <w:p w14:paraId="675C60A8" w14:textId="77777777" w:rsidR="00B603F9" w:rsidRDefault="00B603F9" w:rsidP="00B60240">
      <w:pPr>
        <w:pStyle w:val="DefaultText"/>
        <w:numPr>
          <w:ilvl w:val="4"/>
          <w:numId w:val="147"/>
        </w:numPr>
        <w:rPr>
          <w:rStyle w:val="InitialStyle"/>
        </w:rPr>
      </w:pPr>
      <w:r>
        <w:rPr>
          <w:rStyle w:val="InitialStyle"/>
        </w:rPr>
        <w:t xml:space="preserve">Camper should rest in a quiet environment </w:t>
      </w:r>
    </w:p>
    <w:p w14:paraId="5DF4FB40" w14:textId="77777777" w:rsidR="00B603F9" w:rsidRDefault="00B603F9" w:rsidP="00B60240">
      <w:pPr>
        <w:pStyle w:val="DefaultText"/>
        <w:numPr>
          <w:ilvl w:val="4"/>
          <w:numId w:val="147"/>
        </w:numPr>
        <w:rPr>
          <w:rStyle w:val="InitialStyle"/>
        </w:rPr>
      </w:pPr>
      <w:r>
        <w:rPr>
          <w:rStyle w:val="InitialStyle"/>
        </w:rPr>
        <w:t>The victim may sleep during this time but should be observed</w:t>
      </w:r>
    </w:p>
    <w:p w14:paraId="1A57A782" w14:textId="77777777" w:rsidR="00B603F9" w:rsidRDefault="00B603F9" w:rsidP="00B60240">
      <w:pPr>
        <w:pStyle w:val="DefaultText"/>
        <w:numPr>
          <w:ilvl w:val="4"/>
          <w:numId w:val="147"/>
        </w:numPr>
        <w:rPr>
          <w:rStyle w:val="InitialStyle"/>
        </w:rPr>
      </w:pPr>
      <w:r>
        <w:rPr>
          <w:rStyle w:val="InitialStyle"/>
        </w:rPr>
        <w:t>Awaken the victim after 2 hours to perform assessment</w:t>
      </w:r>
    </w:p>
    <w:p w14:paraId="2FC1F73A" w14:textId="77777777" w:rsidR="00B603F9" w:rsidRDefault="00B603F9" w:rsidP="00B60240">
      <w:pPr>
        <w:pStyle w:val="DefaultText"/>
        <w:numPr>
          <w:ilvl w:val="3"/>
          <w:numId w:val="147"/>
        </w:numPr>
        <w:rPr>
          <w:rStyle w:val="InitialStyle"/>
        </w:rPr>
      </w:pPr>
      <w:r>
        <w:rPr>
          <w:rStyle w:val="InitialStyle"/>
        </w:rPr>
        <w:t>If after 2 hours the patient is acting normal, they may return to activity as tolerated.</w:t>
      </w:r>
    </w:p>
    <w:p w14:paraId="3F362D1C" w14:textId="77777777" w:rsidR="00B603F9" w:rsidRDefault="00B603F9" w:rsidP="00B60240">
      <w:pPr>
        <w:pStyle w:val="DefaultText"/>
        <w:numPr>
          <w:ilvl w:val="3"/>
          <w:numId w:val="147"/>
        </w:numPr>
        <w:rPr>
          <w:rStyle w:val="InitialStyle"/>
        </w:rPr>
      </w:pPr>
      <w:r>
        <w:rPr>
          <w:rStyle w:val="InitialStyle"/>
        </w:rPr>
        <w:lastRenderedPageBreak/>
        <w:t xml:space="preserve">If at </w:t>
      </w:r>
      <w:proofErr w:type="spellStart"/>
      <w:r>
        <w:rPr>
          <w:rStyle w:val="InitialStyle"/>
        </w:rPr>
        <w:t>anytime</w:t>
      </w:r>
      <w:proofErr w:type="spellEnd"/>
      <w:r>
        <w:rPr>
          <w:rStyle w:val="InitialStyle"/>
        </w:rPr>
        <w:t xml:space="preserve"> the victim develops symptoms such as vomiting, confusion, lethargy or seizure then notify the medical director and seek medical attention. Notify houseparents on symptoms to watch for over the next several days.</w:t>
      </w:r>
    </w:p>
    <w:p w14:paraId="1C6D5820" w14:textId="77777777" w:rsidR="00B603F9" w:rsidRDefault="00B603F9" w:rsidP="00B60240">
      <w:pPr>
        <w:pStyle w:val="DefaultText"/>
        <w:numPr>
          <w:ilvl w:val="3"/>
          <w:numId w:val="147"/>
        </w:numPr>
        <w:rPr>
          <w:rStyle w:val="InitialStyle"/>
        </w:rPr>
      </w:pPr>
      <w:r>
        <w:rPr>
          <w:rStyle w:val="InitialStyle"/>
        </w:rPr>
        <w:t>Avoid pain medications initially. If the victim has a headache, he/she should be evaluated by a camp physician. If the headache is acutely worsening, notify medical staff immediately.</w:t>
      </w:r>
    </w:p>
    <w:p w14:paraId="29DA8C02" w14:textId="77777777" w:rsidR="00B603F9" w:rsidRDefault="00B603F9" w:rsidP="00B60240">
      <w:pPr>
        <w:pStyle w:val="DefaultText"/>
        <w:numPr>
          <w:ilvl w:val="3"/>
          <w:numId w:val="147"/>
        </w:numPr>
        <w:rPr>
          <w:rStyle w:val="InitialStyle"/>
        </w:rPr>
      </w:pPr>
      <w:r>
        <w:rPr>
          <w:rStyle w:val="InitialStyle"/>
        </w:rPr>
        <w:t xml:space="preserve">Document the incident providing instructions for parents upon the end of camp. </w:t>
      </w:r>
    </w:p>
    <w:p w14:paraId="4039EE09" w14:textId="77777777" w:rsidR="00B603F9" w:rsidRDefault="00B603F9">
      <w:pPr>
        <w:pStyle w:val="DefaultText"/>
        <w:ind w:left="1440"/>
      </w:pPr>
    </w:p>
    <w:p w14:paraId="096DA9C9" w14:textId="77777777" w:rsidR="00B603F9" w:rsidRDefault="00B603F9">
      <w:pPr>
        <w:pStyle w:val="DefaultText"/>
        <w:ind w:left="720"/>
        <w:rPr>
          <w:rStyle w:val="InitialStyle"/>
          <w:b/>
        </w:rPr>
      </w:pPr>
      <w:r>
        <w:rPr>
          <w:rStyle w:val="InitialStyle"/>
          <w:b/>
        </w:rPr>
        <w:t>Head Trauma with LOC (concussion)</w:t>
      </w:r>
    </w:p>
    <w:p w14:paraId="4F1747AE" w14:textId="77777777" w:rsidR="00B603F9" w:rsidRDefault="00B603F9" w:rsidP="00B60240">
      <w:pPr>
        <w:pStyle w:val="DefaultText"/>
        <w:numPr>
          <w:ilvl w:val="0"/>
          <w:numId w:val="130"/>
        </w:numPr>
        <w:rPr>
          <w:rStyle w:val="InitialStyle"/>
        </w:rPr>
      </w:pPr>
      <w:r>
        <w:rPr>
          <w:rStyle w:val="InitialStyle"/>
        </w:rPr>
        <w:t>If the patient is unconscious, manage airway and stabilize c-spine.</w:t>
      </w:r>
    </w:p>
    <w:p w14:paraId="4B25B8E0" w14:textId="77777777" w:rsidR="00B603F9" w:rsidRDefault="00B603F9" w:rsidP="00B60240">
      <w:pPr>
        <w:pStyle w:val="DefaultText"/>
        <w:numPr>
          <w:ilvl w:val="0"/>
          <w:numId w:val="130"/>
        </w:numPr>
        <w:rPr>
          <w:rStyle w:val="InitialStyle"/>
        </w:rPr>
      </w:pPr>
      <w:r>
        <w:rPr>
          <w:rStyle w:val="InitialStyle"/>
        </w:rPr>
        <w:t>If the patient has not awakened within 2-3 minutes, call 911</w:t>
      </w:r>
    </w:p>
    <w:p w14:paraId="01323AFA" w14:textId="77777777" w:rsidR="00B603F9" w:rsidRDefault="00B603F9" w:rsidP="00B60240">
      <w:pPr>
        <w:pStyle w:val="DefaultText"/>
        <w:numPr>
          <w:ilvl w:val="0"/>
          <w:numId w:val="130"/>
        </w:numPr>
        <w:rPr>
          <w:rStyle w:val="InitialStyle"/>
        </w:rPr>
      </w:pPr>
      <w:r>
        <w:rPr>
          <w:rStyle w:val="InitialStyle"/>
        </w:rPr>
        <w:t>Have a camp physician examine the patient. A full neurologic exam should be performed.</w:t>
      </w:r>
    </w:p>
    <w:p w14:paraId="7F0D34E0" w14:textId="77777777" w:rsidR="00B603F9" w:rsidRDefault="00B603F9" w:rsidP="00B60240">
      <w:pPr>
        <w:pStyle w:val="DefaultText"/>
        <w:numPr>
          <w:ilvl w:val="0"/>
          <w:numId w:val="130"/>
        </w:numPr>
        <w:rPr>
          <w:rStyle w:val="InitialStyle"/>
        </w:rPr>
      </w:pPr>
      <w:r>
        <w:rPr>
          <w:rStyle w:val="InitialStyle"/>
        </w:rPr>
        <w:t>Observe the camper closely for 2 hours after injury</w:t>
      </w:r>
    </w:p>
    <w:p w14:paraId="38B26E16" w14:textId="77777777" w:rsidR="00B603F9" w:rsidRDefault="00B603F9" w:rsidP="00B60240">
      <w:pPr>
        <w:pStyle w:val="DefaultText"/>
        <w:numPr>
          <w:ilvl w:val="4"/>
          <w:numId w:val="147"/>
        </w:numPr>
        <w:rPr>
          <w:rStyle w:val="InitialStyle"/>
        </w:rPr>
      </w:pPr>
      <w:r>
        <w:rPr>
          <w:rStyle w:val="InitialStyle"/>
        </w:rPr>
        <w:t>Camper should rest in a quiet environment</w:t>
      </w:r>
    </w:p>
    <w:p w14:paraId="303618FC" w14:textId="77777777" w:rsidR="00B603F9" w:rsidRDefault="00B603F9" w:rsidP="00B60240">
      <w:pPr>
        <w:pStyle w:val="DefaultText"/>
        <w:numPr>
          <w:ilvl w:val="4"/>
          <w:numId w:val="147"/>
        </w:numPr>
        <w:rPr>
          <w:rStyle w:val="InitialStyle"/>
        </w:rPr>
      </w:pPr>
      <w:r>
        <w:rPr>
          <w:rStyle w:val="InitialStyle"/>
        </w:rPr>
        <w:t>The victim may sleep during this time but should be observed.</w:t>
      </w:r>
    </w:p>
    <w:p w14:paraId="266950F8" w14:textId="77777777" w:rsidR="00B603F9" w:rsidRDefault="00B603F9" w:rsidP="00B60240">
      <w:pPr>
        <w:pStyle w:val="DefaultText"/>
        <w:numPr>
          <w:ilvl w:val="4"/>
          <w:numId w:val="147"/>
        </w:numPr>
        <w:rPr>
          <w:rStyle w:val="InitialStyle"/>
        </w:rPr>
      </w:pPr>
      <w:r>
        <w:rPr>
          <w:rStyle w:val="InitialStyle"/>
        </w:rPr>
        <w:t>Awaken the victim after 2 hours to perform assessment</w:t>
      </w:r>
    </w:p>
    <w:p w14:paraId="3153F045" w14:textId="77777777" w:rsidR="00B603F9" w:rsidRDefault="00B603F9" w:rsidP="00B60240">
      <w:pPr>
        <w:pStyle w:val="DefaultText"/>
        <w:numPr>
          <w:ilvl w:val="0"/>
          <w:numId w:val="130"/>
        </w:numPr>
        <w:rPr>
          <w:rStyle w:val="InitialStyle"/>
        </w:rPr>
      </w:pPr>
      <w:r>
        <w:rPr>
          <w:rStyle w:val="InitialStyle"/>
        </w:rPr>
        <w:t>Victim should be monitored closely for the next 24 hours.</w:t>
      </w:r>
    </w:p>
    <w:p w14:paraId="7C35470D" w14:textId="77777777" w:rsidR="00B603F9" w:rsidRDefault="00B603F9" w:rsidP="00B60240">
      <w:pPr>
        <w:pStyle w:val="DefaultText"/>
        <w:numPr>
          <w:ilvl w:val="3"/>
          <w:numId w:val="62"/>
        </w:numPr>
        <w:rPr>
          <w:rStyle w:val="InitialStyle"/>
        </w:rPr>
      </w:pPr>
      <w:r>
        <w:rPr>
          <w:rStyle w:val="InitialStyle"/>
        </w:rPr>
        <w:t>He/she should sleep in the medical cabin or in a cabin with medical staff present to monitor closely.</w:t>
      </w:r>
    </w:p>
    <w:p w14:paraId="22F3C293" w14:textId="77777777" w:rsidR="00B603F9" w:rsidRDefault="00B603F9" w:rsidP="00B60240">
      <w:pPr>
        <w:pStyle w:val="DefaultText"/>
        <w:numPr>
          <w:ilvl w:val="3"/>
          <w:numId w:val="62"/>
        </w:numPr>
        <w:rPr>
          <w:rStyle w:val="InitialStyle"/>
        </w:rPr>
      </w:pPr>
      <w:r>
        <w:rPr>
          <w:rStyle w:val="InitialStyle"/>
        </w:rPr>
        <w:t>Medical staff should check the patient every 4 hours for any neurologic changes.</w:t>
      </w:r>
    </w:p>
    <w:p w14:paraId="7C7C36D3" w14:textId="77777777" w:rsidR="00B603F9" w:rsidRDefault="00B603F9" w:rsidP="00B60240">
      <w:pPr>
        <w:pStyle w:val="DefaultText"/>
        <w:numPr>
          <w:ilvl w:val="3"/>
          <w:numId w:val="62"/>
        </w:numPr>
        <w:rPr>
          <w:rStyle w:val="InitialStyle"/>
        </w:rPr>
      </w:pPr>
      <w:r>
        <w:rPr>
          <w:rStyle w:val="InitialStyle"/>
        </w:rPr>
        <w:t>Avoid pain medications initially. If the victim has a headache, he/she should be evaluated by a camp physician. If the headache is actually worsening, notify medical staff immediately.</w:t>
      </w:r>
    </w:p>
    <w:p w14:paraId="44502A0C" w14:textId="77777777" w:rsidR="00B603F9" w:rsidRDefault="00B603F9" w:rsidP="00B60240">
      <w:pPr>
        <w:pStyle w:val="DefaultText"/>
        <w:numPr>
          <w:ilvl w:val="0"/>
          <w:numId w:val="130"/>
        </w:numPr>
        <w:rPr>
          <w:rStyle w:val="InitialStyle"/>
        </w:rPr>
      </w:pPr>
      <w:r>
        <w:rPr>
          <w:rStyle w:val="InitialStyle"/>
        </w:rPr>
        <w:t xml:space="preserve">If at </w:t>
      </w:r>
      <w:proofErr w:type="spellStart"/>
      <w:r>
        <w:rPr>
          <w:rStyle w:val="InitialStyle"/>
        </w:rPr>
        <w:t>anytime</w:t>
      </w:r>
      <w:proofErr w:type="spellEnd"/>
      <w:r>
        <w:rPr>
          <w:rStyle w:val="InitialStyle"/>
        </w:rPr>
        <w:t xml:space="preserve"> the victim develops symptoms such as vomiting, confusion, </w:t>
      </w:r>
      <w:proofErr w:type="gramStart"/>
      <w:r>
        <w:rPr>
          <w:rStyle w:val="InitialStyle"/>
        </w:rPr>
        <w:t>lethargy</w:t>
      </w:r>
      <w:proofErr w:type="gramEnd"/>
      <w:r>
        <w:rPr>
          <w:rStyle w:val="InitialStyle"/>
        </w:rPr>
        <w:t xml:space="preserve"> or seizure, then notify the medical director and seek medical attention. Notify houseparents on symptoms to watch for over the next several days.</w:t>
      </w:r>
    </w:p>
    <w:p w14:paraId="5269EFB1" w14:textId="77777777" w:rsidR="00B603F9" w:rsidRDefault="00B603F9" w:rsidP="00B60240">
      <w:pPr>
        <w:pStyle w:val="DefaultText"/>
        <w:numPr>
          <w:ilvl w:val="0"/>
          <w:numId w:val="130"/>
        </w:numPr>
        <w:rPr>
          <w:rStyle w:val="InitialStyle"/>
        </w:rPr>
      </w:pPr>
      <w:r>
        <w:rPr>
          <w:rStyle w:val="InitialStyle"/>
        </w:rPr>
        <w:t>Camp is restricted from participating in any contact sports or high-impact activity (</w:t>
      </w:r>
      <w:proofErr w:type="gramStart"/>
      <w:r>
        <w:rPr>
          <w:rStyle w:val="InitialStyle"/>
        </w:rPr>
        <w:t>i.e.</w:t>
      </w:r>
      <w:proofErr w:type="gramEnd"/>
      <w:r>
        <w:rPr>
          <w:rStyle w:val="InitialStyle"/>
        </w:rPr>
        <w:t xml:space="preserve"> inflatables) unless cleared by the medical director. The camper should be completely symptom free (no headache, dizziness, tinnitus, etc.) before any vigorous activity is resumed. </w:t>
      </w:r>
    </w:p>
    <w:p w14:paraId="451D3144" w14:textId="77777777" w:rsidR="00B603F9" w:rsidRDefault="00B603F9">
      <w:pPr>
        <w:pStyle w:val="DefaultText"/>
        <w:ind w:left="1440"/>
      </w:pPr>
    </w:p>
    <w:p w14:paraId="0BF7E0FD" w14:textId="77777777" w:rsidR="00B603F9" w:rsidRDefault="00B603F9">
      <w:pPr>
        <w:pStyle w:val="DefaultText"/>
        <w:ind w:firstLine="720"/>
        <w:rPr>
          <w:rStyle w:val="InitialStyle"/>
          <w:b/>
          <w:bCs/>
        </w:rPr>
      </w:pPr>
      <w:r>
        <w:rPr>
          <w:rStyle w:val="InitialStyle"/>
          <w:b/>
          <w:bCs/>
        </w:rPr>
        <w:t>Heat Exhaustion/Heat Stroke</w:t>
      </w:r>
    </w:p>
    <w:p w14:paraId="3F7EF0E0" w14:textId="77777777" w:rsidR="00B603F9" w:rsidRDefault="00B603F9" w:rsidP="00B60240">
      <w:pPr>
        <w:pStyle w:val="DefaultText"/>
        <w:numPr>
          <w:ilvl w:val="1"/>
          <w:numId w:val="137"/>
        </w:numPr>
        <w:rPr>
          <w:rStyle w:val="InitialStyle"/>
        </w:rPr>
      </w:pPr>
      <w:r>
        <w:rPr>
          <w:rStyle w:val="InitialStyle"/>
        </w:rPr>
        <w:t xml:space="preserve">Symptoms of heat exhaustion/stroke </w:t>
      </w:r>
      <w:proofErr w:type="gramStart"/>
      <w:r>
        <w:rPr>
          <w:rStyle w:val="InitialStyle"/>
        </w:rPr>
        <w:t>include:</w:t>
      </w:r>
      <w:proofErr w:type="gramEnd"/>
      <w:r>
        <w:rPr>
          <w:rStyle w:val="InitialStyle"/>
        </w:rPr>
        <w:t xml:space="preserve"> nausea, vomiting, dizziness, muscle cramps, diarrhea, chills, weakness, fatigue or mental status changes. If these develop: </w:t>
      </w:r>
    </w:p>
    <w:p w14:paraId="03EB863D" w14:textId="77777777" w:rsidR="00B603F9" w:rsidRDefault="00B603F9" w:rsidP="00B60240">
      <w:pPr>
        <w:pStyle w:val="DefaultText"/>
        <w:numPr>
          <w:ilvl w:val="1"/>
          <w:numId w:val="137"/>
        </w:numPr>
        <w:rPr>
          <w:rStyle w:val="InitialStyle"/>
        </w:rPr>
      </w:pPr>
      <w:r>
        <w:rPr>
          <w:rStyle w:val="InitialStyle"/>
        </w:rPr>
        <w:t>Take the victim’s temperature. If elevated (greater than 38C or 100.4F), notify a camp physician.</w:t>
      </w:r>
    </w:p>
    <w:p w14:paraId="7D8982DC" w14:textId="77777777" w:rsidR="00B603F9" w:rsidRDefault="00B603F9" w:rsidP="00B60240">
      <w:pPr>
        <w:pStyle w:val="DefaultText"/>
        <w:numPr>
          <w:ilvl w:val="1"/>
          <w:numId w:val="137"/>
        </w:numPr>
        <w:rPr>
          <w:rStyle w:val="InitialStyle"/>
        </w:rPr>
      </w:pPr>
      <w:r>
        <w:rPr>
          <w:rStyle w:val="InitialStyle"/>
        </w:rPr>
        <w:t xml:space="preserve">If the temperature is &gt;104 degrees, camper is hypotensive or if the victim has severe symptoms, this is </w:t>
      </w:r>
      <w:r>
        <w:rPr>
          <w:rStyle w:val="InitialStyle"/>
          <w:b/>
        </w:rPr>
        <w:t>HEAT STROKE</w:t>
      </w:r>
      <w:r>
        <w:rPr>
          <w:rStyle w:val="InitialStyle"/>
        </w:rPr>
        <w:t xml:space="preserve">. </w:t>
      </w:r>
    </w:p>
    <w:p w14:paraId="1F6E34AD" w14:textId="77777777" w:rsidR="00B603F9" w:rsidRDefault="00B603F9" w:rsidP="00B60240">
      <w:pPr>
        <w:pStyle w:val="DefaultText"/>
        <w:numPr>
          <w:ilvl w:val="0"/>
          <w:numId w:val="68"/>
        </w:numPr>
        <w:rPr>
          <w:rStyle w:val="InitialStyle"/>
        </w:rPr>
      </w:pPr>
      <w:r>
        <w:rPr>
          <w:rStyle w:val="InitialStyle"/>
        </w:rPr>
        <w:t>Move the victim to a cool environment and cool body with ice, towels, &amp; fans. Place ice pack in the armpits behind the neck and in the groin. Consider drenching the victim in water. Monitor the temperature every 5 minutes during this process. Do not cool below 98.6F (37C)</w:t>
      </w:r>
    </w:p>
    <w:p w14:paraId="61E782F9" w14:textId="77777777" w:rsidR="00B603F9" w:rsidRDefault="00B603F9" w:rsidP="00B60240">
      <w:pPr>
        <w:pStyle w:val="DefaultText"/>
        <w:numPr>
          <w:ilvl w:val="0"/>
          <w:numId w:val="68"/>
        </w:numPr>
        <w:rPr>
          <w:rStyle w:val="InitialStyle"/>
        </w:rPr>
      </w:pPr>
      <w:r>
        <w:rPr>
          <w:rStyle w:val="InitialStyle"/>
        </w:rPr>
        <w:t>Call 911</w:t>
      </w:r>
    </w:p>
    <w:p w14:paraId="09987828" w14:textId="77777777" w:rsidR="00B603F9" w:rsidRDefault="00B603F9" w:rsidP="00B60240">
      <w:pPr>
        <w:pStyle w:val="DefaultText"/>
        <w:numPr>
          <w:ilvl w:val="0"/>
          <w:numId w:val="68"/>
        </w:numPr>
        <w:rPr>
          <w:rStyle w:val="InitialStyle"/>
        </w:rPr>
      </w:pPr>
      <w:r>
        <w:rPr>
          <w:rStyle w:val="InitialStyle"/>
        </w:rPr>
        <w:t xml:space="preserve">Obtain IV access and start IV fluids. Do not give oral fluids if there are mental status changes. </w:t>
      </w:r>
    </w:p>
    <w:p w14:paraId="39464703" w14:textId="77777777" w:rsidR="00B603F9" w:rsidRDefault="00B603F9" w:rsidP="00B60240">
      <w:pPr>
        <w:pStyle w:val="DefaultText"/>
        <w:numPr>
          <w:ilvl w:val="0"/>
          <w:numId w:val="68"/>
        </w:numPr>
        <w:rPr>
          <w:rStyle w:val="InitialStyle"/>
        </w:rPr>
      </w:pPr>
      <w:r>
        <w:rPr>
          <w:rStyle w:val="InitialStyle"/>
        </w:rPr>
        <w:t>Administer oxygen.</w:t>
      </w:r>
    </w:p>
    <w:p w14:paraId="581F0592" w14:textId="77777777" w:rsidR="00B603F9" w:rsidRDefault="00B603F9" w:rsidP="00B60240">
      <w:pPr>
        <w:pStyle w:val="DefaultText"/>
        <w:numPr>
          <w:ilvl w:val="1"/>
          <w:numId w:val="137"/>
        </w:numPr>
        <w:rPr>
          <w:rStyle w:val="InitialStyle"/>
        </w:rPr>
      </w:pPr>
      <w:r>
        <w:rPr>
          <w:rStyle w:val="InitialStyle"/>
        </w:rPr>
        <w:t xml:space="preserve">If the temperature is &lt;104 and the victim has minor symptoms, this is </w:t>
      </w:r>
      <w:r>
        <w:rPr>
          <w:rStyle w:val="InitialStyle"/>
          <w:b/>
        </w:rPr>
        <w:t>HEAT EXHAUSTION</w:t>
      </w:r>
      <w:r>
        <w:rPr>
          <w:rStyle w:val="InitialStyle"/>
        </w:rPr>
        <w:t>.</w:t>
      </w:r>
    </w:p>
    <w:p w14:paraId="392596D1" w14:textId="77777777" w:rsidR="00B603F9" w:rsidRDefault="00B603F9" w:rsidP="00B60240">
      <w:pPr>
        <w:pStyle w:val="DefaultText"/>
        <w:numPr>
          <w:ilvl w:val="0"/>
          <w:numId w:val="90"/>
        </w:numPr>
        <w:rPr>
          <w:rStyle w:val="InitialStyle"/>
        </w:rPr>
      </w:pPr>
      <w:r>
        <w:rPr>
          <w:rStyle w:val="InitialStyle"/>
        </w:rPr>
        <w:t xml:space="preserve">Move the victim to a cool environment and cool the body with ice packs, towels, </w:t>
      </w:r>
      <w:proofErr w:type="gramStart"/>
      <w:r>
        <w:rPr>
          <w:rStyle w:val="InitialStyle"/>
        </w:rPr>
        <w:t>fans</w:t>
      </w:r>
      <w:proofErr w:type="gramEnd"/>
      <w:r>
        <w:rPr>
          <w:rStyle w:val="InitialStyle"/>
        </w:rPr>
        <w:t xml:space="preserve"> and removal of clothing. </w:t>
      </w:r>
    </w:p>
    <w:p w14:paraId="7217B587" w14:textId="77777777" w:rsidR="00B603F9" w:rsidRDefault="00B603F9" w:rsidP="00B60240">
      <w:pPr>
        <w:pStyle w:val="DefaultText"/>
        <w:numPr>
          <w:ilvl w:val="0"/>
          <w:numId w:val="90"/>
        </w:numPr>
        <w:rPr>
          <w:rStyle w:val="InitialStyle"/>
        </w:rPr>
      </w:pPr>
      <w:r>
        <w:rPr>
          <w:rStyle w:val="InitialStyle"/>
        </w:rPr>
        <w:lastRenderedPageBreak/>
        <w:t>Initiate rehydration with oral fluids (water or electrolyte solution) if the camper does not have mental status changes or vomiting. Start an IV if these symptoms are present. Camper should receive at least 1 liter of fluid.</w:t>
      </w:r>
    </w:p>
    <w:p w14:paraId="129BE193" w14:textId="77777777" w:rsidR="00B603F9" w:rsidRDefault="00B603F9" w:rsidP="00B60240">
      <w:pPr>
        <w:pStyle w:val="DefaultText"/>
        <w:numPr>
          <w:ilvl w:val="0"/>
          <w:numId w:val="90"/>
        </w:numPr>
        <w:rPr>
          <w:rStyle w:val="InitialStyle"/>
        </w:rPr>
      </w:pPr>
      <w:r>
        <w:rPr>
          <w:rStyle w:val="InitialStyle"/>
        </w:rPr>
        <w:t>Monitor vital signs every 15 minutes for at least 1 hour then hourly for 3 hours.</w:t>
      </w:r>
    </w:p>
    <w:p w14:paraId="01297CAD" w14:textId="77777777" w:rsidR="00B603F9" w:rsidRDefault="00B603F9" w:rsidP="00B60240">
      <w:pPr>
        <w:pStyle w:val="DefaultText"/>
        <w:numPr>
          <w:ilvl w:val="0"/>
          <w:numId w:val="90"/>
        </w:numPr>
        <w:rPr>
          <w:rStyle w:val="InitialStyle"/>
        </w:rPr>
      </w:pPr>
      <w:r>
        <w:rPr>
          <w:rStyle w:val="InitialStyle"/>
        </w:rPr>
        <w:t>If the symptoms do not resolve rapidly, transfer to the emergency room.</w:t>
      </w:r>
    </w:p>
    <w:p w14:paraId="2FA0BC22" w14:textId="77777777" w:rsidR="00B603F9" w:rsidRDefault="00B603F9">
      <w:pPr>
        <w:pStyle w:val="DefaultText"/>
        <w:ind w:left="1440"/>
      </w:pPr>
    </w:p>
    <w:p w14:paraId="445E428A" w14:textId="77777777" w:rsidR="00B603F9" w:rsidRDefault="00B603F9">
      <w:pPr>
        <w:pStyle w:val="DefaultText"/>
        <w:ind w:firstLine="720"/>
        <w:rPr>
          <w:rStyle w:val="InitialStyle"/>
          <w:b/>
          <w:bCs/>
        </w:rPr>
      </w:pPr>
      <w:r>
        <w:rPr>
          <w:rStyle w:val="InitialStyle"/>
          <w:b/>
          <w:bCs/>
        </w:rPr>
        <w:t>Hickman Removal after accidental dislodge</w:t>
      </w:r>
    </w:p>
    <w:p w14:paraId="6F2B7378" w14:textId="77777777" w:rsidR="00B603F9" w:rsidRDefault="00B603F9">
      <w:pPr>
        <w:pStyle w:val="DefaultText"/>
        <w:numPr>
          <w:ilvl w:val="0"/>
          <w:numId w:val="43"/>
        </w:numPr>
        <w:rPr>
          <w:rStyle w:val="InitialStyle"/>
        </w:rPr>
      </w:pPr>
      <w:r>
        <w:rPr>
          <w:rStyle w:val="InitialStyle"/>
        </w:rPr>
        <w:t>Hold pressure for 3-5 minutes over insertion site.</w:t>
      </w:r>
    </w:p>
    <w:p w14:paraId="70F9C81D" w14:textId="77777777" w:rsidR="00B603F9" w:rsidRDefault="00B603F9">
      <w:pPr>
        <w:pStyle w:val="DefaultText"/>
        <w:numPr>
          <w:ilvl w:val="0"/>
          <w:numId w:val="43"/>
        </w:numPr>
        <w:rPr>
          <w:rStyle w:val="InitialStyle"/>
        </w:rPr>
      </w:pPr>
      <w:r>
        <w:rPr>
          <w:rStyle w:val="InitialStyle"/>
        </w:rPr>
        <w:t>Observe</w:t>
      </w:r>
    </w:p>
    <w:p w14:paraId="397EF4C0" w14:textId="77777777" w:rsidR="00B603F9" w:rsidRDefault="00B603F9">
      <w:pPr>
        <w:pStyle w:val="DefaultText"/>
        <w:numPr>
          <w:ilvl w:val="1"/>
          <w:numId w:val="43"/>
        </w:numPr>
        <w:rPr>
          <w:rStyle w:val="InitialStyle"/>
        </w:rPr>
      </w:pPr>
      <w:r>
        <w:rPr>
          <w:rStyle w:val="InitialStyle"/>
        </w:rPr>
        <w:t>If bleeding repeat #1.</w:t>
      </w:r>
    </w:p>
    <w:p w14:paraId="56803919" w14:textId="77777777" w:rsidR="00B603F9" w:rsidRDefault="00B603F9">
      <w:pPr>
        <w:pStyle w:val="DefaultText"/>
        <w:numPr>
          <w:ilvl w:val="1"/>
          <w:numId w:val="43"/>
        </w:numPr>
        <w:rPr>
          <w:rStyle w:val="InitialStyle"/>
        </w:rPr>
      </w:pPr>
      <w:r>
        <w:rPr>
          <w:rStyle w:val="InitialStyle"/>
        </w:rPr>
        <w:t>If dry after 5 minutes, proceed to #3</w:t>
      </w:r>
    </w:p>
    <w:p w14:paraId="101B5BA3" w14:textId="0D73AA13" w:rsidR="00B603F9" w:rsidRDefault="009A02F9">
      <w:pPr>
        <w:pStyle w:val="DefaultText"/>
        <w:numPr>
          <w:ilvl w:val="2"/>
          <w:numId w:val="43"/>
        </w:numPr>
        <w:rPr>
          <w:rStyle w:val="InitialStyle"/>
        </w:rPr>
      </w:pPr>
      <w:r>
        <w:rPr>
          <w:rStyle w:val="InitialStyle"/>
        </w:rPr>
        <w:t>Apply antibiotic and 2x2 gauze; proceed to tape.</w:t>
      </w:r>
    </w:p>
    <w:p w14:paraId="049730BE" w14:textId="77777777" w:rsidR="00B603F9" w:rsidRDefault="00B603F9">
      <w:pPr>
        <w:pStyle w:val="DefaultText"/>
        <w:numPr>
          <w:ilvl w:val="2"/>
          <w:numId w:val="43"/>
        </w:numPr>
        <w:rPr>
          <w:rStyle w:val="InitialStyle"/>
        </w:rPr>
      </w:pPr>
      <w:r>
        <w:rPr>
          <w:rStyle w:val="InitialStyle"/>
        </w:rPr>
        <w:t>Wait 24 hours to get wet.</w:t>
      </w:r>
    </w:p>
    <w:p w14:paraId="3735A92A" w14:textId="77777777" w:rsidR="00B603F9" w:rsidRDefault="00B603F9">
      <w:pPr>
        <w:pStyle w:val="DefaultText"/>
        <w:numPr>
          <w:ilvl w:val="2"/>
          <w:numId w:val="43"/>
        </w:numPr>
        <w:rPr>
          <w:rStyle w:val="InitialStyle"/>
        </w:rPr>
      </w:pPr>
      <w:r>
        <w:rPr>
          <w:rStyle w:val="InitialStyle"/>
        </w:rPr>
        <w:t>Bandage for several days over area.</w:t>
      </w:r>
    </w:p>
    <w:p w14:paraId="20A77651" w14:textId="77777777" w:rsidR="00B603F9" w:rsidRDefault="00B603F9">
      <w:pPr>
        <w:pStyle w:val="DefaultText"/>
      </w:pPr>
    </w:p>
    <w:p w14:paraId="5372D4E5" w14:textId="77777777" w:rsidR="00B603F9" w:rsidRDefault="00B603F9">
      <w:pPr>
        <w:pStyle w:val="DefaultText"/>
        <w:ind w:left="720"/>
        <w:rPr>
          <w:rStyle w:val="InitialStyle"/>
          <w:b/>
          <w:bCs/>
        </w:rPr>
      </w:pPr>
      <w:r>
        <w:rPr>
          <w:rStyle w:val="InitialStyle"/>
          <w:b/>
          <w:bCs/>
        </w:rPr>
        <w:t>Hickman Removal (intentional)</w:t>
      </w:r>
    </w:p>
    <w:p w14:paraId="775E3C5D" w14:textId="77777777" w:rsidR="00B603F9" w:rsidRDefault="00B603F9" w:rsidP="00B60240">
      <w:pPr>
        <w:pStyle w:val="DefaultText"/>
        <w:numPr>
          <w:ilvl w:val="1"/>
          <w:numId w:val="138"/>
        </w:numPr>
        <w:rPr>
          <w:rStyle w:val="InitialStyle"/>
        </w:rPr>
      </w:pPr>
      <w:r>
        <w:rPr>
          <w:rStyle w:val="InitialStyle"/>
        </w:rPr>
        <w:t>Clean area with Betadine</w:t>
      </w:r>
    </w:p>
    <w:p w14:paraId="753EC08E" w14:textId="77777777" w:rsidR="00B603F9" w:rsidRDefault="00B603F9" w:rsidP="00B60240">
      <w:pPr>
        <w:pStyle w:val="DefaultText"/>
        <w:numPr>
          <w:ilvl w:val="1"/>
          <w:numId w:val="138"/>
        </w:numPr>
        <w:rPr>
          <w:rStyle w:val="InitialStyle"/>
        </w:rPr>
      </w:pPr>
      <w:r>
        <w:rPr>
          <w:rStyle w:val="InitialStyle"/>
        </w:rPr>
        <w:t xml:space="preserve">Apply </w:t>
      </w:r>
      <w:proofErr w:type="spellStart"/>
      <w:r>
        <w:rPr>
          <w:rStyle w:val="InitialStyle"/>
        </w:rPr>
        <w:t>Emla</w:t>
      </w:r>
      <w:proofErr w:type="spellEnd"/>
      <w:r>
        <w:rPr>
          <w:rStyle w:val="InitialStyle"/>
        </w:rPr>
        <w:t xml:space="preserve"> to site.</w:t>
      </w:r>
    </w:p>
    <w:p w14:paraId="036E02B2" w14:textId="77777777" w:rsidR="00B603F9" w:rsidRDefault="00B603F9" w:rsidP="00B60240">
      <w:pPr>
        <w:pStyle w:val="DefaultText"/>
        <w:numPr>
          <w:ilvl w:val="1"/>
          <w:numId w:val="138"/>
        </w:numPr>
        <w:rPr>
          <w:rStyle w:val="InitialStyle"/>
        </w:rPr>
      </w:pPr>
      <w:r>
        <w:rPr>
          <w:rStyle w:val="InitialStyle"/>
        </w:rPr>
        <w:t>Wait 10 minutes.</w:t>
      </w:r>
    </w:p>
    <w:p w14:paraId="2E6A2AED" w14:textId="77777777" w:rsidR="00B603F9" w:rsidRDefault="00B603F9" w:rsidP="00B60240">
      <w:pPr>
        <w:pStyle w:val="DefaultText"/>
        <w:numPr>
          <w:ilvl w:val="1"/>
          <w:numId w:val="138"/>
        </w:numPr>
        <w:rPr>
          <w:rStyle w:val="InitialStyle"/>
        </w:rPr>
      </w:pPr>
      <w:r>
        <w:rPr>
          <w:rStyle w:val="InitialStyle"/>
        </w:rPr>
        <w:t>Use forceps to open skin and pull Hickman.</w:t>
      </w:r>
    </w:p>
    <w:p w14:paraId="39FD8BC8" w14:textId="77777777" w:rsidR="00B603F9" w:rsidRDefault="00B603F9" w:rsidP="00B60240">
      <w:pPr>
        <w:pStyle w:val="DefaultText"/>
        <w:numPr>
          <w:ilvl w:val="1"/>
          <w:numId w:val="138"/>
        </w:numPr>
        <w:rPr>
          <w:rStyle w:val="InitialStyle"/>
        </w:rPr>
      </w:pPr>
      <w:r>
        <w:rPr>
          <w:rStyle w:val="InitialStyle"/>
        </w:rPr>
        <w:t>Clip sutures to skin.</w:t>
      </w:r>
    </w:p>
    <w:p w14:paraId="4EE84EA6" w14:textId="77777777" w:rsidR="00B603F9" w:rsidRDefault="00B603F9" w:rsidP="00B60240">
      <w:pPr>
        <w:pStyle w:val="DefaultText"/>
        <w:numPr>
          <w:ilvl w:val="1"/>
          <w:numId w:val="138"/>
        </w:numPr>
        <w:rPr>
          <w:rStyle w:val="InitialStyle"/>
        </w:rPr>
      </w:pPr>
      <w:r>
        <w:rPr>
          <w:rStyle w:val="InitialStyle"/>
        </w:rPr>
        <w:t>Hold tension at neck when pulling line.</w:t>
      </w:r>
    </w:p>
    <w:p w14:paraId="411E0BB9" w14:textId="77777777" w:rsidR="00B603F9" w:rsidRDefault="00B603F9" w:rsidP="00B60240">
      <w:pPr>
        <w:pStyle w:val="DefaultText"/>
        <w:numPr>
          <w:ilvl w:val="1"/>
          <w:numId w:val="138"/>
        </w:numPr>
        <w:rPr>
          <w:rStyle w:val="InitialStyle"/>
        </w:rPr>
      </w:pPr>
      <w:r>
        <w:rPr>
          <w:rStyle w:val="InitialStyle"/>
        </w:rPr>
        <w:t>Proceed with instructions on accidental dislodge of line.</w:t>
      </w:r>
    </w:p>
    <w:p w14:paraId="38B494BF" w14:textId="77777777" w:rsidR="00B603F9" w:rsidRDefault="00B603F9">
      <w:pPr>
        <w:pStyle w:val="DefaultText"/>
      </w:pPr>
    </w:p>
    <w:p w14:paraId="02BB2361" w14:textId="77777777" w:rsidR="00B603F9" w:rsidRDefault="00B603F9">
      <w:pPr>
        <w:pStyle w:val="DefaultText"/>
        <w:ind w:left="720"/>
        <w:rPr>
          <w:rStyle w:val="InitialStyle"/>
          <w:b/>
          <w:bCs/>
        </w:rPr>
      </w:pPr>
      <w:r>
        <w:rPr>
          <w:rStyle w:val="InitialStyle"/>
          <w:b/>
          <w:bCs/>
        </w:rPr>
        <w:t>Hickman - Sterile Dressing Change</w:t>
      </w:r>
    </w:p>
    <w:p w14:paraId="6048F85C" w14:textId="77777777" w:rsidR="00B603F9" w:rsidRDefault="00B603F9" w:rsidP="00B60240">
      <w:pPr>
        <w:pStyle w:val="DefaultText"/>
        <w:numPr>
          <w:ilvl w:val="2"/>
          <w:numId w:val="138"/>
        </w:numPr>
        <w:rPr>
          <w:rStyle w:val="InitialStyle"/>
        </w:rPr>
      </w:pPr>
      <w:r>
        <w:rPr>
          <w:rStyle w:val="InitialStyle"/>
        </w:rPr>
        <w:t>Wash hands thoroughly with soap and warm water.</w:t>
      </w:r>
    </w:p>
    <w:p w14:paraId="6A6CBD22" w14:textId="77777777" w:rsidR="00B603F9" w:rsidRDefault="00B603F9" w:rsidP="00B60240">
      <w:pPr>
        <w:pStyle w:val="DefaultText"/>
        <w:numPr>
          <w:ilvl w:val="2"/>
          <w:numId w:val="138"/>
        </w:numPr>
        <w:rPr>
          <w:rStyle w:val="InitialStyle"/>
        </w:rPr>
      </w:pPr>
      <w:r>
        <w:rPr>
          <w:rStyle w:val="InitialStyle"/>
        </w:rPr>
        <w:t>Carefully remove all tape and gauze from area around Hickman Catheter. Open one package of the Povidone-Iodine Swabsticks and clean the area directly around the catheter entry site working from the inside out away from the entry site. Do this with two of the three swabsticks.</w:t>
      </w:r>
    </w:p>
    <w:p w14:paraId="68A0BEC8" w14:textId="77777777" w:rsidR="00B603F9" w:rsidRDefault="00B603F9" w:rsidP="00B60240">
      <w:pPr>
        <w:pStyle w:val="DefaultText"/>
        <w:numPr>
          <w:ilvl w:val="2"/>
          <w:numId w:val="138"/>
        </w:numPr>
        <w:rPr>
          <w:rStyle w:val="InitialStyle"/>
        </w:rPr>
      </w:pPr>
      <w:r>
        <w:rPr>
          <w:rStyle w:val="InitialStyle"/>
        </w:rPr>
        <w:t xml:space="preserve">Using the third </w:t>
      </w:r>
      <w:proofErr w:type="spellStart"/>
      <w:r>
        <w:rPr>
          <w:rStyle w:val="InitialStyle"/>
        </w:rPr>
        <w:t>swabstick</w:t>
      </w:r>
      <w:proofErr w:type="spellEnd"/>
      <w:r>
        <w:rPr>
          <w:rStyle w:val="InitialStyle"/>
        </w:rPr>
        <w:t>, clean the tube from the entry site down the tube about three to four inches.</w:t>
      </w:r>
    </w:p>
    <w:p w14:paraId="79C3DB0A" w14:textId="77777777" w:rsidR="00B603F9" w:rsidRDefault="00B603F9" w:rsidP="00B60240">
      <w:pPr>
        <w:pStyle w:val="DefaultText"/>
        <w:numPr>
          <w:ilvl w:val="2"/>
          <w:numId w:val="138"/>
        </w:numPr>
        <w:rPr>
          <w:rStyle w:val="InitialStyle"/>
        </w:rPr>
      </w:pPr>
      <w:r>
        <w:rPr>
          <w:rStyle w:val="InitialStyle"/>
        </w:rPr>
        <w:t>Using an Alcohol Prep Pad, wipe off some of the iodine around the outer edges where tape will stick to skin.</w:t>
      </w:r>
    </w:p>
    <w:p w14:paraId="69B70D69" w14:textId="77777777" w:rsidR="00B603F9" w:rsidRDefault="00B603F9" w:rsidP="00B60240">
      <w:pPr>
        <w:pStyle w:val="DefaultText"/>
        <w:numPr>
          <w:ilvl w:val="2"/>
          <w:numId w:val="138"/>
        </w:numPr>
        <w:rPr>
          <w:rStyle w:val="InitialStyle"/>
        </w:rPr>
      </w:pPr>
      <w:r>
        <w:rPr>
          <w:rStyle w:val="InitialStyle"/>
        </w:rPr>
        <w:t>Open a new Gauze Drain Sponge and place it around entry site of catheter. Using paper tape, tape gauze sponge to skin around the outer edges. Tape a loop in the tubing so it will curl up underneath clothes.</w:t>
      </w:r>
    </w:p>
    <w:p w14:paraId="2E8A5BDF" w14:textId="77777777" w:rsidR="00B603F9" w:rsidRDefault="00B603F9" w:rsidP="00B60240">
      <w:pPr>
        <w:pStyle w:val="DefaultText"/>
        <w:numPr>
          <w:ilvl w:val="2"/>
          <w:numId w:val="138"/>
        </w:numPr>
        <w:rPr>
          <w:rStyle w:val="InitialStyle"/>
        </w:rPr>
      </w:pPr>
      <w:r>
        <w:rPr>
          <w:rStyle w:val="InitialStyle"/>
        </w:rPr>
        <w:t>Prepare Heparin Lock Flush Solution (10 USP Heparin Units/mL) in pre-measured syringes. Press air out of Heparin vial. Clean end of Hickman Catheter with an Alcohol Prep Pad. Screw Heparin syringe on to catheter end and gently push Heparin Solution into catheter. Unscrew syringe and discard.</w:t>
      </w:r>
    </w:p>
    <w:p w14:paraId="0CF354FA" w14:textId="77777777" w:rsidR="00B603F9" w:rsidRDefault="00B603F9">
      <w:pPr>
        <w:pStyle w:val="DefaultText"/>
        <w:ind w:left="720"/>
      </w:pPr>
    </w:p>
    <w:p w14:paraId="6E0FC1ED" w14:textId="77777777" w:rsidR="00B603F9" w:rsidRDefault="00B603F9">
      <w:pPr>
        <w:pStyle w:val="DefaultText"/>
        <w:ind w:left="720"/>
        <w:rPr>
          <w:rStyle w:val="InitialStyle"/>
          <w:b/>
          <w:bCs/>
        </w:rPr>
      </w:pPr>
      <w:r>
        <w:rPr>
          <w:rStyle w:val="InitialStyle"/>
          <w:b/>
          <w:bCs/>
        </w:rPr>
        <w:t xml:space="preserve">Huber Needle Insertion </w:t>
      </w:r>
    </w:p>
    <w:p w14:paraId="6D8F8965" w14:textId="77777777" w:rsidR="00B603F9" w:rsidRDefault="00B603F9">
      <w:pPr>
        <w:pStyle w:val="DefaultText"/>
        <w:tabs>
          <w:tab w:val="left" w:pos="1080"/>
        </w:tabs>
        <w:ind w:left="720"/>
        <w:rPr>
          <w:rStyle w:val="InitialStyle"/>
        </w:rPr>
      </w:pPr>
      <w:r>
        <w:rPr>
          <w:rStyle w:val="InitialStyle"/>
        </w:rPr>
        <w:tab/>
      </w:r>
      <w:r>
        <w:rPr>
          <w:rStyle w:val="InitialStyle"/>
        </w:rPr>
        <w:tab/>
        <w:t xml:space="preserve">Equipment </w:t>
      </w:r>
    </w:p>
    <w:p w14:paraId="3696E1E6" w14:textId="77777777" w:rsidR="00B603F9" w:rsidRDefault="00B603F9" w:rsidP="00B60240">
      <w:pPr>
        <w:pStyle w:val="DefaultText"/>
        <w:numPr>
          <w:ilvl w:val="1"/>
          <w:numId w:val="118"/>
        </w:numPr>
        <w:tabs>
          <w:tab w:val="left" w:pos="1080"/>
        </w:tabs>
        <w:rPr>
          <w:rStyle w:val="InitialStyle"/>
        </w:rPr>
      </w:pPr>
      <w:r>
        <w:rPr>
          <w:rStyle w:val="InitialStyle"/>
        </w:rPr>
        <w:t>Latex hub</w:t>
      </w:r>
    </w:p>
    <w:p w14:paraId="55651849" w14:textId="0C092C50" w:rsidR="00B603F9" w:rsidRDefault="009A02F9" w:rsidP="00B60240">
      <w:pPr>
        <w:pStyle w:val="DefaultText"/>
        <w:numPr>
          <w:ilvl w:val="1"/>
          <w:numId w:val="118"/>
        </w:numPr>
        <w:tabs>
          <w:tab w:val="left" w:pos="1080"/>
        </w:tabs>
        <w:rPr>
          <w:rStyle w:val="InitialStyle"/>
        </w:rPr>
      </w:pPr>
      <w:r>
        <w:rPr>
          <w:rStyle w:val="InitialStyle"/>
        </w:rPr>
        <w:t>Chlorhexidine</w:t>
      </w:r>
      <w:r w:rsidR="00B603F9">
        <w:rPr>
          <w:rStyle w:val="InitialStyle"/>
        </w:rPr>
        <w:t xml:space="preserve">  </w:t>
      </w:r>
    </w:p>
    <w:p w14:paraId="2261794B" w14:textId="2D4A34E1" w:rsidR="00B603F9" w:rsidRDefault="00B603F9" w:rsidP="00B60240">
      <w:pPr>
        <w:pStyle w:val="DefaultText"/>
        <w:numPr>
          <w:ilvl w:val="6"/>
          <w:numId w:val="118"/>
        </w:numPr>
        <w:tabs>
          <w:tab w:val="left" w:pos="1080"/>
        </w:tabs>
        <w:rPr>
          <w:rStyle w:val="InitialStyle"/>
        </w:rPr>
      </w:pPr>
      <w:r>
        <w:rPr>
          <w:rStyle w:val="InitialStyle"/>
        </w:rPr>
        <w:t xml:space="preserve">If camper is allergic to </w:t>
      </w:r>
      <w:r w:rsidR="009A02F9">
        <w:rPr>
          <w:rStyle w:val="InitialStyle"/>
        </w:rPr>
        <w:t>Chlorhexidine</w:t>
      </w:r>
      <w:r>
        <w:rPr>
          <w:rStyle w:val="InitialStyle"/>
        </w:rPr>
        <w:t>, will also need:</w:t>
      </w:r>
    </w:p>
    <w:p w14:paraId="107704BF" w14:textId="77777777" w:rsidR="00B603F9" w:rsidRDefault="00B603F9" w:rsidP="00B60240">
      <w:pPr>
        <w:pStyle w:val="DefaultText"/>
        <w:numPr>
          <w:ilvl w:val="6"/>
          <w:numId w:val="91"/>
        </w:numPr>
        <w:tabs>
          <w:tab w:val="left" w:pos="1080"/>
        </w:tabs>
        <w:rPr>
          <w:rStyle w:val="InitialStyle"/>
        </w:rPr>
      </w:pPr>
      <w:r>
        <w:rPr>
          <w:rStyle w:val="InitialStyle"/>
        </w:rPr>
        <w:t>Alcohol swabsticks</w:t>
      </w:r>
    </w:p>
    <w:p w14:paraId="40FDC657" w14:textId="77777777" w:rsidR="00B603F9" w:rsidRDefault="00B603F9" w:rsidP="00B60240">
      <w:pPr>
        <w:pStyle w:val="DefaultText"/>
        <w:numPr>
          <w:ilvl w:val="6"/>
          <w:numId w:val="91"/>
        </w:numPr>
        <w:tabs>
          <w:tab w:val="left" w:pos="1080"/>
        </w:tabs>
        <w:rPr>
          <w:rStyle w:val="InitialStyle"/>
        </w:rPr>
      </w:pPr>
      <w:r>
        <w:rPr>
          <w:rStyle w:val="InitialStyle"/>
        </w:rPr>
        <w:t>Betadine swabsticks (3)</w:t>
      </w:r>
    </w:p>
    <w:p w14:paraId="62AEBEDC" w14:textId="77777777" w:rsidR="00B603F9" w:rsidRDefault="00B603F9" w:rsidP="00B60240">
      <w:pPr>
        <w:pStyle w:val="DefaultText"/>
        <w:numPr>
          <w:ilvl w:val="6"/>
          <w:numId w:val="91"/>
        </w:numPr>
        <w:tabs>
          <w:tab w:val="left" w:pos="1080"/>
        </w:tabs>
        <w:rPr>
          <w:rStyle w:val="InitialStyle"/>
        </w:rPr>
      </w:pPr>
      <w:r>
        <w:rPr>
          <w:rStyle w:val="InitialStyle"/>
        </w:rPr>
        <w:t>Betadine swabs (2)</w:t>
      </w:r>
    </w:p>
    <w:p w14:paraId="64DCF428" w14:textId="77777777" w:rsidR="00B603F9" w:rsidRDefault="00B603F9" w:rsidP="00B60240">
      <w:pPr>
        <w:pStyle w:val="DefaultText"/>
        <w:numPr>
          <w:ilvl w:val="1"/>
          <w:numId w:val="118"/>
        </w:numPr>
        <w:tabs>
          <w:tab w:val="left" w:pos="1080"/>
        </w:tabs>
        <w:rPr>
          <w:rStyle w:val="InitialStyle"/>
        </w:rPr>
      </w:pPr>
      <w:r>
        <w:rPr>
          <w:rStyle w:val="InitialStyle"/>
        </w:rPr>
        <w:t>No. 19 gauge, ¾ to 1 ½ -inch right-angled Huber needle</w:t>
      </w:r>
    </w:p>
    <w:p w14:paraId="0B8F9480" w14:textId="77777777" w:rsidR="00B603F9" w:rsidRDefault="00B603F9" w:rsidP="00B60240">
      <w:pPr>
        <w:pStyle w:val="DefaultText"/>
        <w:numPr>
          <w:ilvl w:val="1"/>
          <w:numId w:val="118"/>
        </w:numPr>
        <w:tabs>
          <w:tab w:val="left" w:pos="1080"/>
        </w:tabs>
        <w:rPr>
          <w:rStyle w:val="InitialStyle"/>
        </w:rPr>
      </w:pPr>
      <w:r>
        <w:rPr>
          <w:rStyle w:val="InitialStyle"/>
        </w:rPr>
        <w:lastRenderedPageBreak/>
        <w:t>6-inch double port extension tubing and slide clamp</w:t>
      </w:r>
    </w:p>
    <w:p w14:paraId="1E40B08B" w14:textId="77777777" w:rsidR="00B603F9" w:rsidRDefault="00B603F9" w:rsidP="00B60240">
      <w:pPr>
        <w:pStyle w:val="DefaultText"/>
        <w:numPr>
          <w:ilvl w:val="1"/>
          <w:numId w:val="118"/>
        </w:numPr>
        <w:tabs>
          <w:tab w:val="left" w:pos="1080"/>
        </w:tabs>
        <w:rPr>
          <w:rStyle w:val="InitialStyle"/>
        </w:rPr>
      </w:pPr>
      <w:r>
        <w:rPr>
          <w:rStyle w:val="InitialStyle"/>
        </w:rPr>
        <w:t>5-ml syringe</w:t>
      </w:r>
    </w:p>
    <w:p w14:paraId="32C18742" w14:textId="77777777" w:rsidR="00B603F9" w:rsidRDefault="00B603F9" w:rsidP="00B60240">
      <w:pPr>
        <w:pStyle w:val="DefaultText"/>
        <w:numPr>
          <w:ilvl w:val="1"/>
          <w:numId w:val="118"/>
        </w:numPr>
        <w:tabs>
          <w:tab w:val="left" w:pos="1080"/>
        </w:tabs>
        <w:rPr>
          <w:rStyle w:val="InitialStyle"/>
        </w:rPr>
      </w:pPr>
      <w:r>
        <w:rPr>
          <w:rStyle w:val="InitialStyle"/>
        </w:rPr>
        <w:t>No. 25-gauge, 5/8-inch needles (2)</w:t>
      </w:r>
    </w:p>
    <w:p w14:paraId="456EC2BF" w14:textId="77777777" w:rsidR="00B603F9" w:rsidRDefault="00B603F9" w:rsidP="00B60240">
      <w:pPr>
        <w:pStyle w:val="DefaultText"/>
        <w:numPr>
          <w:ilvl w:val="1"/>
          <w:numId w:val="118"/>
        </w:numPr>
        <w:tabs>
          <w:tab w:val="left" w:pos="1080"/>
        </w:tabs>
        <w:rPr>
          <w:rStyle w:val="InitialStyle"/>
        </w:rPr>
      </w:pPr>
      <w:r>
        <w:rPr>
          <w:rStyle w:val="InitialStyle"/>
        </w:rPr>
        <w:t>Sterile normal saline</w:t>
      </w:r>
    </w:p>
    <w:p w14:paraId="4531F613" w14:textId="77777777" w:rsidR="00B603F9" w:rsidRDefault="00B603F9" w:rsidP="00B60240">
      <w:pPr>
        <w:pStyle w:val="DefaultText"/>
        <w:numPr>
          <w:ilvl w:val="1"/>
          <w:numId w:val="118"/>
        </w:numPr>
        <w:tabs>
          <w:tab w:val="left" w:pos="1080"/>
        </w:tabs>
        <w:rPr>
          <w:rStyle w:val="InitialStyle"/>
        </w:rPr>
      </w:pPr>
      <w:r>
        <w:rPr>
          <w:rStyle w:val="InitialStyle"/>
        </w:rPr>
        <w:t>Medium-sized transparent dressing</w:t>
      </w:r>
    </w:p>
    <w:p w14:paraId="28BA04D4" w14:textId="77777777" w:rsidR="00B603F9" w:rsidRDefault="00B603F9" w:rsidP="00B60240">
      <w:pPr>
        <w:pStyle w:val="DefaultText"/>
        <w:numPr>
          <w:ilvl w:val="1"/>
          <w:numId w:val="118"/>
        </w:numPr>
        <w:tabs>
          <w:tab w:val="left" w:pos="1080"/>
        </w:tabs>
        <w:rPr>
          <w:rStyle w:val="InitialStyle"/>
        </w:rPr>
      </w:pPr>
      <w:r>
        <w:rPr>
          <w:rStyle w:val="InitialStyle"/>
        </w:rPr>
        <w:t>2 x 2-inch gauze pads (2)</w:t>
      </w:r>
    </w:p>
    <w:p w14:paraId="03580F43" w14:textId="77777777" w:rsidR="00B603F9" w:rsidRDefault="00B603F9" w:rsidP="00B60240">
      <w:pPr>
        <w:pStyle w:val="DefaultText"/>
        <w:numPr>
          <w:ilvl w:val="1"/>
          <w:numId w:val="118"/>
        </w:numPr>
        <w:tabs>
          <w:tab w:val="left" w:pos="1080"/>
        </w:tabs>
        <w:rPr>
          <w:rStyle w:val="InitialStyle"/>
        </w:rPr>
      </w:pPr>
      <w:r>
        <w:rPr>
          <w:rStyle w:val="InitialStyle"/>
        </w:rPr>
        <w:t>Sterile gloves (2 pairs)</w:t>
      </w:r>
    </w:p>
    <w:p w14:paraId="644E3370" w14:textId="77777777" w:rsidR="00B603F9" w:rsidRDefault="00B603F9" w:rsidP="00B60240">
      <w:pPr>
        <w:pStyle w:val="DefaultText"/>
        <w:numPr>
          <w:ilvl w:val="0"/>
          <w:numId w:val="112"/>
        </w:numPr>
        <w:tabs>
          <w:tab w:val="left" w:pos="1080"/>
        </w:tabs>
        <w:rPr>
          <w:rStyle w:val="InitialStyle"/>
        </w:rPr>
      </w:pPr>
      <w:r>
        <w:rPr>
          <w:rStyle w:val="InitialStyle"/>
        </w:rPr>
        <w:t>Obtain physician’s order.</w:t>
      </w:r>
    </w:p>
    <w:p w14:paraId="27182F13" w14:textId="77777777" w:rsidR="00B603F9" w:rsidRDefault="00B603F9" w:rsidP="00B60240">
      <w:pPr>
        <w:pStyle w:val="DefaultText"/>
        <w:numPr>
          <w:ilvl w:val="0"/>
          <w:numId w:val="112"/>
        </w:numPr>
        <w:tabs>
          <w:tab w:val="left" w:pos="1080"/>
        </w:tabs>
        <w:rPr>
          <w:rStyle w:val="InitialStyle"/>
        </w:rPr>
      </w:pPr>
      <w:r>
        <w:rPr>
          <w:rStyle w:val="InitialStyle"/>
        </w:rPr>
        <w:t>Gather equipment on clean surface.</w:t>
      </w:r>
    </w:p>
    <w:p w14:paraId="65D2A825" w14:textId="77777777" w:rsidR="00B603F9" w:rsidRDefault="00B603F9" w:rsidP="00B60240">
      <w:pPr>
        <w:pStyle w:val="DefaultText"/>
        <w:numPr>
          <w:ilvl w:val="0"/>
          <w:numId w:val="112"/>
        </w:numPr>
        <w:tabs>
          <w:tab w:val="left" w:pos="1080"/>
        </w:tabs>
        <w:rPr>
          <w:rStyle w:val="InitialStyle"/>
        </w:rPr>
      </w:pPr>
      <w:r>
        <w:rPr>
          <w:rStyle w:val="InitialStyle"/>
        </w:rPr>
        <w:t>Place patient in a comfortable position in a well-lighted area.</w:t>
      </w:r>
    </w:p>
    <w:p w14:paraId="5D896EC7" w14:textId="77777777" w:rsidR="00B603F9" w:rsidRDefault="00B603F9" w:rsidP="00B60240">
      <w:pPr>
        <w:pStyle w:val="DefaultText"/>
        <w:numPr>
          <w:ilvl w:val="0"/>
          <w:numId w:val="112"/>
        </w:numPr>
        <w:tabs>
          <w:tab w:val="left" w:pos="1080"/>
        </w:tabs>
        <w:rPr>
          <w:rStyle w:val="InitialStyle"/>
        </w:rPr>
      </w:pPr>
      <w:r>
        <w:rPr>
          <w:rStyle w:val="InitialStyle"/>
        </w:rPr>
        <w:t>Wash hands thoroughly.</w:t>
      </w:r>
    </w:p>
    <w:p w14:paraId="7C6BB23D" w14:textId="77777777" w:rsidR="00B603F9" w:rsidRDefault="00B603F9" w:rsidP="00B60240">
      <w:pPr>
        <w:pStyle w:val="DefaultText"/>
        <w:numPr>
          <w:ilvl w:val="0"/>
          <w:numId w:val="112"/>
        </w:numPr>
        <w:tabs>
          <w:tab w:val="left" w:pos="1080"/>
        </w:tabs>
        <w:rPr>
          <w:rStyle w:val="InitialStyle"/>
        </w:rPr>
      </w:pPr>
      <w:r>
        <w:rPr>
          <w:rStyle w:val="InitialStyle"/>
        </w:rPr>
        <w:t>Open all supply packages to be used and prepare on sterile field in order of their use.</w:t>
      </w:r>
    </w:p>
    <w:p w14:paraId="4AA1C838" w14:textId="77777777" w:rsidR="00B603F9" w:rsidRDefault="00B603F9" w:rsidP="00B60240">
      <w:pPr>
        <w:pStyle w:val="DefaultText"/>
        <w:numPr>
          <w:ilvl w:val="0"/>
          <w:numId w:val="112"/>
        </w:numPr>
        <w:tabs>
          <w:tab w:val="left" w:pos="1080"/>
        </w:tabs>
        <w:rPr>
          <w:rStyle w:val="InitialStyle"/>
        </w:rPr>
      </w:pPr>
      <w:r>
        <w:rPr>
          <w:rStyle w:val="InitialStyle"/>
        </w:rPr>
        <w:t>Apply one sterile glove and draw up 5ml of sterile normal saline, using No. 25-gauge 5/8-inch needle, making sure syringe and glove remain sterile.</w:t>
      </w:r>
    </w:p>
    <w:p w14:paraId="3B8AE223" w14:textId="77777777" w:rsidR="00B603F9" w:rsidRDefault="00B603F9" w:rsidP="00B60240">
      <w:pPr>
        <w:pStyle w:val="DefaultText"/>
        <w:numPr>
          <w:ilvl w:val="0"/>
          <w:numId w:val="112"/>
        </w:numPr>
        <w:tabs>
          <w:tab w:val="left" w:pos="1080"/>
        </w:tabs>
        <w:rPr>
          <w:rStyle w:val="InitialStyle"/>
        </w:rPr>
      </w:pPr>
      <w:r>
        <w:rPr>
          <w:rStyle w:val="InitialStyle"/>
        </w:rPr>
        <w:t>Apply second sterile glove.</w:t>
      </w:r>
    </w:p>
    <w:p w14:paraId="5A1231BA" w14:textId="77777777" w:rsidR="00B603F9" w:rsidRDefault="00B603F9" w:rsidP="00B60240">
      <w:pPr>
        <w:pStyle w:val="DefaultText"/>
        <w:numPr>
          <w:ilvl w:val="0"/>
          <w:numId w:val="112"/>
        </w:numPr>
        <w:tabs>
          <w:tab w:val="left" w:pos="1080"/>
        </w:tabs>
        <w:rPr>
          <w:rStyle w:val="InitialStyle"/>
        </w:rPr>
      </w:pPr>
      <w:r>
        <w:rPr>
          <w:rStyle w:val="InitialStyle"/>
        </w:rPr>
        <w:t xml:space="preserve">Using aseptic technique connect extension tubing, latex </w:t>
      </w:r>
      <w:proofErr w:type="gramStart"/>
      <w:r>
        <w:rPr>
          <w:rStyle w:val="InitialStyle"/>
        </w:rPr>
        <w:t>hub</w:t>
      </w:r>
      <w:proofErr w:type="gramEnd"/>
      <w:r>
        <w:rPr>
          <w:rStyle w:val="InitialStyle"/>
        </w:rPr>
        <w:t xml:space="preserve"> and Huber needle.</w:t>
      </w:r>
    </w:p>
    <w:p w14:paraId="070AA4AF" w14:textId="77777777" w:rsidR="00B603F9" w:rsidRDefault="00B603F9" w:rsidP="00B60240">
      <w:pPr>
        <w:pStyle w:val="DefaultText"/>
        <w:numPr>
          <w:ilvl w:val="0"/>
          <w:numId w:val="112"/>
        </w:numPr>
        <w:tabs>
          <w:tab w:val="left" w:pos="1080"/>
        </w:tabs>
        <w:rPr>
          <w:rStyle w:val="InitialStyle"/>
        </w:rPr>
      </w:pPr>
      <w:r>
        <w:rPr>
          <w:rStyle w:val="InitialStyle"/>
        </w:rPr>
        <w:t>Fill extension tubing and Huber needle with sterile normal saline (approx. 1ml) making sure Huber needle remains sterile.  Note:  Remaining saline to be used later in procedures.</w:t>
      </w:r>
    </w:p>
    <w:p w14:paraId="3E5C8792" w14:textId="77777777" w:rsidR="00B603F9" w:rsidRDefault="00B603F9" w:rsidP="00B60240">
      <w:pPr>
        <w:pStyle w:val="DefaultText"/>
        <w:numPr>
          <w:ilvl w:val="0"/>
          <w:numId w:val="112"/>
        </w:numPr>
        <w:tabs>
          <w:tab w:val="left" w:pos="1080"/>
        </w:tabs>
        <w:rPr>
          <w:rStyle w:val="InitialStyle"/>
        </w:rPr>
      </w:pPr>
      <w:r>
        <w:rPr>
          <w:rStyle w:val="InitialStyle"/>
        </w:rPr>
        <w:t>Change needle on 5ml syringe discarding used needle in appropriate receptacle.</w:t>
      </w:r>
    </w:p>
    <w:p w14:paraId="7EC9B624" w14:textId="77777777" w:rsidR="00B603F9" w:rsidRDefault="00B603F9" w:rsidP="00B60240">
      <w:pPr>
        <w:pStyle w:val="DefaultText"/>
        <w:numPr>
          <w:ilvl w:val="0"/>
          <w:numId w:val="112"/>
        </w:numPr>
        <w:tabs>
          <w:tab w:val="left" w:pos="1080"/>
        </w:tabs>
        <w:rPr>
          <w:rStyle w:val="InitialStyle"/>
        </w:rPr>
      </w:pPr>
      <w:r>
        <w:rPr>
          <w:rStyle w:val="InitialStyle"/>
        </w:rPr>
        <w:t xml:space="preserve">Remove old dressing and Huber needle/extension tubing, stabilizing infusion port.  </w:t>
      </w:r>
      <w:r>
        <w:rPr>
          <w:rStyle w:val="InitialStyle"/>
          <w:b/>
          <w:bCs/>
        </w:rPr>
        <w:t>Note:</w:t>
      </w:r>
      <w:r>
        <w:rPr>
          <w:rStyle w:val="InitialStyle"/>
        </w:rPr>
        <w:t xml:space="preserve">  Remove needle at a right angle with hub perpendicular to skin.  This requires moderate pulling strength.</w:t>
      </w:r>
    </w:p>
    <w:p w14:paraId="1B5D7592" w14:textId="77777777" w:rsidR="00B603F9" w:rsidRDefault="00B603F9" w:rsidP="00B60240">
      <w:pPr>
        <w:pStyle w:val="DefaultText"/>
        <w:numPr>
          <w:ilvl w:val="0"/>
          <w:numId w:val="112"/>
        </w:numPr>
        <w:tabs>
          <w:tab w:val="left" w:pos="1080"/>
        </w:tabs>
        <w:rPr>
          <w:rStyle w:val="InitialStyle"/>
        </w:rPr>
      </w:pPr>
      <w:r>
        <w:rPr>
          <w:rStyle w:val="InitialStyle"/>
        </w:rPr>
        <w:t>Palpate portal site with index and middle finger to locate portal septum.</w:t>
      </w:r>
    </w:p>
    <w:p w14:paraId="6B742A7E" w14:textId="77777777" w:rsidR="00B603F9" w:rsidRDefault="00B603F9" w:rsidP="00B60240">
      <w:pPr>
        <w:pStyle w:val="DefaultText"/>
        <w:numPr>
          <w:ilvl w:val="0"/>
          <w:numId w:val="112"/>
        </w:numPr>
        <w:tabs>
          <w:tab w:val="left" w:pos="1080"/>
        </w:tabs>
        <w:rPr>
          <w:rStyle w:val="InitialStyle"/>
        </w:rPr>
      </w:pPr>
      <w:r>
        <w:rPr>
          <w:rStyle w:val="InitialStyle"/>
        </w:rPr>
        <w:t>Remove old gloves and apply new sterile gloves.</w:t>
      </w:r>
    </w:p>
    <w:p w14:paraId="628F1669" w14:textId="398AB39A" w:rsidR="00B603F9" w:rsidRDefault="00B603F9" w:rsidP="00B60240">
      <w:pPr>
        <w:pStyle w:val="DefaultText"/>
        <w:numPr>
          <w:ilvl w:val="0"/>
          <w:numId w:val="112"/>
        </w:numPr>
        <w:tabs>
          <w:tab w:val="left" w:pos="1080"/>
        </w:tabs>
        <w:rPr>
          <w:rStyle w:val="InitialStyle"/>
        </w:rPr>
      </w:pPr>
      <w:r>
        <w:rPr>
          <w:rStyle w:val="InitialStyle"/>
        </w:rPr>
        <w:t xml:space="preserve">Cleanse area over portal septum with </w:t>
      </w:r>
      <w:r w:rsidR="009A02F9">
        <w:rPr>
          <w:rStyle w:val="InitialStyle"/>
        </w:rPr>
        <w:t>Chlorhexidine</w:t>
      </w:r>
      <w:r>
        <w:rPr>
          <w:rStyle w:val="InitialStyle"/>
        </w:rPr>
        <w:t xml:space="preserve">, beginning at center of septum and cleaning in a circular motion, never returning to the middle. If the patient is allergic to </w:t>
      </w:r>
      <w:r w:rsidR="009A02F9">
        <w:rPr>
          <w:rStyle w:val="InitialStyle"/>
        </w:rPr>
        <w:t>Chlorhexidine</w:t>
      </w:r>
      <w:r>
        <w:rPr>
          <w:rStyle w:val="InitialStyle"/>
        </w:rPr>
        <w:t xml:space="preserve">, alcohol followed by Betadine may be used instead. </w:t>
      </w:r>
      <w:r>
        <w:rPr>
          <w:rStyle w:val="InitialStyle"/>
          <w:b/>
          <w:bCs/>
        </w:rPr>
        <w:t>Note:</w:t>
      </w:r>
      <w:r>
        <w:rPr>
          <w:rStyle w:val="InitialStyle"/>
        </w:rPr>
        <w:t xml:space="preserve">  If swabsticks are not available, use six cotton-tipped applicators soaked in alcohol.</w:t>
      </w:r>
    </w:p>
    <w:p w14:paraId="265BB70D" w14:textId="77777777" w:rsidR="00B603F9" w:rsidRDefault="00B603F9" w:rsidP="00B60240">
      <w:pPr>
        <w:pStyle w:val="DefaultText"/>
        <w:numPr>
          <w:ilvl w:val="0"/>
          <w:numId w:val="112"/>
        </w:numPr>
        <w:tabs>
          <w:tab w:val="left" w:pos="1080"/>
        </w:tabs>
        <w:rPr>
          <w:rStyle w:val="InitialStyle"/>
        </w:rPr>
      </w:pPr>
      <w:r>
        <w:rPr>
          <w:rStyle w:val="InitialStyle"/>
        </w:rPr>
        <w:t xml:space="preserve">Insert Huber needle into portal septum, using moderate to great pressure until needle hits bottom of portal chamber.  </w:t>
      </w:r>
      <w:r>
        <w:rPr>
          <w:rStyle w:val="InitialStyle"/>
          <w:b/>
          <w:bCs/>
        </w:rPr>
        <w:t>Note:</w:t>
      </w:r>
      <w:r>
        <w:rPr>
          <w:rStyle w:val="InitialStyle"/>
        </w:rPr>
        <w:t xml:space="preserve">  Pressure should be applied to the needle at the junction where the right angle is.</w:t>
      </w:r>
    </w:p>
    <w:p w14:paraId="278A3FB2" w14:textId="3762EF28" w:rsidR="00B603F9" w:rsidRDefault="00B603F9" w:rsidP="00B60240">
      <w:pPr>
        <w:pStyle w:val="DefaultText"/>
        <w:numPr>
          <w:ilvl w:val="0"/>
          <w:numId w:val="112"/>
        </w:numPr>
        <w:tabs>
          <w:tab w:val="left" w:pos="1080"/>
        </w:tabs>
        <w:rPr>
          <w:rStyle w:val="InitialStyle"/>
        </w:rPr>
      </w:pPr>
      <w:r>
        <w:rPr>
          <w:rStyle w:val="InitialStyle"/>
        </w:rPr>
        <w:t xml:space="preserve">Cleanse latex hub of extension tubing with </w:t>
      </w:r>
      <w:r w:rsidR="009A02F9">
        <w:rPr>
          <w:rStyle w:val="InitialStyle"/>
        </w:rPr>
        <w:t>Chlorhexidine</w:t>
      </w:r>
      <w:r>
        <w:rPr>
          <w:rStyle w:val="InitialStyle"/>
        </w:rPr>
        <w:t xml:space="preserve"> for 1 minute. If camper is allergic to </w:t>
      </w:r>
      <w:r w:rsidR="009A02F9">
        <w:rPr>
          <w:rStyle w:val="InitialStyle"/>
        </w:rPr>
        <w:t>Chlorhexidine</w:t>
      </w:r>
      <w:r>
        <w:rPr>
          <w:rStyle w:val="InitialStyle"/>
        </w:rPr>
        <w:t xml:space="preserve">, use two Betadine swabs for 1 minute each. </w:t>
      </w:r>
    </w:p>
    <w:p w14:paraId="7DBA5E8F" w14:textId="77777777" w:rsidR="00B603F9" w:rsidRDefault="00B603F9" w:rsidP="00B60240">
      <w:pPr>
        <w:pStyle w:val="DefaultText"/>
        <w:numPr>
          <w:ilvl w:val="0"/>
          <w:numId w:val="112"/>
        </w:numPr>
        <w:tabs>
          <w:tab w:val="left" w:pos="1080"/>
        </w:tabs>
        <w:rPr>
          <w:rStyle w:val="InitialStyle"/>
        </w:rPr>
      </w:pPr>
      <w:r>
        <w:rPr>
          <w:rStyle w:val="InitialStyle"/>
        </w:rPr>
        <w:t>Insert sterile needle of 5ml syringe with sterile normal saline into the latex hub.  Check for placement by aspirating blood.</w:t>
      </w:r>
    </w:p>
    <w:p w14:paraId="71CA9E6A" w14:textId="77777777" w:rsidR="00B603F9" w:rsidRDefault="00B603F9" w:rsidP="00B60240">
      <w:pPr>
        <w:pStyle w:val="DefaultText"/>
        <w:numPr>
          <w:ilvl w:val="0"/>
          <w:numId w:val="112"/>
        </w:numPr>
        <w:tabs>
          <w:tab w:val="left" w:pos="1080"/>
        </w:tabs>
        <w:rPr>
          <w:rStyle w:val="InitialStyle"/>
        </w:rPr>
      </w:pPr>
      <w:r>
        <w:rPr>
          <w:rStyle w:val="InitialStyle"/>
        </w:rPr>
        <w:t>If a good blood return is present, blush tubing with the remaining sterile normal saline.</w:t>
      </w:r>
    </w:p>
    <w:p w14:paraId="052C3C20" w14:textId="77777777" w:rsidR="00B603F9" w:rsidRDefault="00B603F9" w:rsidP="00B60240">
      <w:pPr>
        <w:pStyle w:val="DefaultText"/>
        <w:numPr>
          <w:ilvl w:val="0"/>
          <w:numId w:val="112"/>
        </w:numPr>
        <w:tabs>
          <w:tab w:val="left" w:pos="1080"/>
        </w:tabs>
        <w:rPr>
          <w:rStyle w:val="InitialStyle"/>
        </w:rPr>
      </w:pPr>
      <w:r>
        <w:rPr>
          <w:rStyle w:val="InitialStyle"/>
        </w:rPr>
        <w:t xml:space="preserve">Observe for swelling.  If swelling occurs around site, stop </w:t>
      </w:r>
      <w:proofErr w:type="gramStart"/>
      <w:r>
        <w:rPr>
          <w:rStyle w:val="InitialStyle"/>
        </w:rPr>
        <w:t>procedure</w:t>
      </w:r>
      <w:proofErr w:type="gramEnd"/>
      <w:r>
        <w:rPr>
          <w:rStyle w:val="InitialStyle"/>
        </w:rPr>
        <w:t xml:space="preserve"> and notify physician.</w:t>
      </w:r>
    </w:p>
    <w:p w14:paraId="0D0B5598" w14:textId="77777777" w:rsidR="00B603F9" w:rsidRDefault="00B603F9" w:rsidP="00B60240">
      <w:pPr>
        <w:pStyle w:val="DefaultText"/>
        <w:numPr>
          <w:ilvl w:val="0"/>
          <w:numId w:val="112"/>
        </w:numPr>
        <w:tabs>
          <w:tab w:val="left" w:pos="1080"/>
        </w:tabs>
        <w:rPr>
          <w:rStyle w:val="InitialStyle"/>
        </w:rPr>
      </w:pPr>
      <w:r>
        <w:rPr>
          <w:rStyle w:val="InitialStyle"/>
        </w:rPr>
        <w:t xml:space="preserve">Place a folded 2 x 2-inch gauze pad underneath the hub of the needle.  </w:t>
      </w:r>
      <w:r>
        <w:rPr>
          <w:rStyle w:val="InitialStyle"/>
          <w:b/>
          <w:bCs/>
        </w:rPr>
        <w:t xml:space="preserve">Note:  </w:t>
      </w:r>
      <w:r>
        <w:rPr>
          <w:rStyle w:val="InitialStyle"/>
        </w:rPr>
        <w:t>Huber needle position is maintained by the pad.</w:t>
      </w:r>
    </w:p>
    <w:p w14:paraId="06DF6404" w14:textId="77777777" w:rsidR="00B603F9" w:rsidRDefault="00B603F9" w:rsidP="00B60240">
      <w:pPr>
        <w:pStyle w:val="DefaultText"/>
        <w:numPr>
          <w:ilvl w:val="0"/>
          <w:numId w:val="112"/>
        </w:numPr>
        <w:tabs>
          <w:tab w:val="left" w:pos="1080"/>
        </w:tabs>
        <w:rPr>
          <w:rStyle w:val="InitialStyle"/>
        </w:rPr>
      </w:pPr>
      <w:r>
        <w:rPr>
          <w:rStyle w:val="InitialStyle"/>
        </w:rPr>
        <w:t>Place medium-sized transparent dressing over Huber needle and exit site.  Reinforce dressing with tape if needed.</w:t>
      </w:r>
    </w:p>
    <w:p w14:paraId="430C9EFB" w14:textId="77777777" w:rsidR="00B603F9" w:rsidRDefault="00B603F9" w:rsidP="00B60240">
      <w:pPr>
        <w:pStyle w:val="DefaultText"/>
        <w:numPr>
          <w:ilvl w:val="0"/>
          <w:numId w:val="112"/>
        </w:numPr>
        <w:tabs>
          <w:tab w:val="left" w:pos="1080"/>
        </w:tabs>
        <w:rPr>
          <w:rStyle w:val="InitialStyle"/>
        </w:rPr>
      </w:pPr>
      <w:r>
        <w:rPr>
          <w:rStyle w:val="InitialStyle"/>
        </w:rPr>
        <w:t>Discard gloves.</w:t>
      </w:r>
    </w:p>
    <w:p w14:paraId="563BDF7F" w14:textId="77777777" w:rsidR="00B603F9" w:rsidRDefault="00B603F9" w:rsidP="00B60240">
      <w:pPr>
        <w:pStyle w:val="DefaultText"/>
        <w:numPr>
          <w:ilvl w:val="0"/>
          <w:numId w:val="112"/>
        </w:numPr>
        <w:tabs>
          <w:tab w:val="left" w:pos="1080"/>
        </w:tabs>
        <w:rPr>
          <w:rStyle w:val="InitialStyle"/>
        </w:rPr>
      </w:pPr>
      <w:r>
        <w:rPr>
          <w:rStyle w:val="InitialStyle"/>
        </w:rPr>
        <w:t>Heparinize per procedure if site will not be used immediately for infusion.  (See standard flush protocols)</w:t>
      </w:r>
    </w:p>
    <w:p w14:paraId="51F9DC95" w14:textId="77777777" w:rsidR="00B603F9" w:rsidRDefault="00B603F9" w:rsidP="00B60240">
      <w:pPr>
        <w:pStyle w:val="DefaultText"/>
        <w:numPr>
          <w:ilvl w:val="0"/>
          <w:numId w:val="112"/>
        </w:numPr>
        <w:tabs>
          <w:tab w:val="left" w:pos="1080"/>
        </w:tabs>
        <w:rPr>
          <w:rStyle w:val="InitialStyle"/>
        </w:rPr>
      </w:pPr>
      <w:r>
        <w:rPr>
          <w:rStyle w:val="InitialStyle"/>
        </w:rPr>
        <w:t>Document the following:</w:t>
      </w:r>
    </w:p>
    <w:p w14:paraId="79902AF9" w14:textId="77777777" w:rsidR="00B603F9" w:rsidRDefault="00B603F9" w:rsidP="00B60240">
      <w:pPr>
        <w:pStyle w:val="DefaultText"/>
        <w:numPr>
          <w:ilvl w:val="3"/>
          <w:numId w:val="141"/>
        </w:numPr>
        <w:tabs>
          <w:tab w:val="left" w:pos="1080"/>
        </w:tabs>
        <w:rPr>
          <w:rStyle w:val="InitialStyle"/>
        </w:rPr>
      </w:pPr>
      <w:r>
        <w:rPr>
          <w:rStyle w:val="InitialStyle"/>
        </w:rPr>
        <w:t>Procedure</w:t>
      </w:r>
    </w:p>
    <w:p w14:paraId="2ACD9369" w14:textId="77777777" w:rsidR="00B603F9" w:rsidRDefault="00B603F9" w:rsidP="00B60240">
      <w:pPr>
        <w:pStyle w:val="DefaultText"/>
        <w:numPr>
          <w:ilvl w:val="3"/>
          <w:numId w:val="141"/>
        </w:numPr>
        <w:tabs>
          <w:tab w:val="left" w:pos="1080"/>
        </w:tabs>
        <w:rPr>
          <w:rStyle w:val="InitialStyle"/>
        </w:rPr>
      </w:pPr>
      <w:r>
        <w:rPr>
          <w:rStyle w:val="InitialStyle"/>
        </w:rPr>
        <w:t>Equipment used</w:t>
      </w:r>
    </w:p>
    <w:p w14:paraId="2B9CEDDA" w14:textId="77777777" w:rsidR="00B603F9" w:rsidRDefault="00B603F9" w:rsidP="00B60240">
      <w:pPr>
        <w:pStyle w:val="DefaultText"/>
        <w:numPr>
          <w:ilvl w:val="3"/>
          <w:numId w:val="141"/>
        </w:numPr>
        <w:tabs>
          <w:tab w:val="left" w:pos="1080"/>
        </w:tabs>
        <w:rPr>
          <w:rStyle w:val="InitialStyle"/>
        </w:rPr>
      </w:pPr>
      <w:r>
        <w:rPr>
          <w:rStyle w:val="InitialStyle"/>
        </w:rPr>
        <w:t>Heparin dose</w:t>
      </w:r>
    </w:p>
    <w:p w14:paraId="3E5D7B58" w14:textId="77777777" w:rsidR="00B603F9" w:rsidRDefault="00B603F9" w:rsidP="00B60240">
      <w:pPr>
        <w:pStyle w:val="DefaultText"/>
        <w:numPr>
          <w:ilvl w:val="3"/>
          <w:numId w:val="141"/>
        </w:numPr>
        <w:tabs>
          <w:tab w:val="left" w:pos="1080"/>
        </w:tabs>
        <w:rPr>
          <w:rStyle w:val="InitialStyle"/>
        </w:rPr>
      </w:pPr>
      <w:r>
        <w:rPr>
          <w:rStyle w:val="InitialStyle"/>
        </w:rPr>
        <w:t>Appearance of site</w:t>
      </w:r>
    </w:p>
    <w:p w14:paraId="2351ACD2" w14:textId="77777777" w:rsidR="00B603F9" w:rsidRDefault="00B603F9" w:rsidP="00B60240">
      <w:pPr>
        <w:pStyle w:val="DefaultText"/>
        <w:numPr>
          <w:ilvl w:val="3"/>
          <w:numId w:val="141"/>
        </w:numPr>
        <w:tabs>
          <w:tab w:val="left" w:pos="1080"/>
        </w:tabs>
        <w:rPr>
          <w:rStyle w:val="InitialStyle"/>
        </w:rPr>
      </w:pPr>
      <w:r>
        <w:rPr>
          <w:rStyle w:val="InitialStyle"/>
        </w:rPr>
        <w:lastRenderedPageBreak/>
        <w:t>Patient’s tolerance</w:t>
      </w:r>
    </w:p>
    <w:p w14:paraId="0F5FC391" w14:textId="77777777" w:rsidR="00B603F9" w:rsidRDefault="00B603F9" w:rsidP="00B60240">
      <w:pPr>
        <w:pStyle w:val="DefaultText"/>
        <w:numPr>
          <w:ilvl w:val="4"/>
          <w:numId w:val="118"/>
        </w:numPr>
        <w:tabs>
          <w:tab w:val="left" w:pos="1080"/>
        </w:tabs>
        <w:rPr>
          <w:rStyle w:val="InitialStyle"/>
        </w:rPr>
      </w:pPr>
      <w:r>
        <w:rPr>
          <w:rStyle w:val="InitialStyle"/>
        </w:rPr>
        <w:t>Notify physician of significant findings.</w:t>
      </w:r>
    </w:p>
    <w:p w14:paraId="67DE4BE5" w14:textId="77777777" w:rsidR="00B603F9" w:rsidRDefault="00B603F9">
      <w:pPr>
        <w:pStyle w:val="DefaultText"/>
        <w:ind w:firstLine="720"/>
      </w:pPr>
    </w:p>
    <w:p w14:paraId="56126F33" w14:textId="77777777" w:rsidR="00B603F9" w:rsidRDefault="00B603F9">
      <w:pPr>
        <w:pStyle w:val="DefaultText"/>
        <w:ind w:firstLine="720"/>
        <w:rPr>
          <w:rStyle w:val="InitialStyle"/>
          <w:b/>
          <w:bCs/>
        </w:rPr>
      </w:pPr>
      <w:r>
        <w:rPr>
          <w:rStyle w:val="InitialStyle"/>
          <w:b/>
          <w:bCs/>
        </w:rPr>
        <w:t>Hypoglycemia in Diabetic Camper</w:t>
      </w:r>
    </w:p>
    <w:p w14:paraId="1C40DDA8" w14:textId="77777777" w:rsidR="00B603F9" w:rsidRDefault="00B603F9" w:rsidP="00B60240">
      <w:pPr>
        <w:pStyle w:val="DefaultText"/>
        <w:numPr>
          <w:ilvl w:val="1"/>
          <w:numId w:val="107"/>
        </w:numPr>
        <w:rPr>
          <w:rStyle w:val="InitialStyle"/>
        </w:rPr>
      </w:pPr>
      <w:r>
        <w:rPr>
          <w:rStyle w:val="InitialStyle"/>
        </w:rPr>
        <w:t>If camper is dizzy, confused, fatigued, weak, has tremors, the chills, is sweaty and or at camper’s request - CHECK BLOOD SUGAR and stop/remove camper from activity</w:t>
      </w:r>
    </w:p>
    <w:p w14:paraId="7F843F9B" w14:textId="77777777" w:rsidR="00B603F9" w:rsidRDefault="00B603F9" w:rsidP="00B60240">
      <w:pPr>
        <w:pStyle w:val="DefaultText"/>
        <w:numPr>
          <w:ilvl w:val="2"/>
          <w:numId w:val="107"/>
        </w:numPr>
        <w:rPr>
          <w:rStyle w:val="InitialStyle"/>
        </w:rPr>
      </w:pPr>
      <w:r>
        <w:rPr>
          <w:rStyle w:val="InitialStyle"/>
        </w:rPr>
        <w:t>Hypoglycemia will be treated if BS is equal to or less than 60mg/dl.  (Unless otherwise instructed by camper’s PCP)</w:t>
      </w:r>
    </w:p>
    <w:p w14:paraId="0F892BC0" w14:textId="77777777" w:rsidR="00B603F9" w:rsidRDefault="00B603F9" w:rsidP="00B60240">
      <w:pPr>
        <w:pStyle w:val="DefaultText"/>
        <w:numPr>
          <w:ilvl w:val="3"/>
          <w:numId w:val="107"/>
        </w:numPr>
        <w:rPr>
          <w:rStyle w:val="InitialStyle"/>
        </w:rPr>
      </w:pPr>
      <w:r>
        <w:rPr>
          <w:rStyle w:val="InitialStyle"/>
        </w:rPr>
        <w:t>Have the camper take a rapid acting carbohydrate (3-4 glucose tablets (4 grams each) or a half cup of apple or orange juice)</w:t>
      </w:r>
    </w:p>
    <w:p w14:paraId="1C6023C4" w14:textId="77777777" w:rsidR="00B603F9" w:rsidRDefault="00B603F9" w:rsidP="00B60240">
      <w:pPr>
        <w:pStyle w:val="DefaultText"/>
        <w:numPr>
          <w:ilvl w:val="3"/>
          <w:numId w:val="107"/>
        </w:numPr>
        <w:rPr>
          <w:rStyle w:val="InitialStyle"/>
        </w:rPr>
      </w:pPr>
      <w:r>
        <w:rPr>
          <w:rStyle w:val="InitialStyle"/>
        </w:rPr>
        <w:t>Recheck blood sugar 15 minutes after snack, if greater than 60mg/dl</w:t>
      </w:r>
    </w:p>
    <w:p w14:paraId="2F48E6D4" w14:textId="77777777" w:rsidR="00B603F9" w:rsidRDefault="00B603F9" w:rsidP="00B60240">
      <w:pPr>
        <w:pStyle w:val="DefaultText"/>
        <w:numPr>
          <w:ilvl w:val="4"/>
          <w:numId w:val="107"/>
        </w:numPr>
        <w:rPr>
          <w:rStyle w:val="InitialStyle"/>
        </w:rPr>
      </w:pPr>
      <w:r>
        <w:rPr>
          <w:rStyle w:val="InitialStyle"/>
        </w:rPr>
        <w:t>Have the camper eat one starch exchange before resuming participation in previous activity (ex: 2 tsp peanut butter or 1oz cheese and crackers) or approximately 15 grams of complex carbohydrate with protein</w:t>
      </w:r>
    </w:p>
    <w:p w14:paraId="1ACC1794" w14:textId="77777777" w:rsidR="00B603F9" w:rsidRDefault="00B603F9" w:rsidP="00B60240">
      <w:pPr>
        <w:pStyle w:val="DefaultText"/>
        <w:numPr>
          <w:ilvl w:val="4"/>
          <w:numId w:val="107"/>
        </w:numPr>
        <w:rPr>
          <w:rStyle w:val="InitialStyle"/>
        </w:rPr>
      </w:pPr>
      <w:r>
        <w:rPr>
          <w:rStyle w:val="InitialStyle"/>
        </w:rPr>
        <w:t>Have camper rest at least 15 minutes to allow carbohydrate snack absorption prior to allowing the camper to return to his/her activity</w:t>
      </w:r>
    </w:p>
    <w:p w14:paraId="22B143F6" w14:textId="77777777" w:rsidR="00B603F9" w:rsidRDefault="00B603F9" w:rsidP="00B60240">
      <w:pPr>
        <w:pStyle w:val="DefaultText"/>
        <w:numPr>
          <w:ilvl w:val="4"/>
          <w:numId w:val="107"/>
        </w:numPr>
        <w:rPr>
          <w:rStyle w:val="InitialStyle"/>
        </w:rPr>
      </w:pPr>
      <w:r>
        <w:rPr>
          <w:rStyle w:val="InitialStyle"/>
        </w:rPr>
        <w:t>Recheck BS 15 minutes later</w:t>
      </w:r>
    </w:p>
    <w:p w14:paraId="0588FAE1" w14:textId="77777777" w:rsidR="00B603F9" w:rsidRDefault="00B603F9" w:rsidP="00B60240">
      <w:pPr>
        <w:pStyle w:val="DefaultText"/>
        <w:numPr>
          <w:ilvl w:val="5"/>
          <w:numId w:val="107"/>
        </w:numPr>
        <w:rPr>
          <w:rStyle w:val="InitialStyle"/>
        </w:rPr>
      </w:pPr>
      <w:r>
        <w:rPr>
          <w:rStyle w:val="InitialStyle"/>
        </w:rPr>
        <w:t>If still 60 or below – hypoglycemia is severe:</w:t>
      </w:r>
    </w:p>
    <w:p w14:paraId="730D3A4A" w14:textId="77777777" w:rsidR="00B603F9" w:rsidRDefault="00B603F9" w:rsidP="00B60240">
      <w:pPr>
        <w:pStyle w:val="DefaultText"/>
        <w:numPr>
          <w:ilvl w:val="6"/>
          <w:numId w:val="107"/>
        </w:numPr>
        <w:rPr>
          <w:rStyle w:val="InitialStyle"/>
        </w:rPr>
      </w:pPr>
      <w:r>
        <w:rPr>
          <w:rStyle w:val="InitialStyle"/>
        </w:rPr>
        <w:t>Administer intramuscular glucagon – 1.0 mg/kg to a maximum of 10 mg/kg</w:t>
      </w:r>
    </w:p>
    <w:p w14:paraId="5D821DB2" w14:textId="77777777" w:rsidR="00B603F9" w:rsidRDefault="00B603F9" w:rsidP="00B60240">
      <w:pPr>
        <w:pStyle w:val="DefaultText"/>
        <w:numPr>
          <w:ilvl w:val="6"/>
          <w:numId w:val="107"/>
        </w:numPr>
        <w:rPr>
          <w:rStyle w:val="InitialStyle"/>
        </w:rPr>
      </w:pPr>
      <w:r>
        <w:rPr>
          <w:rStyle w:val="InitialStyle"/>
        </w:rPr>
        <w:t>After 15 minutes if BS is still 80-60 repeat treatment</w:t>
      </w:r>
    </w:p>
    <w:p w14:paraId="63BA1665" w14:textId="77777777" w:rsidR="00B603F9" w:rsidRDefault="00B603F9" w:rsidP="00B60240">
      <w:pPr>
        <w:pStyle w:val="DefaultText"/>
        <w:numPr>
          <w:ilvl w:val="7"/>
          <w:numId w:val="107"/>
        </w:numPr>
        <w:rPr>
          <w:rStyle w:val="InitialStyle"/>
        </w:rPr>
      </w:pPr>
      <w:r>
        <w:rPr>
          <w:rStyle w:val="InitialStyle"/>
        </w:rPr>
        <w:t>If hypoglycemia occurs during the late evening or night:</w:t>
      </w:r>
    </w:p>
    <w:p w14:paraId="74FA0DA2" w14:textId="77777777" w:rsidR="00B603F9" w:rsidRDefault="00B603F9" w:rsidP="00B60240">
      <w:pPr>
        <w:pStyle w:val="DefaultText"/>
        <w:numPr>
          <w:ilvl w:val="8"/>
          <w:numId w:val="107"/>
        </w:numPr>
        <w:rPr>
          <w:rStyle w:val="InitialStyle"/>
        </w:rPr>
      </w:pPr>
      <w:r>
        <w:rPr>
          <w:rStyle w:val="InitialStyle"/>
        </w:rPr>
        <w:t>Treat with 30 grams of carbohydrate, 15 grams simple carbohydrate, 15 grams complex carbohydrate with protein</w:t>
      </w:r>
    </w:p>
    <w:p w14:paraId="37EA041A" w14:textId="77777777" w:rsidR="00B603F9" w:rsidRDefault="00B603F9" w:rsidP="00B60240">
      <w:pPr>
        <w:pStyle w:val="DefaultText"/>
        <w:numPr>
          <w:ilvl w:val="8"/>
          <w:numId w:val="107"/>
        </w:numPr>
        <w:rPr>
          <w:rStyle w:val="InitialStyle"/>
        </w:rPr>
      </w:pPr>
      <w:r>
        <w:rPr>
          <w:rStyle w:val="InitialStyle"/>
        </w:rPr>
        <w:t>Recheck BS and it must be above or equal to 100 before returning to bed</w:t>
      </w:r>
    </w:p>
    <w:p w14:paraId="27AC23DA" w14:textId="77777777" w:rsidR="00B603F9" w:rsidRDefault="00B603F9" w:rsidP="00B60240">
      <w:pPr>
        <w:pStyle w:val="DefaultText"/>
        <w:numPr>
          <w:ilvl w:val="0"/>
          <w:numId w:val="94"/>
        </w:numPr>
        <w:rPr>
          <w:rStyle w:val="InitialStyle"/>
        </w:rPr>
      </w:pPr>
      <w:r>
        <w:rPr>
          <w:rStyle w:val="InitialStyle"/>
        </w:rPr>
        <w:t xml:space="preserve">Treatment may be initiated by any of the camp medical staff however, the medical director should be notified of the situation and the appropriate documentation should be completed as well.  The group houseparent should be made aware of the situation so they may be alert to changes. </w:t>
      </w:r>
    </w:p>
    <w:p w14:paraId="11E823D6" w14:textId="77777777" w:rsidR="00B603F9" w:rsidRDefault="00B603F9" w:rsidP="00B60240">
      <w:pPr>
        <w:pStyle w:val="DefaultText"/>
        <w:numPr>
          <w:ilvl w:val="0"/>
          <w:numId w:val="64"/>
        </w:numPr>
        <w:rPr>
          <w:rStyle w:val="InitialStyle"/>
        </w:rPr>
      </w:pPr>
      <w:r>
        <w:rPr>
          <w:rStyle w:val="InitialStyle"/>
        </w:rPr>
        <w:t>Some other hypoglycemia busters: (fast-acting carbohydrates)</w:t>
      </w:r>
    </w:p>
    <w:p w14:paraId="11B380B7" w14:textId="77777777" w:rsidR="00B603F9" w:rsidRDefault="00B603F9" w:rsidP="00B60240">
      <w:pPr>
        <w:pStyle w:val="DefaultText"/>
        <w:numPr>
          <w:ilvl w:val="1"/>
          <w:numId w:val="64"/>
        </w:numPr>
        <w:rPr>
          <w:rStyle w:val="InitialStyle"/>
        </w:rPr>
      </w:pPr>
      <w:r>
        <w:rPr>
          <w:rStyle w:val="InitialStyle"/>
        </w:rPr>
        <w:t>½ - ¾ cup of orange or grape juice</w:t>
      </w:r>
    </w:p>
    <w:p w14:paraId="2E5DBA42" w14:textId="77777777" w:rsidR="00B603F9" w:rsidRDefault="00B603F9" w:rsidP="00B60240">
      <w:pPr>
        <w:pStyle w:val="DefaultText"/>
        <w:numPr>
          <w:ilvl w:val="1"/>
          <w:numId w:val="64"/>
        </w:numPr>
        <w:rPr>
          <w:rStyle w:val="InitialStyle"/>
        </w:rPr>
      </w:pPr>
      <w:r>
        <w:rPr>
          <w:rStyle w:val="InitialStyle"/>
        </w:rPr>
        <w:t>2 glucose tablets</w:t>
      </w:r>
    </w:p>
    <w:p w14:paraId="5CBF3E48" w14:textId="77777777" w:rsidR="00B603F9" w:rsidRDefault="00B603F9" w:rsidP="00B60240">
      <w:pPr>
        <w:pStyle w:val="DefaultText"/>
        <w:numPr>
          <w:ilvl w:val="1"/>
          <w:numId w:val="64"/>
        </w:numPr>
        <w:rPr>
          <w:rStyle w:val="InitialStyle"/>
        </w:rPr>
      </w:pPr>
      <w:r>
        <w:rPr>
          <w:rStyle w:val="InitialStyle"/>
        </w:rPr>
        <w:t>2 doses of glucose gel</w:t>
      </w:r>
    </w:p>
    <w:p w14:paraId="2FC534DC" w14:textId="77777777" w:rsidR="00B603F9" w:rsidRDefault="00B603F9" w:rsidP="00B60240">
      <w:pPr>
        <w:pStyle w:val="DefaultText"/>
        <w:numPr>
          <w:ilvl w:val="1"/>
          <w:numId w:val="64"/>
        </w:numPr>
        <w:rPr>
          <w:rStyle w:val="InitialStyle"/>
        </w:rPr>
      </w:pPr>
      <w:r>
        <w:rPr>
          <w:rStyle w:val="InitialStyle"/>
        </w:rPr>
        <w:t>2-4 pieces hard candy</w:t>
      </w:r>
    </w:p>
    <w:p w14:paraId="3B89BA8F" w14:textId="77777777" w:rsidR="00B603F9" w:rsidRDefault="00B603F9" w:rsidP="00B60240">
      <w:pPr>
        <w:pStyle w:val="DefaultText"/>
        <w:numPr>
          <w:ilvl w:val="1"/>
          <w:numId w:val="64"/>
        </w:numPr>
        <w:rPr>
          <w:rStyle w:val="InitialStyle"/>
        </w:rPr>
      </w:pPr>
      <w:r>
        <w:rPr>
          <w:rStyle w:val="InitialStyle"/>
        </w:rPr>
        <w:t>5 gumdrops</w:t>
      </w:r>
    </w:p>
    <w:p w14:paraId="2DC6C33C" w14:textId="77777777" w:rsidR="00B603F9" w:rsidRDefault="00B603F9" w:rsidP="00B60240">
      <w:pPr>
        <w:pStyle w:val="DefaultText"/>
        <w:numPr>
          <w:ilvl w:val="1"/>
          <w:numId w:val="64"/>
        </w:numPr>
        <w:rPr>
          <w:rStyle w:val="InitialStyle"/>
        </w:rPr>
      </w:pPr>
      <w:r>
        <w:rPr>
          <w:rStyle w:val="InitialStyle"/>
        </w:rPr>
        <w:t>1-2 tablespoons of honey</w:t>
      </w:r>
    </w:p>
    <w:p w14:paraId="3D3CB2FB" w14:textId="77777777" w:rsidR="00B603F9" w:rsidRDefault="00B603F9" w:rsidP="00B60240">
      <w:pPr>
        <w:pStyle w:val="DefaultText"/>
        <w:numPr>
          <w:ilvl w:val="1"/>
          <w:numId w:val="64"/>
        </w:numPr>
        <w:rPr>
          <w:rStyle w:val="InitialStyle"/>
        </w:rPr>
      </w:pPr>
      <w:r>
        <w:rPr>
          <w:rStyle w:val="InitialStyle"/>
        </w:rPr>
        <w:t>6 ounces regular non diet soda (about ½ can)</w:t>
      </w:r>
    </w:p>
    <w:p w14:paraId="5CAB2D62" w14:textId="77777777" w:rsidR="00B603F9" w:rsidRDefault="00B603F9" w:rsidP="00B60240">
      <w:pPr>
        <w:pStyle w:val="DefaultText"/>
        <w:numPr>
          <w:ilvl w:val="1"/>
          <w:numId w:val="64"/>
        </w:numPr>
        <w:rPr>
          <w:rStyle w:val="InitialStyle"/>
        </w:rPr>
      </w:pPr>
      <w:r>
        <w:rPr>
          <w:rStyle w:val="InitialStyle"/>
        </w:rPr>
        <w:t>2 tablespoons of cake icing</w:t>
      </w:r>
    </w:p>
    <w:p w14:paraId="2DF8FF84" w14:textId="77777777" w:rsidR="00B603F9" w:rsidRDefault="00B603F9">
      <w:pPr>
        <w:pStyle w:val="DefaultText"/>
      </w:pPr>
    </w:p>
    <w:p w14:paraId="446F288B" w14:textId="77777777" w:rsidR="00B603F9" w:rsidRDefault="00B603F9">
      <w:pPr>
        <w:pStyle w:val="DefaultText"/>
        <w:ind w:firstLine="720"/>
        <w:rPr>
          <w:rStyle w:val="InitialStyle"/>
          <w:b/>
          <w:bCs/>
        </w:rPr>
      </w:pPr>
      <w:r>
        <w:rPr>
          <w:rStyle w:val="InitialStyle"/>
          <w:b/>
          <w:bCs/>
        </w:rPr>
        <w:t>Insect Bite</w:t>
      </w:r>
    </w:p>
    <w:p w14:paraId="7773422C" w14:textId="77777777" w:rsidR="00B603F9" w:rsidRDefault="00B603F9" w:rsidP="00B60240">
      <w:pPr>
        <w:pStyle w:val="DefaultText"/>
        <w:numPr>
          <w:ilvl w:val="0"/>
          <w:numId w:val="63"/>
        </w:numPr>
        <w:rPr>
          <w:rStyle w:val="InitialStyle"/>
        </w:rPr>
      </w:pPr>
      <w:r>
        <w:rPr>
          <w:rStyle w:val="InitialStyle"/>
        </w:rPr>
        <w:t>Inspect for insect bites.  If tick bite, follow tick protocol.</w:t>
      </w:r>
    </w:p>
    <w:p w14:paraId="1BBE7E7C" w14:textId="77777777" w:rsidR="00B603F9" w:rsidRDefault="00B603F9" w:rsidP="00B60240">
      <w:pPr>
        <w:pStyle w:val="DefaultText"/>
        <w:numPr>
          <w:ilvl w:val="0"/>
          <w:numId w:val="165"/>
        </w:numPr>
        <w:rPr>
          <w:rStyle w:val="InitialStyle"/>
        </w:rPr>
      </w:pPr>
      <w:r>
        <w:rPr>
          <w:rStyle w:val="InitialStyle"/>
        </w:rPr>
        <w:t>Note any area that is inflamed or infected.</w:t>
      </w:r>
    </w:p>
    <w:p w14:paraId="76070F1E" w14:textId="77777777" w:rsidR="00B603F9" w:rsidRDefault="00B603F9" w:rsidP="00B60240">
      <w:pPr>
        <w:pStyle w:val="DefaultText"/>
        <w:numPr>
          <w:ilvl w:val="0"/>
          <w:numId w:val="165"/>
        </w:numPr>
        <w:rPr>
          <w:rStyle w:val="InitialStyle"/>
        </w:rPr>
      </w:pPr>
      <w:r>
        <w:rPr>
          <w:rStyle w:val="InitialStyle"/>
        </w:rPr>
        <w:t>Inspect for spider bites. If spider bite, follow spider bite protocol.</w:t>
      </w:r>
    </w:p>
    <w:p w14:paraId="07DBFB52" w14:textId="77777777" w:rsidR="00B603F9" w:rsidRDefault="00B603F9" w:rsidP="00B60240">
      <w:pPr>
        <w:pStyle w:val="DefaultText"/>
        <w:numPr>
          <w:ilvl w:val="0"/>
          <w:numId w:val="165"/>
        </w:numPr>
        <w:rPr>
          <w:rStyle w:val="InitialStyle"/>
        </w:rPr>
      </w:pPr>
      <w:r>
        <w:rPr>
          <w:rStyle w:val="InitialStyle"/>
        </w:rPr>
        <w:t>Inspect for multiple sites.</w:t>
      </w:r>
    </w:p>
    <w:p w14:paraId="1D45315D" w14:textId="77777777" w:rsidR="00B603F9" w:rsidRDefault="00B603F9" w:rsidP="00B60240">
      <w:pPr>
        <w:pStyle w:val="DefaultText"/>
        <w:numPr>
          <w:ilvl w:val="2"/>
          <w:numId w:val="63"/>
        </w:numPr>
        <w:rPr>
          <w:rStyle w:val="InitialStyle"/>
        </w:rPr>
      </w:pPr>
      <w:r>
        <w:rPr>
          <w:rStyle w:val="InitialStyle"/>
        </w:rPr>
        <w:t>When site is found:</w:t>
      </w:r>
    </w:p>
    <w:p w14:paraId="02837596" w14:textId="77777777" w:rsidR="00B603F9" w:rsidRDefault="00B603F9" w:rsidP="00B60240">
      <w:pPr>
        <w:pStyle w:val="DefaultText"/>
        <w:numPr>
          <w:ilvl w:val="0"/>
          <w:numId w:val="136"/>
        </w:numPr>
        <w:rPr>
          <w:rStyle w:val="InitialStyle"/>
        </w:rPr>
      </w:pPr>
      <w:r>
        <w:rPr>
          <w:rStyle w:val="InitialStyle"/>
        </w:rPr>
        <w:t>Determine if camper is on or off chemotherapy</w:t>
      </w:r>
    </w:p>
    <w:p w14:paraId="0842A2D5" w14:textId="77777777" w:rsidR="00B603F9" w:rsidRDefault="00B603F9" w:rsidP="00B60240">
      <w:pPr>
        <w:pStyle w:val="DefaultText"/>
        <w:numPr>
          <w:ilvl w:val="0"/>
          <w:numId w:val="136"/>
        </w:numPr>
        <w:rPr>
          <w:rStyle w:val="InitialStyle"/>
        </w:rPr>
      </w:pPr>
      <w:r>
        <w:rPr>
          <w:rStyle w:val="InitialStyle"/>
        </w:rPr>
        <w:t>Follow sick camper protocol</w:t>
      </w:r>
    </w:p>
    <w:p w14:paraId="7F6D86B7" w14:textId="77777777" w:rsidR="00B603F9" w:rsidRDefault="00B603F9" w:rsidP="00B60240">
      <w:pPr>
        <w:pStyle w:val="DefaultText"/>
        <w:numPr>
          <w:ilvl w:val="0"/>
          <w:numId w:val="136"/>
        </w:numPr>
        <w:rPr>
          <w:rStyle w:val="InitialStyle"/>
        </w:rPr>
      </w:pPr>
      <w:r>
        <w:rPr>
          <w:rStyle w:val="InitialStyle"/>
        </w:rPr>
        <w:t>Make sure area is cleaned appropriately.</w:t>
      </w:r>
    </w:p>
    <w:p w14:paraId="27D61A4D" w14:textId="6AA17673" w:rsidR="00B603F9" w:rsidRDefault="00B603F9" w:rsidP="00B60240">
      <w:pPr>
        <w:pStyle w:val="DefaultText"/>
        <w:numPr>
          <w:ilvl w:val="0"/>
          <w:numId w:val="136"/>
        </w:numPr>
        <w:rPr>
          <w:rStyle w:val="InitialStyle"/>
        </w:rPr>
      </w:pPr>
      <w:r>
        <w:rPr>
          <w:rStyle w:val="InitialStyle"/>
        </w:rPr>
        <w:t xml:space="preserve">Apply antibacterial or </w:t>
      </w:r>
      <w:r w:rsidR="009A02F9">
        <w:rPr>
          <w:rStyle w:val="InitialStyle"/>
        </w:rPr>
        <w:t>antipruritic</w:t>
      </w:r>
      <w:r>
        <w:rPr>
          <w:rStyle w:val="InitialStyle"/>
        </w:rPr>
        <w:t xml:space="preserve"> medication.</w:t>
      </w:r>
    </w:p>
    <w:p w14:paraId="5BBBC207" w14:textId="77777777" w:rsidR="00B603F9" w:rsidRDefault="00B603F9" w:rsidP="00B60240">
      <w:pPr>
        <w:pStyle w:val="DefaultText"/>
        <w:numPr>
          <w:ilvl w:val="4"/>
          <w:numId w:val="63"/>
        </w:numPr>
        <w:rPr>
          <w:rStyle w:val="InitialStyle"/>
        </w:rPr>
      </w:pPr>
      <w:r>
        <w:rPr>
          <w:rStyle w:val="InitialStyle"/>
        </w:rPr>
        <w:t>Inform medical staff of situation</w:t>
      </w:r>
    </w:p>
    <w:p w14:paraId="4D0F8060" w14:textId="77777777" w:rsidR="00B603F9" w:rsidRDefault="00B603F9">
      <w:pPr>
        <w:pStyle w:val="DefaultText"/>
        <w:numPr>
          <w:ilvl w:val="0"/>
          <w:numId w:val="34"/>
        </w:numPr>
        <w:rPr>
          <w:rStyle w:val="InitialStyle"/>
        </w:rPr>
      </w:pPr>
      <w:r>
        <w:rPr>
          <w:rStyle w:val="InitialStyle"/>
        </w:rPr>
        <w:t>Medical staff will determine if bite should be reported or follow up done.</w:t>
      </w:r>
    </w:p>
    <w:p w14:paraId="66BCCA0D" w14:textId="77777777" w:rsidR="00B603F9" w:rsidRDefault="00B603F9">
      <w:pPr>
        <w:pStyle w:val="DefaultText"/>
        <w:numPr>
          <w:ilvl w:val="0"/>
          <w:numId w:val="34"/>
        </w:numPr>
        <w:rPr>
          <w:rStyle w:val="InitialStyle"/>
        </w:rPr>
      </w:pPr>
      <w:r>
        <w:rPr>
          <w:rStyle w:val="InitialStyle"/>
        </w:rPr>
        <w:lastRenderedPageBreak/>
        <w:t>Medical staff assigned to group will be responsible for informing house parent of situation and what follow up is necessary.</w:t>
      </w:r>
    </w:p>
    <w:p w14:paraId="73A03321" w14:textId="77777777" w:rsidR="00B603F9" w:rsidRDefault="00B603F9">
      <w:pPr>
        <w:pStyle w:val="DefaultText"/>
        <w:ind w:firstLine="720"/>
      </w:pPr>
    </w:p>
    <w:p w14:paraId="63D67418" w14:textId="77777777" w:rsidR="00B603F9" w:rsidRDefault="00B603F9">
      <w:pPr>
        <w:pStyle w:val="DefaultText"/>
        <w:ind w:firstLine="720"/>
        <w:rPr>
          <w:rStyle w:val="InitialStyle"/>
          <w:b/>
          <w:bCs/>
        </w:rPr>
      </w:pPr>
      <w:r>
        <w:rPr>
          <w:rStyle w:val="InitialStyle"/>
          <w:b/>
          <w:bCs/>
        </w:rPr>
        <w:t>Insect (bee/wasp) Stings</w:t>
      </w:r>
    </w:p>
    <w:p w14:paraId="3530A758" w14:textId="77777777" w:rsidR="00B603F9" w:rsidRDefault="00B603F9" w:rsidP="00B60240">
      <w:pPr>
        <w:pStyle w:val="DefaultText"/>
        <w:numPr>
          <w:ilvl w:val="0"/>
          <w:numId w:val="162"/>
        </w:numPr>
        <w:rPr>
          <w:rStyle w:val="InitialStyle"/>
        </w:rPr>
      </w:pPr>
      <w:r>
        <w:rPr>
          <w:rStyle w:val="InitialStyle"/>
        </w:rPr>
        <w:t xml:space="preserve">Scrape off stinger or insect with tweezers or remove insect </w:t>
      </w:r>
    </w:p>
    <w:p w14:paraId="2690A0A7" w14:textId="77777777" w:rsidR="00B603F9" w:rsidRDefault="00B603F9" w:rsidP="00B60240">
      <w:pPr>
        <w:pStyle w:val="DefaultText"/>
        <w:numPr>
          <w:ilvl w:val="0"/>
          <w:numId w:val="162"/>
        </w:numPr>
        <w:rPr>
          <w:rStyle w:val="InitialStyle"/>
        </w:rPr>
      </w:pPr>
      <w:r>
        <w:rPr>
          <w:rStyle w:val="InitialStyle"/>
        </w:rPr>
        <w:t>Wash with soap and water.</w:t>
      </w:r>
    </w:p>
    <w:p w14:paraId="156FFDAA" w14:textId="77777777" w:rsidR="00B603F9" w:rsidRDefault="00B603F9" w:rsidP="00B60240">
      <w:pPr>
        <w:pStyle w:val="DefaultText"/>
        <w:numPr>
          <w:ilvl w:val="0"/>
          <w:numId w:val="162"/>
        </w:numPr>
        <w:rPr>
          <w:rStyle w:val="InitialStyle"/>
        </w:rPr>
      </w:pPr>
      <w:r>
        <w:rPr>
          <w:rStyle w:val="InitialStyle"/>
        </w:rPr>
        <w:t>Patient must be brought to medical station for further evaluation and observation for at least 30 minutes.</w:t>
      </w:r>
    </w:p>
    <w:p w14:paraId="046311D1" w14:textId="77777777" w:rsidR="00B603F9" w:rsidRDefault="00B603F9" w:rsidP="00B60240">
      <w:pPr>
        <w:pStyle w:val="DefaultText"/>
        <w:numPr>
          <w:ilvl w:val="0"/>
          <w:numId w:val="162"/>
        </w:numPr>
        <w:rPr>
          <w:rStyle w:val="InitialStyle"/>
        </w:rPr>
      </w:pPr>
      <w:r>
        <w:rPr>
          <w:rStyle w:val="InitialStyle"/>
        </w:rPr>
        <w:t>Cover affected area with a paste of Adolph’s meat tenderizer and water and apply cold pack.  Then wait 5-10 minutes and wash off paste.  Then apply hydrocortisone cream.</w:t>
      </w:r>
    </w:p>
    <w:p w14:paraId="67AF3519" w14:textId="77777777" w:rsidR="00B603F9" w:rsidRDefault="00B603F9" w:rsidP="00B60240">
      <w:pPr>
        <w:pStyle w:val="DefaultText"/>
        <w:numPr>
          <w:ilvl w:val="0"/>
          <w:numId w:val="162"/>
        </w:numPr>
        <w:rPr>
          <w:rStyle w:val="InitialStyle"/>
        </w:rPr>
      </w:pPr>
      <w:r>
        <w:rPr>
          <w:rStyle w:val="InitialStyle"/>
        </w:rPr>
        <w:t>If itching occurs may give oral Benadryl if approved by Camp Medical Director</w:t>
      </w:r>
    </w:p>
    <w:p w14:paraId="4794E66F" w14:textId="77777777" w:rsidR="00B603F9" w:rsidRDefault="00B603F9" w:rsidP="00B60240">
      <w:pPr>
        <w:pStyle w:val="DefaultText"/>
        <w:numPr>
          <w:ilvl w:val="0"/>
          <w:numId w:val="162"/>
        </w:numPr>
        <w:rPr>
          <w:rStyle w:val="InitialStyle"/>
        </w:rPr>
      </w:pPr>
      <w:r>
        <w:rPr>
          <w:rStyle w:val="InitialStyle"/>
        </w:rPr>
        <w:t xml:space="preserve">Notify physician if a severe reaction occurs or if there is a </w:t>
      </w:r>
      <w:proofErr w:type="spellStart"/>
      <w:r>
        <w:rPr>
          <w:rStyle w:val="InitialStyle"/>
        </w:rPr>
        <w:t>know</w:t>
      </w:r>
      <w:proofErr w:type="spellEnd"/>
      <w:r>
        <w:rPr>
          <w:rStyle w:val="InitialStyle"/>
        </w:rPr>
        <w:t xml:space="preserve"> history of previous sensitivity</w:t>
      </w:r>
    </w:p>
    <w:p w14:paraId="36590ECF" w14:textId="77777777" w:rsidR="00B603F9" w:rsidRDefault="00B603F9" w:rsidP="00B60240">
      <w:pPr>
        <w:pStyle w:val="DefaultText"/>
        <w:numPr>
          <w:ilvl w:val="0"/>
          <w:numId w:val="162"/>
        </w:numPr>
        <w:rPr>
          <w:rStyle w:val="InitialStyle"/>
        </w:rPr>
      </w:pPr>
      <w:r>
        <w:rPr>
          <w:rStyle w:val="InitialStyle"/>
        </w:rPr>
        <w:t>Complete incident report</w:t>
      </w:r>
    </w:p>
    <w:p w14:paraId="1199F6EA" w14:textId="77777777" w:rsidR="00B603F9" w:rsidRDefault="00B603F9">
      <w:pPr>
        <w:pStyle w:val="DefaultText"/>
        <w:ind w:firstLine="720"/>
      </w:pPr>
    </w:p>
    <w:p w14:paraId="5AA22F12" w14:textId="77777777" w:rsidR="00B603F9" w:rsidRDefault="00B603F9">
      <w:pPr>
        <w:pStyle w:val="DefaultText"/>
        <w:ind w:firstLine="720"/>
        <w:rPr>
          <w:rStyle w:val="InitialStyle"/>
          <w:b/>
          <w:bCs/>
        </w:rPr>
      </w:pPr>
      <w:r>
        <w:rPr>
          <w:rStyle w:val="InitialStyle"/>
          <w:b/>
          <w:bCs/>
        </w:rPr>
        <w:t>Lightning Strike</w:t>
      </w:r>
    </w:p>
    <w:p w14:paraId="1AF4AAFF" w14:textId="77777777" w:rsidR="00B603F9" w:rsidRDefault="00B603F9" w:rsidP="00B60240">
      <w:pPr>
        <w:pStyle w:val="DefaultText"/>
        <w:numPr>
          <w:ilvl w:val="5"/>
          <w:numId w:val="118"/>
        </w:numPr>
        <w:rPr>
          <w:rStyle w:val="InitialStyle"/>
          <w:bCs/>
        </w:rPr>
      </w:pPr>
      <w:r>
        <w:rPr>
          <w:rStyle w:val="InitialStyle"/>
          <w:bCs/>
        </w:rPr>
        <w:t>Stabilize c-spine</w:t>
      </w:r>
    </w:p>
    <w:p w14:paraId="3750A9DE" w14:textId="77777777" w:rsidR="00B603F9" w:rsidRDefault="00B603F9" w:rsidP="00B60240">
      <w:pPr>
        <w:pStyle w:val="DefaultText"/>
        <w:numPr>
          <w:ilvl w:val="5"/>
          <w:numId w:val="118"/>
        </w:numPr>
        <w:rPr>
          <w:rStyle w:val="InitialStyle"/>
          <w:bCs/>
        </w:rPr>
      </w:pPr>
      <w:r>
        <w:rPr>
          <w:rStyle w:val="InitialStyle"/>
          <w:bCs/>
        </w:rPr>
        <w:t>Initiate CPR if needed. Obtain the AED if unconscious or unstable</w:t>
      </w:r>
    </w:p>
    <w:p w14:paraId="2C916A17" w14:textId="77777777" w:rsidR="00B603F9" w:rsidRDefault="00B603F9" w:rsidP="00B60240">
      <w:pPr>
        <w:pStyle w:val="DefaultText"/>
        <w:numPr>
          <w:ilvl w:val="5"/>
          <w:numId w:val="118"/>
        </w:numPr>
        <w:rPr>
          <w:rStyle w:val="InitialStyle"/>
          <w:bCs/>
        </w:rPr>
      </w:pPr>
      <w:r>
        <w:rPr>
          <w:rStyle w:val="InitialStyle"/>
          <w:bCs/>
        </w:rPr>
        <w:t>Make sure you and the victim are in a safe location</w:t>
      </w:r>
    </w:p>
    <w:p w14:paraId="619FAFEC" w14:textId="77777777" w:rsidR="00B603F9" w:rsidRDefault="00B603F9" w:rsidP="00B60240">
      <w:pPr>
        <w:pStyle w:val="DefaultText"/>
        <w:numPr>
          <w:ilvl w:val="5"/>
          <w:numId w:val="118"/>
        </w:numPr>
        <w:rPr>
          <w:rStyle w:val="InitialStyle"/>
          <w:bCs/>
        </w:rPr>
      </w:pPr>
      <w:r>
        <w:rPr>
          <w:rStyle w:val="InitialStyle"/>
          <w:bCs/>
        </w:rPr>
        <w:t>Call 911</w:t>
      </w:r>
    </w:p>
    <w:p w14:paraId="462CDA15" w14:textId="77777777" w:rsidR="00B603F9" w:rsidRDefault="00B603F9" w:rsidP="00B60240">
      <w:pPr>
        <w:pStyle w:val="DefaultText"/>
        <w:numPr>
          <w:ilvl w:val="5"/>
          <w:numId w:val="118"/>
        </w:numPr>
        <w:rPr>
          <w:rStyle w:val="InitialStyle"/>
          <w:bCs/>
        </w:rPr>
      </w:pPr>
      <w:r>
        <w:rPr>
          <w:rStyle w:val="InitialStyle"/>
          <w:bCs/>
        </w:rPr>
        <w:t>Examine for other injuries and treat accordingly if able</w:t>
      </w:r>
    </w:p>
    <w:p w14:paraId="41B7404E" w14:textId="77777777" w:rsidR="00B603F9" w:rsidRDefault="00B603F9">
      <w:pPr>
        <w:pStyle w:val="DefaultText"/>
        <w:ind w:firstLine="720"/>
      </w:pPr>
    </w:p>
    <w:p w14:paraId="2E2AC0A9" w14:textId="77777777" w:rsidR="00B603F9" w:rsidRDefault="00B603F9">
      <w:pPr>
        <w:pStyle w:val="DefaultText"/>
        <w:ind w:firstLine="720"/>
        <w:rPr>
          <w:rStyle w:val="InitialStyle"/>
          <w:b/>
          <w:bCs/>
        </w:rPr>
      </w:pPr>
      <w:r>
        <w:rPr>
          <w:rStyle w:val="InitialStyle"/>
          <w:b/>
          <w:bCs/>
        </w:rPr>
        <w:t>Menstrual Cramps</w:t>
      </w:r>
    </w:p>
    <w:p w14:paraId="392DE272" w14:textId="77777777" w:rsidR="00B603F9" w:rsidRDefault="00B603F9">
      <w:pPr>
        <w:pStyle w:val="DefaultText"/>
        <w:numPr>
          <w:ilvl w:val="0"/>
          <w:numId w:val="13"/>
        </w:numPr>
        <w:rPr>
          <w:rStyle w:val="InitialStyle"/>
        </w:rPr>
      </w:pPr>
      <w:r>
        <w:rPr>
          <w:rStyle w:val="InitialStyle"/>
        </w:rPr>
        <w:t>Assess pattern</w:t>
      </w:r>
    </w:p>
    <w:p w14:paraId="3054FB18" w14:textId="77777777" w:rsidR="00B603F9" w:rsidRDefault="00B603F9">
      <w:pPr>
        <w:pStyle w:val="DefaultText"/>
        <w:numPr>
          <w:ilvl w:val="0"/>
          <w:numId w:val="13"/>
        </w:numPr>
        <w:rPr>
          <w:rStyle w:val="InitialStyle"/>
        </w:rPr>
      </w:pPr>
      <w:r>
        <w:rPr>
          <w:rStyle w:val="InitialStyle"/>
        </w:rPr>
        <w:t>Assess abdomen</w:t>
      </w:r>
    </w:p>
    <w:p w14:paraId="47318CBA" w14:textId="77777777" w:rsidR="00B603F9" w:rsidRDefault="00B603F9">
      <w:pPr>
        <w:pStyle w:val="DefaultText"/>
        <w:numPr>
          <w:ilvl w:val="0"/>
          <w:numId w:val="13"/>
        </w:numPr>
        <w:rPr>
          <w:rStyle w:val="InitialStyle"/>
        </w:rPr>
      </w:pPr>
      <w:r>
        <w:rPr>
          <w:rStyle w:val="InitialStyle"/>
        </w:rPr>
        <w:t xml:space="preserve">Check previous history/pattern and previous treatment usually used by camper </w:t>
      </w:r>
    </w:p>
    <w:p w14:paraId="52F0A093" w14:textId="77777777" w:rsidR="00B603F9" w:rsidRDefault="00B603F9">
      <w:pPr>
        <w:pStyle w:val="DefaultText"/>
        <w:numPr>
          <w:ilvl w:val="0"/>
          <w:numId w:val="13"/>
        </w:numPr>
        <w:rPr>
          <w:rStyle w:val="InitialStyle"/>
        </w:rPr>
      </w:pPr>
      <w:r>
        <w:rPr>
          <w:rStyle w:val="InitialStyle"/>
        </w:rPr>
        <w:t>May give Tylenol or Advil</w:t>
      </w:r>
    </w:p>
    <w:p w14:paraId="744CFB8B" w14:textId="77777777" w:rsidR="00B603F9" w:rsidRDefault="00B603F9">
      <w:pPr>
        <w:pStyle w:val="DefaultText"/>
        <w:numPr>
          <w:ilvl w:val="1"/>
          <w:numId w:val="13"/>
        </w:numPr>
        <w:rPr>
          <w:rStyle w:val="InitialStyle"/>
        </w:rPr>
      </w:pPr>
      <w:r>
        <w:rPr>
          <w:rStyle w:val="InitialStyle"/>
        </w:rPr>
        <w:t>Tylenol</w:t>
      </w:r>
      <w:r>
        <w:rPr>
          <w:rStyle w:val="InitialStyle"/>
        </w:rPr>
        <w:tab/>
        <w:t>325 mg. P.O. ages 7-12</w:t>
      </w:r>
    </w:p>
    <w:p w14:paraId="485B0306" w14:textId="77777777" w:rsidR="00B603F9" w:rsidRDefault="00B603F9">
      <w:pPr>
        <w:pStyle w:val="DefaultText"/>
        <w:ind w:left="2160" w:firstLine="720"/>
        <w:rPr>
          <w:rStyle w:val="InitialStyle"/>
        </w:rPr>
      </w:pPr>
      <w:r>
        <w:rPr>
          <w:rStyle w:val="InitialStyle"/>
        </w:rPr>
        <w:t>650 mg. P.O. ages 12-18</w:t>
      </w:r>
    </w:p>
    <w:p w14:paraId="668FDD03" w14:textId="77777777" w:rsidR="00B603F9" w:rsidRDefault="00B603F9" w:rsidP="00B60240">
      <w:pPr>
        <w:pStyle w:val="DefaultText"/>
        <w:numPr>
          <w:ilvl w:val="0"/>
          <w:numId w:val="163"/>
        </w:numPr>
        <w:rPr>
          <w:rStyle w:val="InitialStyle"/>
        </w:rPr>
      </w:pPr>
      <w:r>
        <w:rPr>
          <w:rStyle w:val="InitialStyle"/>
        </w:rPr>
        <w:t>Ibuprofen</w:t>
      </w:r>
      <w:r>
        <w:rPr>
          <w:rStyle w:val="InitialStyle"/>
        </w:rPr>
        <w:tab/>
        <w:t>200 mg. P.O. ages 7-12</w:t>
      </w:r>
    </w:p>
    <w:p w14:paraId="381EA225" w14:textId="77777777" w:rsidR="00B603F9" w:rsidRDefault="00B603F9">
      <w:pPr>
        <w:pStyle w:val="DefaultText"/>
        <w:ind w:left="2160" w:firstLine="720"/>
        <w:rPr>
          <w:rStyle w:val="InitialStyle"/>
        </w:rPr>
      </w:pPr>
      <w:r>
        <w:rPr>
          <w:rStyle w:val="InitialStyle"/>
        </w:rPr>
        <w:t>400 mg. P.O. ages 12-18</w:t>
      </w:r>
    </w:p>
    <w:p w14:paraId="0A3F280E" w14:textId="77777777" w:rsidR="00B603F9" w:rsidRDefault="00B603F9" w:rsidP="00B60240">
      <w:pPr>
        <w:pStyle w:val="DefaultText"/>
        <w:numPr>
          <w:ilvl w:val="0"/>
          <w:numId w:val="66"/>
        </w:numPr>
        <w:rPr>
          <w:rStyle w:val="InitialStyle"/>
        </w:rPr>
      </w:pPr>
      <w:r>
        <w:rPr>
          <w:rStyle w:val="InitialStyle"/>
        </w:rPr>
        <w:t>May give every 8 hours, not to exceed 3 doses (take with food)</w:t>
      </w:r>
    </w:p>
    <w:p w14:paraId="33F066EC" w14:textId="77777777" w:rsidR="00B603F9" w:rsidRDefault="00B603F9" w:rsidP="00B60240">
      <w:pPr>
        <w:pStyle w:val="DefaultText"/>
        <w:numPr>
          <w:ilvl w:val="1"/>
          <w:numId w:val="161"/>
        </w:numPr>
        <w:rPr>
          <w:rStyle w:val="InitialStyle"/>
        </w:rPr>
      </w:pPr>
      <w:r>
        <w:rPr>
          <w:rStyle w:val="InitialStyle"/>
        </w:rPr>
        <w:t>Heating pad PRN (on low-medium setting)</w:t>
      </w:r>
    </w:p>
    <w:p w14:paraId="28A92A4D" w14:textId="77777777" w:rsidR="00B603F9" w:rsidRDefault="00B603F9" w:rsidP="00B60240">
      <w:pPr>
        <w:pStyle w:val="DefaultText"/>
        <w:numPr>
          <w:ilvl w:val="1"/>
          <w:numId w:val="161"/>
        </w:numPr>
        <w:rPr>
          <w:rStyle w:val="InitialStyle"/>
        </w:rPr>
      </w:pPr>
      <w:r>
        <w:rPr>
          <w:rStyle w:val="InitialStyle"/>
        </w:rPr>
        <w:t>Rest as needed</w:t>
      </w:r>
    </w:p>
    <w:p w14:paraId="7CC89925" w14:textId="77777777" w:rsidR="00B603F9" w:rsidRDefault="00B603F9" w:rsidP="00B60240">
      <w:pPr>
        <w:pStyle w:val="DefaultText"/>
        <w:numPr>
          <w:ilvl w:val="1"/>
          <w:numId w:val="161"/>
        </w:numPr>
        <w:rPr>
          <w:rStyle w:val="InitialStyle"/>
        </w:rPr>
      </w:pPr>
      <w:r>
        <w:rPr>
          <w:rStyle w:val="InitialStyle"/>
        </w:rPr>
        <w:t>Complete incident report</w:t>
      </w:r>
    </w:p>
    <w:p w14:paraId="36A82417" w14:textId="77777777" w:rsidR="00B603F9" w:rsidRDefault="00B603F9">
      <w:pPr>
        <w:pStyle w:val="DefaultText"/>
      </w:pPr>
    </w:p>
    <w:p w14:paraId="6B7D65BD" w14:textId="77777777" w:rsidR="00B603F9" w:rsidRDefault="00B603F9">
      <w:pPr>
        <w:pStyle w:val="DefaultText"/>
        <w:ind w:firstLine="720"/>
        <w:rPr>
          <w:rStyle w:val="InitialStyle"/>
          <w:b/>
          <w:bCs/>
        </w:rPr>
      </w:pPr>
      <w:r>
        <w:rPr>
          <w:rStyle w:val="InitialStyle"/>
          <w:b/>
          <w:bCs/>
        </w:rPr>
        <w:t>Nausea</w:t>
      </w:r>
    </w:p>
    <w:p w14:paraId="44B4E644" w14:textId="77777777" w:rsidR="00B603F9" w:rsidRDefault="00B603F9" w:rsidP="00B60240">
      <w:pPr>
        <w:pStyle w:val="DefaultText"/>
        <w:numPr>
          <w:ilvl w:val="0"/>
          <w:numId w:val="57"/>
        </w:numPr>
        <w:rPr>
          <w:rStyle w:val="InitialStyle"/>
        </w:rPr>
      </w:pPr>
      <w:r>
        <w:rPr>
          <w:rStyle w:val="InitialStyle"/>
        </w:rPr>
        <w:t>Take temperature</w:t>
      </w:r>
    </w:p>
    <w:p w14:paraId="6AF29A0A" w14:textId="77777777" w:rsidR="00B603F9" w:rsidRDefault="00B603F9" w:rsidP="00B60240">
      <w:pPr>
        <w:pStyle w:val="DefaultText"/>
        <w:numPr>
          <w:ilvl w:val="0"/>
          <w:numId w:val="57"/>
        </w:numPr>
        <w:rPr>
          <w:rStyle w:val="InitialStyle"/>
        </w:rPr>
      </w:pPr>
      <w:r>
        <w:rPr>
          <w:rStyle w:val="InitialStyle"/>
        </w:rPr>
        <w:t>Determine cause - food, illness, exposure to chemical, homesickness, motion sickness, nervousness or treatment/disease related</w:t>
      </w:r>
    </w:p>
    <w:p w14:paraId="780C5B94" w14:textId="77777777" w:rsidR="00B603F9" w:rsidRDefault="00B603F9" w:rsidP="00B60240">
      <w:pPr>
        <w:pStyle w:val="DefaultText"/>
        <w:numPr>
          <w:ilvl w:val="1"/>
          <w:numId w:val="57"/>
        </w:numPr>
        <w:rPr>
          <w:rStyle w:val="InitialStyle"/>
        </w:rPr>
      </w:pPr>
      <w:r>
        <w:rPr>
          <w:rStyle w:val="InitialStyle"/>
        </w:rPr>
        <w:t>For physiological nausea or upset stomach not related to cancer or treatment of cancer</w:t>
      </w:r>
    </w:p>
    <w:p w14:paraId="0D2236FA" w14:textId="77777777" w:rsidR="00B603F9" w:rsidRDefault="00B603F9">
      <w:pPr>
        <w:pStyle w:val="DefaultText"/>
        <w:numPr>
          <w:ilvl w:val="0"/>
          <w:numId w:val="24"/>
        </w:numPr>
        <w:rPr>
          <w:rStyle w:val="InitialStyle"/>
        </w:rPr>
      </w:pPr>
      <w:r>
        <w:rPr>
          <w:rStyle w:val="InitialStyle"/>
        </w:rPr>
        <w:t>Utilize Zofran or Zofran ODT tablets or liquid (ages 7-12 1 tab/1 tsp., ages 12-18 2 tabs/2 tsp.)</w:t>
      </w:r>
    </w:p>
    <w:p w14:paraId="74A3D22F" w14:textId="77777777" w:rsidR="00B603F9" w:rsidRDefault="00B603F9">
      <w:pPr>
        <w:pStyle w:val="DefaultText"/>
        <w:numPr>
          <w:ilvl w:val="0"/>
          <w:numId w:val="24"/>
        </w:numPr>
        <w:rPr>
          <w:rStyle w:val="InitialStyle"/>
        </w:rPr>
      </w:pPr>
      <w:r>
        <w:rPr>
          <w:rStyle w:val="InitialStyle"/>
        </w:rPr>
        <w:t>Rest in quiet environment</w:t>
      </w:r>
    </w:p>
    <w:p w14:paraId="4BC34C36" w14:textId="77777777" w:rsidR="00B603F9" w:rsidRDefault="00B603F9">
      <w:pPr>
        <w:pStyle w:val="DefaultText"/>
        <w:numPr>
          <w:ilvl w:val="0"/>
          <w:numId w:val="24"/>
        </w:numPr>
        <w:rPr>
          <w:rStyle w:val="InitialStyle"/>
        </w:rPr>
      </w:pPr>
      <w:r>
        <w:rPr>
          <w:rStyle w:val="InitialStyle"/>
        </w:rPr>
        <w:t>Limit food intake</w:t>
      </w:r>
    </w:p>
    <w:p w14:paraId="1E4F8644" w14:textId="77777777" w:rsidR="00B603F9" w:rsidRDefault="00B603F9">
      <w:pPr>
        <w:pStyle w:val="DefaultText"/>
        <w:numPr>
          <w:ilvl w:val="0"/>
          <w:numId w:val="24"/>
        </w:numPr>
        <w:rPr>
          <w:rStyle w:val="InitialStyle"/>
        </w:rPr>
      </w:pPr>
      <w:r>
        <w:rPr>
          <w:rStyle w:val="InitialStyle"/>
        </w:rPr>
        <w:t>Encourage clear liquid intake</w:t>
      </w:r>
    </w:p>
    <w:p w14:paraId="6BDE9F97" w14:textId="77777777" w:rsidR="00B603F9" w:rsidRDefault="00B603F9">
      <w:pPr>
        <w:pStyle w:val="DefaultText"/>
        <w:numPr>
          <w:ilvl w:val="0"/>
          <w:numId w:val="49"/>
        </w:numPr>
        <w:rPr>
          <w:rStyle w:val="InitialStyle"/>
        </w:rPr>
      </w:pPr>
      <w:r>
        <w:rPr>
          <w:rStyle w:val="InitialStyle"/>
        </w:rPr>
        <w:t>For physiological nausea</w:t>
      </w:r>
    </w:p>
    <w:p w14:paraId="569D493B" w14:textId="77777777" w:rsidR="00B603F9" w:rsidRDefault="00B603F9" w:rsidP="00B60240">
      <w:pPr>
        <w:pStyle w:val="DefaultText"/>
        <w:numPr>
          <w:ilvl w:val="0"/>
          <w:numId w:val="114"/>
        </w:numPr>
        <w:rPr>
          <w:rStyle w:val="InitialStyle"/>
        </w:rPr>
      </w:pPr>
      <w:r>
        <w:rPr>
          <w:rStyle w:val="InitialStyle"/>
        </w:rPr>
        <w:t>Provide support</w:t>
      </w:r>
    </w:p>
    <w:p w14:paraId="6B0F537E" w14:textId="77777777" w:rsidR="00B603F9" w:rsidRDefault="00B603F9" w:rsidP="00B60240">
      <w:pPr>
        <w:pStyle w:val="DefaultText"/>
        <w:numPr>
          <w:ilvl w:val="0"/>
          <w:numId w:val="114"/>
        </w:numPr>
        <w:rPr>
          <w:rStyle w:val="InitialStyle"/>
        </w:rPr>
      </w:pPr>
      <w:r>
        <w:rPr>
          <w:rStyle w:val="InitialStyle"/>
        </w:rPr>
        <w:t>Provide a quiet safe environment</w:t>
      </w:r>
    </w:p>
    <w:p w14:paraId="4602FAAA" w14:textId="77777777" w:rsidR="00B603F9" w:rsidRDefault="00B603F9">
      <w:pPr>
        <w:pStyle w:val="DefaultText"/>
        <w:numPr>
          <w:ilvl w:val="2"/>
          <w:numId w:val="49"/>
        </w:numPr>
        <w:rPr>
          <w:rStyle w:val="InitialStyle"/>
        </w:rPr>
      </w:pPr>
      <w:r>
        <w:rPr>
          <w:rStyle w:val="InitialStyle"/>
        </w:rPr>
        <w:t>For motion sickness</w:t>
      </w:r>
    </w:p>
    <w:p w14:paraId="7B572931" w14:textId="77777777" w:rsidR="00B603F9" w:rsidRDefault="00B603F9">
      <w:pPr>
        <w:pStyle w:val="DefaultText"/>
        <w:numPr>
          <w:ilvl w:val="0"/>
          <w:numId w:val="20"/>
        </w:numPr>
        <w:rPr>
          <w:rStyle w:val="InitialStyle"/>
        </w:rPr>
      </w:pPr>
      <w:r>
        <w:rPr>
          <w:rStyle w:val="InitialStyle"/>
        </w:rPr>
        <w:t>Dramamine as indicated for weight and age guidelines.</w:t>
      </w:r>
    </w:p>
    <w:p w14:paraId="59D42A0C" w14:textId="77777777" w:rsidR="00B603F9" w:rsidRDefault="00B603F9">
      <w:pPr>
        <w:pStyle w:val="DefaultText"/>
        <w:numPr>
          <w:ilvl w:val="4"/>
          <w:numId w:val="49"/>
        </w:numPr>
        <w:rPr>
          <w:rStyle w:val="InitialStyle"/>
        </w:rPr>
      </w:pPr>
      <w:r>
        <w:rPr>
          <w:rStyle w:val="InitialStyle"/>
        </w:rPr>
        <w:lastRenderedPageBreak/>
        <w:t>Check records for most recent chemotherapy received</w:t>
      </w:r>
    </w:p>
    <w:p w14:paraId="3B5DE1E8" w14:textId="77777777" w:rsidR="00B603F9" w:rsidRDefault="00B603F9">
      <w:pPr>
        <w:pStyle w:val="DefaultText"/>
        <w:numPr>
          <w:ilvl w:val="4"/>
          <w:numId w:val="49"/>
        </w:numPr>
        <w:rPr>
          <w:rStyle w:val="InitialStyle"/>
        </w:rPr>
      </w:pPr>
      <w:r>
        <w:rPr>
          <w:rStyle w:val="InitialStyle"/>
        </w:rPr>
        <w:t>If persistent, notify Camp Medical Director</w:t>
      </w:r>
    </w:p>
    <w:p w14:paraId="1BB04911" w14:textId="77777777" w:rsidR="00B603F9" w:rsidRDefault="00B603F9">
      <w:pPr>
        <w:pStyle w:val="DefaultText"/>
        <w:numPr>
          <w:ilvl w:val="4"/>
          <w:numId w:val="49"/>
        </w:numPr>
        <w:rPr>
          <w:rStyle w:val="InitialStyle"/>
        </w:rPr>
      </w:pPr>
      <w:r>
        <w:rPr>
          <w:rStyle w:val="InitialStyle"/>
        </w:rPr>
        <w:t>Complete incident report</w:t>
      </w:r>
    </w:p>
    <w:p w14:paraId="54EFC51A" w14:textId="77777777" w:rsidR="00B603F9" w:rsidRDefault="00B603F9">
      <w:pPr>
        <w:pStyle w:val="DefaultText"/>
        <w:ind w:firstLine="720"/>
      </w:pPr>
    </w:p>
    <w:p w14:paraId="0D6D03C3" w14:textId="674F87BB" w:rsidR="00B6090D" w:rsidRPr="00B6090D" w:rsidRDefault="00B603F9" w:rsidP="00B6090D">
      <w:pPr>
        <w:pStyle w:val="DefaultText"/>
        <w:ind w:firstLine="720"/>
        <w:rPr>
          <w:b/>
          <w:bCs/>
        </w:rPr>
      </w:pPr>
      <w:r>
        <w:rPr>
          <w:rStyle w:val="InitialStyle"/>
          <w:b/>
          <w:bCs/>
        </w:rPr>
        <w:t>Neutropenia</w:t>
      </w:r>
      <w:r w:rsidR="00B6090D">
        <w:rPr>
          <w:rStyle w:val="InitialStyle"/>
          <w:b/>
          <w:bCs/>
        </w:rPr>
        <w:t xml:space="preserve"> with Fever</w:t>
      </w:r>
    </w:p>
    <w:p w14:paraId="2A36081D" w14:textId="21189078" w:rsidR="00B6090D" w:rsidRPr="00B6090D" w:rsidRDefault="00B6090D" w:rsidP="00161A52">
      <w:pPr>
        <w:suppressAutoHyphens w:val="0"/>
        <w:spacing w:before="100" w:beforeAutospacing="1" w:after="100" w:afterAutospacing="1"/>
        <w:ind w:left="720"/>
        <w:rPr>
          <w:color w:val="212121"/>
          <w:sz w:val="24"/>
          <w:szCs w:val="24"/>
          <w:lang w:eastAsia="en-US"/>
        </w:rPr>
      </w:pPr>
      <w:r w:rsidRPr="00B6090D">
        <w:rPr>
          <w:color w:val="212121"/>
          <w:sz w:val="24"/>
          <w:szCs w:val="24"/>
          <w:lang w:eastAsia="en-US"/>
        </w:rPr>
        <w:t>Fever in a neutropenic child is a medical emergency.  Fever is defined as a single oral temperature of 101</w:t>
      </w:r>
      <w:r w:rsidRPr="00B6090D">
        <w:rPr>
          <w:rFonts w:ascii="Arial" w:hAnsi="Arial" w:cs="Arial"/>
          <w:color w:val="444444"/>
          <w:sz w:val="23"/>
          <w:szCs w:val="23"/>
          <w:shd w:val="clear" w:color="auto" w:fill="FFFFFF"/>
          <w:lang w:eastAsia="en-US"/>
        </w:rPr>
        <w:t>º</w:t>
      </w:r>
      <w:r w:rsidRPr="00B6090D">
        <w:rPr>
          <w:color w:val="212121"/>
          <w:sz w:val="24"/>
          <w:szCs w:val="24"/>
          <w:lang w:eastAsia="en-US"/>
        </w:rPr>
        <w:t>F or an oral temperature of 100.4</w:t>
      </w:r>
      <w:r w:rsidRPr="00B6090D">
        <w:rPr>
          <w:rFonts w:ascii="Arial" w:hAnsi="Arial" w:cs="Arial"/>
          <w:color w:val="444444"/>
          <w:sz w:val="23"/>
          <w:szCs w:val="23"/>
          <w:shd w:val="clear" w:color="auto" w:fill="FFFFFF"/>
          <w:lang w:eastAsia="en-US"/>
        </w:rPr>
        <w:t> º</w:t>
      </w:r>
      <w:r w:rsidRPr="00B6090D">
        <w:rPr>
          <w:color w:val="212121"/>
          <w:sz w:val="24"/>
          <w:szCs w:val="24"/>
          <w:lang w:eastAsia="en-US"/>
        </w:rPr>
        <w:t>F sustained over a 1-hour period or reported from 2 consecutive readings in a 12-hour period.  </w:t>
      </w:r>
    </w:p>
    <w:p w14:paraId="75E203D1" w14:textId="77777777" w:rsidR="00B6090D" w:rsidRPr="00B6090D" w:rsidRDefault="00B6090D" w:rsidP="00B6090D">
      <w:pPr>
        <w:suppressAutoHyphens w:val="0"/>
        <w:spacing w:before="100" w:beforeAutospacing="1" w:after="100" w:afterAutospacing="1"/>
        <w:ind w:left="720"/>
        <w:rPr>
          <w:color w:val="212121"/>
          <w:sz w:val="24"/>
          <w:szCs w:val="24"/>
          <w:lang w:eastAsia="en-US"/>
        </w:rPr>
      </w:pPr>
      <w:r w:rsidRPr="00B6090D">
        <w:rPr>
          <w:color w:val="212121"/>
          <w:sz w:val="24"/>
          <w:szCs w:val="24"/>
          <w:lang w:eastAsia="en-US"/>
        </w:rPr>
        <w:t>If a camper has an oral temperature of 100.4</w:t>
      </w:r>
      <w:r w:rsidRPr="00B6090D">
        <w:rPr>
          <w:rFonts w:ascii="Arial" w:hAnsi="Arial" w:cs="Arial"/>
          <w:color w:val="444444"/>
          <w:sz w:val="23"/>
          <w:szCs w:val="23"/>
          <w:shd w:val="clear" w:color="auto" w:fill="FFFFFF"/>
          <w:lang w:eastAsia="en-US"/>
        </w:rPr>
        <w:t> º</w:t>
      </w:r>
      <w:r w:rsidRPr="00B6090D">
        <w:rPr>
          <w:color w:val="212121"/>
          <w:sz w:val="24"/>
          <w:szCs w:val="24"/>
          <w:lang w:eastAsia="en-US"/>
        </w:rPr>
        <w:t>F or greater immediately notify a camp physician and the medical director.</w:t>
      </w:r>
    </w:p>
    <w:p w14:paraId="7AB96D78" w14:textId="77777777" w:rsidR="00B6090D" w:rsidRPr="00B6090D" w:rsidRDefault="00B6090D" w:rsidP="00B6090D">
      <w:pPr>
        <w:suppressAutoHyphens w:val="0"/>
        <w:spacing w:before="100" w:beforeAutospacing="1" w:after="100" w:afterAutospacing="1"/>
        <w:ind w:firstLine="720"/>
        <w:rPr>
          <w:color w:val="212121"/>
          <w:sz w:val="24"/>
          <w:szCs w:val="24"/>
          <w:lang w:eastAsia="en-US"/>
        </w:rPr>
      </w:pPr>
      <w:r w:rsidRPr="00B6090D">
        <w:rPr>
          <w:color w:val="212121"/>
          <w:sz w:val="24"/>
          <w:szCs w:val="24"/>
          <w:lang w:eastAsia="en-US"/>
        </w:rPr>
        <w:t>If the camper meets criteria for febrile neutropenia:</w:t>
      </w:r>
    </w:p>
    <w:p w14:paraId="36A9A13C" w14:textId="77777777" w:rsidR="00B6090D" w:rsidRPr="00B6090D" w:rsidRDefault="00B6090D" w:rsidP="00B6090D">
      <w:pPr>
        <w:suppressAutoHyphens w:val="0"/>
        <w:spacing w:before="100" w:beforeAutospacing="1" w:after="100" w:afterAutospacing="1"/>
        <w:ind w:firstLine="720"/>
        <w:rPr>
          <w:color w:val="212121"/>
          <w:sz w:val="24"/>
          <w:szCs w:val="24"/>
          <w:lang w:eastAsia="en-US"/>
        </w:rPr>
      </w:pPr>
      <w:r w:rsidRPr="00B6090D">
        <w:rPr>
          <w:color w:val="212121"/>
          <w:sz w:val="24"/>
          <w:szCs w:val="24"/>
          <w:lang w:eastAsia="en-US"/>
        </w:rPr>
        <w:t>1)</w:t>
      </w:r>
      <w:r w:rsidRPr="00B6090D">
        <w:rPr>
          <w:color w:val="212121"/>
          <w:sz w:val="14"/>
          <w:szCs w:val="14"/>
          <w:lang w:eastAsia="en-US"/>
        </w:rPr>
        <w:t>      </w:t>
      </w:r>
      <w:r w:rsidRPr="00B6090D">
        <w:rPr>
          <w:color w:val="212121"/>
          <w:sz w:val="24"/>
          <w:szCs w:val="24"/>
          <w:lang w:eastAsia="en-US"/>
        </w:rPr>
        <w:t>Camper will be taken immediately to the emergency department for evaluation</w:t>
      </w:r>
    </w:p>
    <w:p w14:paraId="249B5264" w14:textId="77777777" w:rsidR="00B6090D" w:rsidRPr="00B6090D" w:rsidRDefault="00B6090D" w:rsidP="00B6090D">
      <w:pPr>
        <w:suppressAutoHyphens w:val="0"/>
        <w:spacing w:before="100" w:beforeAutospacing="1" w:after="100" w:afterAutospacing="1"/>
        <w:ind w:firstLine="720"/>
        <w:rPr>
          <w:color w:val="212121"/>
          <w:sz w:val="24"/>
          <w:szCs w:val="24"/>
          <w:lang w:eastAsia="en-US"/>
        </w:rPr>
      </w:pPr>
      <w:r w:rsidRPr="00B6090D">
        <w:rPr>
          <w:color w:val="212121"/>
          <w:sz w:val="24"/>
          <w:szCs w:val="24"/>
          <w:lang w:eastAsia="en-US"/>
        </w:rPr>
        <w:t>2)</w:t>
      </w:r>
      <w:r w:rsidRPr="00B6090D">
        <w:rPr>
          <w:color w:val="212121"/>
          <w:sz w:val="14"/>
          <w:szCs w:val="14"/>
          <w:lang w:eastAsia="en-US"/>
        </w:rPr>
        <w:t>      </w:t>
      </w:r>
      <w:r w:rsidRPr="00B6090D">
        <w:rPr>
          <w:color w:val="212121"/>
          <w:sz w:val="24"/>
          <w:szCs w:val="24"/>
          <w:lang w:eastAsia="en-US"/>
        </w:rPr>
        <w:t>Camp physician will contact the camper’s oncologist</w:t>
      </w:r>
    </w:p>
    <w:p w14:paraId="75B486C3" w14:textId="77777777" w:rsidR="00B6090D" w:rsidRPr="00B6090D" w:rsidRDefault="00B6090D" w:rsidP="00B6090D">
      <w:pPr>
        <w:suppressAutoHyphens w:val="0"/>
        <w:spacing w:before="100" w:beforeAutospacing="1" w:after="100" w:afterAutospacing="1"/>
        <w:ind w:firstLine="720"/>
        <w:rPr>
          <w:color w:val="212121"/>
          <w:sz w:val="24"/>
          <w:szCs w:val="24"/>
          <w:lang w:eastAsia="en-US"/>
        </w:rPr>
      </w:pPr>
      <w:r w:rsidRPr="00B6090D">
        <w:rPr>
          <w:color w:val="212121"/>
          <w:sz w:val="24"/>
          <w:szCs w:val="24"/>
          <w:lang w:eastAsia="en-US"/>
        </w:rPr>
        <w:t>3)</w:t>
      </w:r>
      <w:r w:rsidRPr="00B6090D">
        <w:rPr>
          <w:color w:val="212121"/>
          <w:sz w:val="14"/>
          <w:szCs w:val="14"/>
          <w:lang w:eastAsia="en-US"/>
        </w:rPr>
        <w:t>      </w:t>
      </w:r>
      <w:r w:rsidRPr="00B6090D">
        <w:rPr>
          <w:color w:val="212121"/>
          <w:sz w:val="24"/>
          <w:szCs w:val="24"/>
          <w:lang w:eastAsia="en-US"/>
        </w:rPr>
        <w:t>Camp physician will contact the camper’s family after discussing with oncologist</w:t>
      </w:r>
    </w:p>
    <w:p w14:paraId="29A2EF23" w14:textId="77777777" w:rsidR="00B6090D" w:rsidRPr="00B6090D" w:rsidRDefault="00B6090D" w:rsidP="00B6090D">
      <w:pPr>
        <w:suppressAutoHyphens w:val="0"/>
        <w:spacing w:before="100" w:beforeAutospacing="1" w:after="100" w:afterAutospacing="1"/>
        <w:ind w:firstLine="720"/>
        <w:rPr>
          <w:color w:val="212121"/>
          <w:sz w:val="24"/>
          <w:szCs w:val="24"/>
          <w:lang w:eastAsia="en-US"/>
        </w:rPr>
      </w:pPr>
      <w:r w:rsidRPr="00B6090D">
        <w:rPr>
          <w:color w:val="212121"/>
          <w:sz w:val="24"/>
          <w:szCs w:val="24"/>
          <w:lang w:eastAsia="en-US"/>
        </w:rPr>
        <w:t>4)</w:t>
      </w:r>
      <w:r w:rsidRPr="00B6090D">
        <w:rPr>
          <w:color w:val="212121"/>
          <w:sz w:val="14"/>
          <w:szCs w:val="14"/>
          <w:lang w:eastAsia="en-US"/>
        </w:rPr>
        <w:t>      </w:t>
      </w:r>
      <w:r w:rsidRPr="00B6090D">
        <w:rPr>
          <w:color w:val="212121"/>
          <w:sz w:val="24"/>
          <w:szCs w:val="24"/>
          <w:lang w:eastAsia="en-US"/>
        </w:rPr>
        <w:t>Camper disposition will be determined by the oncologist and ED physician</w:t>
      </w:r>
    </w:p>
    <w:p w14:paraId="6ABCD4C6" w14:textId="77777777" w:rsidR="00B6090D" w:rsidRPr="00B6090D" w:rsidRDefault="00B6090D" w:rsidP="00B6090D">
      <w:pPr>
        <w:suppressAutoHyphens w:val="0"/>
        <w:rPr>
          <w:lang w:eastAsia="en-US"/>
        </w:rPr>
      </w:pPr>
    </w:p>
    <w:p w14:paraId="1826DC4B" w14:textId="77777777" w:rsidR="00B603F9" w:rsidRDefault="00B603F9">
      <w:pPr>
        <w:pStyle w:val="DefaultText"/>
        <w:spacing w:line="100" w:lineRule="exact"/>
        <w:ind w:firstLine="720"/>
      </w:pPr>
    </w:p>
    <w:p w14:paraId="25DDE318" w14:textId="77777777" w:rsidR="00B603F9" w:rsidRDefault="00B603F9">
      <w:pPr>
        <w:pStyle w:val="DefaultText"/>
        <w:spacing w:line="100" w:lineRule="exact"/>
        <w:ind w:firstLine="720"/>
      </w:pPr>
    </w:p>
    <w:p w14:paraId="4C5DCBE3" w14:textId="77777777" w:rsidR="00B603F9" w:rsidRDefault="00B603F9">
      <w:pPr>
        <w:pStyle w:val="DefaultText"/>
        <w:ind w:firstLine="720"/>
        <w:rPr>
          <w:rStyle w:val="InitialStyle"/>
          <w:b/>
          <w:bCs/>
        </w:rPr>
      </w:pPr>
      <w:r>
        <w:rPr>
          <w:rStyle w:val="InitialStyle"/>
          <w:b/>
          <w:bCs/>
        </w:rPr>
        <w:t>Nosebleed</w:t>
      </w:r>
    </w:p>
    <w:p w14:paraId="456397D6" w14:textId="77777777" w:rsidR="00B603F9" w:rsidRDefault="00B603F9">
      <w:pPr>
        <w:pStyle w:val="DefaultText"/>
        <w:numPr>
          <w:ilvl w:val="0"/>
          <w:numId w:val="48"/>
        </w:numPr>
        <w:rPr>
          <w:rStyle w:val="InitialStyle"/>
        </w:rPr>
      </w:pPr>
      <w:r>
        <w:rPr>
          <w:rStyle w:val="InitialStyle"/>
        </w:rPr>
        <w:t>Keep camper in sitting position with head slightly forward.  DO NOT tilt head back</w:t>
      </w:r>
    </w:p>
    <w:p w14:paraId="18C4B474" w14:textId="77777777" w:rsidR="00B603F9" w:rsidRDefault="00B603F9">
      <w:pPr>
        <w:pStyle w:val="DefaultText"/>
        <w:numPr>
          <w:ilvl w:val="0"/>
          <w:numId w:val="48"/>
        </w:numPr>
        <w:rPr>
          <w:rStyle w:val="InitialStyle"/>
        </w:rPr>
      </w:pPr>
      <w:r>
        <w:rPr>
          <w:rStyle w:val="InitialStyle"/>
        </w:rPr>
        <w:t>Instruct camper to breathe through mouth</w:t>
      </w:r>
    </w:p>
    <w:p w14:paraId="4D4B7319" w14:textId="77777777" w:rsidR="00B603F9" w:rsidRDefault="00B603F9">
      <w:pPr>
        <w:pStyle w:val="DefaultText"/>
        <w:numPr>
          <w:ilvl w:val="0"/>
          <w:numId w:val="48"/>
        </w:numPr>
        <w:rPr>
          <w:rStyle w:val="InitialStyle"/>
        </w:rPr>
      </w:pPr>
      <w:r>
        <w:rPr>
          <w:rStyle w:val="InitialStyle"/>
        </w:rPr>
        <w:t>Apply gentle but firm pressure to pinch nostrils together</w:t>
      </w:r>
    </w:p>
    <w:p w14:paraId="628B5F52" w14:textId="77777777" w:rsidR="00B603F9" w:rsidRDefault="00B603F9" w:rsidP="00B60240">
      <w:pPr>
        <w:pStyle w:val="DefaultText"/>
        <w:numPr>
          <w:ilvl w:val="0"/>
          <w:numId w:val="73"/>
        </w:numPr>
        <w:rPr>
          <w:rStyle w:val="InitialStyle"/>
        </w:rPr>
      </w:pPr>
      <w:r>
        <w:rPr>
          <w:rStyle w:val="InitialStyle"/>
        </w:rPr>
        <w:t>Pressure should be done from bridge of nose to nostril opening using your thumb and index finger. May use an ice pack as an adjunct to pressure</w:t>
      </w:r>
    </w:p>
    <w:p w14:paraId="17D4B372" w14:textId="77777777" w:rsidR="00B603F9" w:rsidRDefault="00B603F9" w:rsidP="00B60240">
      <w:pPr>
        <w:pStyle w:val="DefaultText"/>
        <w:numPr>
          <w:ilvl w:val="0"/>
          <w:numId w:val="73"/>
        </w:numPr>
        <w:rPr>
          <w:rStyle w:val="InitialStyle"/>
        </w:rPr>
      </w:pPr>
      <w:r>
        <w:rPr>
          <w:rStyle w:val="InitialStyle"/>
        </w:rPr>
        <w:t>Hold for 10 minutes</w:t>
      </w:r>
    </w:p>
    <w:p w14:paraId="55F4CA0B" w14:textId="77777777" w:rsidR="00B603F9" w:rsidRDefault="00B603F9">
      <w:pPr>
        <w:pStyle w:val="DefaultText"/>
        <w:numPr>
          <w:ilvl w:val="2"/>
          <w:numId w:val="48"/>
        </w:numPr>
        <w:rPr>
          <w:rStyle w:val="InitialStyle"/>
        </w:rPr>
      </w:pPr>
      <w:r>
        <w:rPr>
          <w:rStyle w:val="InitialStyle"/>
        </w:rPr>
        <w:t>Inform the Camp Medical Director</w:t>
      </w:r>
    </w:p>
    <w:p w14:paraId="2AF7F997" w14:textId="77777777" w:rsidR="00B603F9" w:rsidRDefault="00B603F9">
      <w:pPr>
        <w:pStyle w:val="DefaultText"/>
        <w:numPr>
          <w:ilvl w:val="2"/>
          <w:numId w:val="48"/>
        </w:numPr>
        <w:rPr>
          <w:rStyle w:val="InitialStyle"/>
        </w:rPr>
      </w:pPr>
      <w:r>
        <w:rPr>
          <w:rStyle w:val="InitialStyle"/>
        </w:rPr>
        <w:t>Document incident and resolution</w:t>
      </w:r>
    </w:p>
    <w:p w14:paraId="062ED76C" w14:textId="77777777" w:rsidR="00B603F9" w:rsidRDefault="00B603F9">
      <w:pPr>
        <w:pStyle w:val="DefaultText"/>
        <w:ind w:firstLine="720"/>
      </w:pPr>
    </w:p>
    <w:p w14:paraId="03909FDB" w14:textId="6C4015BA" w:rsidR="00C70A06" w:rsidRDefault="00C70A06">
      <w:pPr>
        <w:pStyle w:val="DefaultText"/>
        <w:ind w:firstLine="720"/>
        <w:rPr>
          <w:rStyle w:val="InitialStyle"/>
          <w:bCs/>
        </w:rPr>
      </w:pPr>
      <w:r>
        <w:rPr>
          <w:rStyle w:val="InitialStyle"/>
          <w:b/>
          <w:bCs/>
        </w:rPr>
        <w:t>Restraining a Camper</w:t>
      </w:r>
    </w:p>
    <w:p w14:paraId="1E6FF879" w14:textId="313170A9" w:rsidR="00C70A06" w:rsidRDefault="00C70A06" w:rsidP="00B60240">
      <w:pPr>
        <w:pStyle w:val="DefaultText"/>
        <w:numPr>
          <w:ilvl w:val="0"/>
          <w:numId w:val="172"/>
        </w:numPr>
        <w:rPr>
          <w:rStyle w:val="InitialStyle"/>
          <w:bCs/>
        </w:rPr>
      </w:pPr>
      <w:r>
        <w:rPr>
          <w:rStyle w:val="InitialStyle"/>
          <w:bCs/>
        </w:rPr>
        <w:t xml:space="preserve">Physically restraining a camper </w:t>
      </w:r>
      <w:r w:rsidR="00F81CF6">
        <w:rPr>
          <w:rStyle w:val="InitialStyle"/>
          <w:bCs/>
        </w:rPr>
        <w:t xml:space="preserve">by a volunteer </w:t>
      </w:r>
      <w:r>
        <w:rPr>
          <w:rStyle w:val="InitialStyle"/>
          <w:bCs/>
        </w:rPr>
        <w:t>will only be done in extreme situations when it is deemed that the camper is a physical threat to him/herself or to someone else.</w:t>
      </w:r>
    </w:p>
    <w:p w14:paraId="1BEB6465" w14:textId="1A8A7B61" w:rsidR="00C70A06" w:rsidRDefault="00C70A06" w:rsidP="00B60240">
      <w:pPr>
        <w:pStyle w:val="DefaultText"/>
        <w:numPr>
          <w:ilvl w:val="0"/>
          <w:numId w:val="172"/>
        </w:numPr>
        <w:rPr>
          <w:rStyle w:val="InitialStyle"/>
          <w:bCs/>
        </w:rPr>
      </w:pPr>
      <w:r>
        <w:rPr>
          <w:rStyle w:val="InitialStyle"/>
          <w:bCs/>
        </w:rPr>
        <w:t>No physical restraints will be used on a camper.</w:t>
      </w:r>
    </w:p>
    <w:p w14:paraId="68798FB2" w14:textId="50BBD943" w:rsidR="00C70A06" w:rsidRDefault="00C70A06" w:rsidP="00B60240">
      <w:pPr>
        <w:pStyle w:val="DefaultText"/>
        <w:numPr>
          <w:ilvl w:val="0"/>
          <w:numId w:val="172"/>
        </w:numPr>
        <w:rPr>
          <w:rStyle w:val="InitialStyle"/>
          <w:bCs/>
        </w:rPr>
      </w:pPr>
      <w:r>
        <w:rPr>
          <w:rStyle w:val="InitialStyle"/>
          <w:bCs/>
        </w:rPr>
        <w:t>The camper will be restrained for the least amount of time necessary to de</w:t>
      </w:r>
      <w:r w:rsidR="00F81CF6">
        <w:rPr>
          <w:rStyle w:val="InitialStyle"/>
          <w:bCs/>
        </w:rPr>
        <w:t>-</w:t>
      </w:r>
      <w:r>
        <w:rPr>
          <w:rStyle w:val="InitialStyle"/>
          <w:bCs/>
        </w:rPr>
        <w:t>escalate a situation.</w:t>
      </w:r>
    </w:p>
    <w:p w14:paraId="4DABF84D" w14:textId="25EA7A21" w:rsidR="00C70A06" w:rsidRDefault="00C70A06" w:rsidP="00B60240">
      <w:pPr>
        <w:pStyle w:val="DefaultText"/>
        <w:numPr>
          <w:ilvl w:val="0"/>
          <w:numId w:val="172"/>
        </w:numPr>
        <w:rPr>
          <w:rStyle w:val="InitialStyle"/>
          <w:bCs/>
        </w:rPr>
      </w:pPr>
      <w:r>
        <w:rPr>
          <w:rStyle w:val="InitialStyle"/>
          <w:bCs/>
        </w:rPr>
        <w:t>If a situation cannot be de</w:t>
      </w:r>
      <w:r w:rsidR="00F81CF6">
        <w:rPr>
          <w:rStyle w:val="InitialStyle"/>
          <w:bCs/>
        </w:rPr>
        <w:t>-</w:t>
      </w:r>
      <w:r>
        <w:rPr>
          <w:rStyle w:val="InitialStyle"/>
          <w:bCs/>
        </w:rPr>
        <w:t>escalated quickly and there is a concern for an ongoing need of restraint, the camper will be taken to the emergency department</w:t>
      </w:r>
      <w:r w:rsidR="00F81CF6">
        <w:rPr>
          <w:rStyle w:val="InitialStyle"/>
          <w:bCs/>
        </w:rPr>
        <w:t>,</w:t>
      </w:r>
      <w:r>
        <w:rPr>
          <w:rStyle w:val="InitialStyle"/>
          <w:bCs/>
        </w:rPr>
        <w:t xml:space="preserve"> or EMS </w:t>
      </w:r>
      <w:r w:rsidR="00F81CF6">
        <w:rPr>
          <w:rStyle w:val="InitialStyle"/>
          <w:bCs/>
        </w:rPr>
        <w:t xml:space="preserve">or police </w:t>
      </w:r>
      <w:r>
        <w:rPr>
          <w:rStyle w:val="InitialStyle"/>
          <w:bCs/>
        </w:rPr>
        <w:t>will be contacted</w:t>
      </w:r>
      <w:r w:rsidR="00F81CF6">
        <w:rPr>
          <w:rStyle w:val="InitialStyle"/>
          <w:bCs/>
        </w:rPr>
        <w:t xml:space="preserve"> immediately</w:t>
      </w:r>
      <w:r>
        <w:rPr>
          <w:rStyle w:val="InitialStyle"/>
          <w:bCs/>
        </w:rPr>
        <w:t>.</w:t>
      </w:r>
    </w:p>
    <w:p w14:paraId="0D953831" w14:textId="60605066" w:rsidR="00C70A06" w:rsidRPr="00C70A06" w:rsidRDefault="00C70A06" w:rsidP="00B60240">
      <w:pPr>
        <w:pStyle w:val="DefaultText"/>
        <w:numPr>
          <w:ilvl w:val="0"/>
          <w:numId w:val="172"/>
        </w:numPr>
        <w:rPr>
          <w:rStyle w:val="InitialStyle"/>
          <w:bCs/>
        </w:rPr>
      </w:pPr>
      <w:r>
        <w:rPr>
          <w:rStyle w:val="InitialStyle"/>
          <w:bCs/>
        </w:rPr>
        <w:t>The camper’s parent/guardian will be notified of the need for and use of physical restraint.</w:t>
      </w:r>
    </w:p>
    <w:p w14:paraId="5E5133E1" w14:textId="77777777" w:rsidR="00C70A06" w:rsidRDefault="00C70A06">
      <w:pPr>
        <w:pStyle w:val="DefaultText"/>
        <w:ind w:firstLine="720"/>
        <w:rPr>
          <w:rStyle w:val="InitialStyle"/>
          <w:b/>
          <w:bCs/>
        </w:rPr>
      </w:pPr>
    </w:p>
    <w:p w14:paraId="4E0AFB3D" w14:textId="77777777" w:rsidR="00B603F9" w:rsidRDefault="00B603F9">
      <w:pPr>
        <w:pStyle w:val="DefaultText"/>
        <w:ind w:firstLine="720"/>
        <w:rPr>
          <w:rStyle w:val="InitialStyle"/>
          <w:b/>
          <w:bCs/>
        </w:rPr>
      </w:pPr>
      <w:r>
        <w:rPr>
          <w:rStyle w:val="InitialStyle"/>
          <w:b/>
          <w:bCs/>
        </w:rPr>
        <w:t>Seizures</w:t>
      </w:r>
    </w:p>
    <w:p w14:paraId="1655250F" w14:textId="77777777" w:rsidR="00B603F9" w:rsidRDefault="00B603F9" w:rsidP="00B60240">
      <w:pPr>
        <w:pStyle w:val="DefaultText"/>
        <w:numPr>
          <w:ilvl w:val="0"/>
          <w:numId w:val="95"/>
        </w:numPr>
        <w:rPr>
          <w:rStyle w:val="InitialStyle"/>
        </w:rPr>
      </w:pPr>
      <w:r>
        <w:rPr>
          <w:rStyle w:val="InitialStyle"/>
        </w:rPr>
        <w:t>Check for any medical information</w:t>
      </w:r>
    </w:p>
    <w:p w14:paraId="5B7B7861" w14:textId="77777777" w:rsidR="00B603F9" w:rsidRDefault="00B603F9" w:rsidP="00B60240">
      <w:pPr>
        <w:pStyle w:val="DefaultText"/>
        <w:numPr>
          <w:ilvl w:val="0"/>
          <w:numId w:val="95"/>
        </w:numPr>
        <w:rPr>
          <w:rStyle w:val="InitialStyle"/>
        </w:rPr>
      </w:pPr>
      <w:r>
        <w:rPr>
          <w:rStyle w:val="InitialStyle"/>
        </w:rPr>
        <w:t>Protect from nearby hazards/remove from any immediate danger</w:t>
      </w:r>
    </w:p>
    <w:p w14:paraId="2AC60977" w14:textId="77777777" w:rsidR="00B603F9" w:rsidRDefault="00B603F9" w:rsidP="00B60240">
      <w:pPr>
        <w:pStyle w:val="DefaultText"/>
        <w:numPr>
          <w:ilvl w:val="0"/>
          <w:numId w:val="95"/>
        </w:numPr>
        <w:rPr>
          <w:rStyle w:val="InitialStyle"/>
        </w:rPr>
      </w:pPr>
      <w:r>
        <w:rPr>
          <w:rStyle w:val="InitialStyle"/>
        </w:rPr>
        <w:t>Place on side to keep airway clear</w:t>
      </w:r>
    </w:p>
    <w:p w14:paraId="0A65E71C" w14:textId="77777777" w:rsidR="00B603F9" w:rsidRDefault="00B603F9" w:rsidP="00B60240">
      <w:pPr>
        <w:pStyle w:val="DefaultText"/>
        <w:numPr>
          <w:ilvl w:val="0"/>
          <w:numId w:val="95"/>
        </w:numPr>
        <w:rPr>
          <w:rStyle w:val="InitialStyle"/>
        </w:rPr>
      </w:pPr>
      <w:r>
        <w:rPr>
          <w:rStyle w:val="InitialStyle"/>
        </w:rPr>
        <w:t>Check airway patency</w:t>
      </w:r>
    </w:p>
    <w:p w14:paraId="025FDE97" w14:textId="77777777" w:rsidR="00B603F9" w:rsidRDefault="00B603F9" w:rsidP="00B60240">
      <w:pPr>
        <w:pStyle w:val="DefaultText"/>
        <w:numPr>
          <w:ilvl w:val="0"/>
          <w:numId w:val="95"/>
        </w:numPr>
        <w:rPr>
          <w:rStyle w:val="InitialStyle"/>
        </w:rPr>
      </w:pPr>
      <w:r>
        <w:rPr>
          <w:rStyle w:val="InitialStyle"/>
        </w:rPr>
        <w:lastRenderedPageBreak/>
        <w:t>Loosen shirt or any article around neck</w:t>
      </w:r>
    </w:p>
    <w:p w14:paraId="32EAE9EC" w14:textId="77777777" w:rsidR="00B603F9" w:rsidRDefault="00B603F9" w:rsidP="00B60240">
      <w:pPr>
        <w:pStyle w:val="DefaultText"/>
        <w:numPr>
          <w:ilvl w:val="0"/>
          <w:numId w:val="95"/>
        </w:numPr>
        <w:rPr>
          <w:rStyle w:val="InitialStyle"/>
        </w:rPr>
      </w:pPr>
      <w:r>
        <w:rPr>
          <w:rStyle w:val="InitialStyle"/>
        </w:rPr>
        <w:t>Stay with camper and monitor status of seizure.  Note the time/length of the seizure</w:t>
      </w:r>
    </w:p>
    <w:p w14:paraId="791CDCDF" w14:textId="77777777" w:rsidR="00B603F9" w:rsidRDefault="00B603F9" w:rsidP="00B60240">
      <w:pPr>
        <w:pStyle w:val="DefaultText"/>
        <w:numPr>
          <w:ilvl w:val="0"/>
          <w:numId w:val="95"/>
        </w:numPr>
        <w:rPr>
          <w:rStyle w:val="InitialStyle"/>
        </w:rPr>
      </w:pPr>
      <w:r>
        <w:rPr>
          <w:rStyle w:val="InitialStyle"/>
        </w:rPr>
        <w:t>Notify medical staff/assigned nurse as soon as possible</w:t>
      </w:r>
    </w:p>
    <w:p w14:paraId="63525B8F" w14:textId="77777777" w:rsidR="00B603F9" w:rsidRDefault="00B603F9" w:rsidP="00B60240">
      <w:pPr>
        <w:pStyle w:val="DefaultText"/>
        <w:numPr>
          <w:ilvl w:val="0"/>
          <w:numId w:val="95"/>
        </w:numPr>
        <w:rPr>
          <w:rStyle w:val="InitialStyle"/>
        </w:rPr>
      </w:pPr>
      <w:r>
        <w:rPr>
          <w:rStyle w:val="InitialStyle"/>
        </w:rPr>
        <w:t>If multiple seizures occur, immediately call the medical staff for assistance</w:t>
      </w:r>
    </w:p>
    <w:p w14:paraId="698F6339" w14:textId="77777777" w:rsidR="00B603F9" w:rsidRDefault="00B603F9" w:rsidP="00B60240">
      <w:pPr>
        <w:pStyle w:val="DefaultText"/>
        <w:numPr>
          <w:ilvl w:val="0"/>
          <w:numId w:val="95"/>
        </w:numPr>
        <w:rPr>
          <w:rStyle w:val="InitialStyle"/>
        </w:rPr>
      </w:pPr>
      <w:r>
        <w:rPr>
          <w:rStyle w:val="InitialStyle"/>
        </w:rPr>
        <w:t>If short convulsive episode, call the medical staff once the camper is stable or the seizure is resolved</w:t>
      </w:r>
    </w:p>
    <w:p w14:paraId="3CDE7F96" w14:textId="77777777" w:rsidR="00B603F9" w:rsidRDefault="00B603F9" w:rsidP="00B60240">
      <w:pPr>
        <w:pStyle w:val="DefaultText"/>
        <w:numPr>
          <w:ilvl w:val="0"/>
          <w:numId w:val="95"/>
        </w:numPr>
        <w:rPr>
          <w:rStyle w:val="InitialStyle"/>
        </w:rPr>
      </w:pPr>
      <w:r>
        <w:rPr>
          <w:rStyle w:val="InitialStyle"/>
        </w:rPr>
        <w:t>Assess need for anticonvulsant or adjustment of medications</w:t>
      </w:r>
    </w:p>
    <w:p w14:paraId="3ED17D53" w14:textId="77777777" w:rsidR="00B603F9" w:rsidRDefault="00B603F9" w:rsidP="00B60240">
      <w:pPr>
        <w:pStyle w:val="DefaultText"/>
        <w:numPr>
          <w:ilvl w:val="0"/>
          <w:numId w:val="95"/>
        </w:numPr>
        <w:rPr>
          <w:rStyle w:val="InitialStyle"/>
        </w:rPr>
      </w:pPr>
      <w:r>
        <w:rPr>
          <w:rStyle w:val="InitialStyle"/>
        </w:rPr>
        <w:t>Reassure camper when consciousness returns, have camper reassessed within one hour of incident</w:t>
      </w:r>
    </w:p>
    <w:p w14:paraId="05C1BF35" w14:textId="77777777" w:rsidR="00B603F9" w:rsidRDefault="00B603F9" w:rsidP="00B60240">
      <w:pPr>
        <w:pStyle w:val="DefaultText"/>
        <w:numPr>
          <w:ilvl w:val="0"/>
          <w:numId w:val="95"/>
        </w:numPr>
        <w:rPr>
          <w:rStyle w:val="InitialStyle"/>
        </w:rPr>
      </w:pPr>
      <w:r>
        <w:rPr>
          <w:rStyle w:val="InitialStyle"/>
        </w:rPr>
        <w:t>Make sure his/her houseparent is aware of situation and reports to medical staff on status before campfire, sooner if any questions or concerns.  Medical staff in camper’s cabin is to report status from evening to Camp Medical Director (this will determine following day’s restrictions)</w:t>
      </w:r>
    </w:p>
    <w:p w14:paraId="74D116DD" w14:textId="77777777" w:rsidR="00B603F9" w:rsidRDefault="00B603F9" w:rsidP="00B60240">
      <w:pPr>
        <w:pStyle w:val="DefaultText"/>
        <w:numPr>
          <w:ilvl w:val="0"/>
          <w:numId w:val="95"/>
        </w:numPr>
        <w:rPr>
          <w:rStyle w:val="InitialStyle"/>
        </w:rPr>
      </w:pPr>
      <w:r>
        <w:rPr>
          <w:rStyle w:val="InitialStyle"/>
        </w:rPr>
        <w:t>Complete incident report</w:t>
      </w:r>
    </w:p>
    <w:p w14:paraId="1467087C" w14:textId="77777777" w:rsidR="00B603F9" w:rsidRDefault="00B603F9">
      <w:pPr>
        <w:pStyle w:val="DefaultText"/>
        <w:ind w:firstLine="720"/>
      </w:pPr>
    </w:p>
    <w:p w14:paraId="4FBD3B9D" w14:textId="19337AA3" w:rsidR="00B603F9" w:rsidRDefault="00B603F9" w:rsidP="00161A52">
      <w:pPr>
        <w:pStyle w:val="DefaultText"/>
        <w:ind w:left="720"/>
        <w:rPr>
          <w:rStyle w:val="InitialStyle"/>
          <w:b/>
          <w:bCs/>
        </w:rPr>
      </w:pPr>
      <w:r>
        <w:rPr>
          <w:rStyle w:val="InitialStyle"/>
          <w:b/>
          <w:bCs/>
        </w:rPr>
        <w:t>Sick Camper Protocol/F</w:t>
      </w:r>
      <w:r w:rsidR="00161A52">
        <w:rPr>
          <w:rStyle w:val="InitialStyle"/>
          <w:b/>
          <w:bCs/>
        </w:rPr>
        <w:t>ever (temperature at least 101 degrees or 100.4 degrees measured in consecutive readings 1-12 hours apart</w:t>
      </w:r>
      <w:r>
        <w:rPr>
          <w:rStyle w:val="InitialStyle"/>
          <w:b/>
          <w:bCs/>
        </w:rPr>
        <w:t>)</w:t>
      </w:r>
    </w:p>
    <w:p w14:paraId="29A4C337" w14:textId="77777777" w:rsidR="00B603F9" w:rsidRDefault="00B603F9" w:rsidP="00B60240">
      <w:pPr>
        <w:pStyle w:val="DefaultText"/>
        <w:numPr>
          <w:ilvl w:val="0"/>
          <w:numId w:val="59"/>
        </w:numPr>
        <w:rPr>
          <w:rStyle w:val="InitialStyle"/>
        </w:rPr>
      </w:pPr>
      <w:r>
        <w:rPr>
          <w:rStyle w:val="InitialStyle"/>
        </w:rPr>
        <w:t>Verify temperature and document all rechecks and follow-up care</w:t>
      </w:r>
    </w:p>
    <w:p w14:paraId="30E1CBE7" w14:textId="77777777" w:rsidR="00B603F9" w:rsidRDefault="00B603F9" w:rsidP="00B60240">
      <w:pPr>
        <w:pStyle w:val="DefaultText"/>
        <w:numPr>
          <w:ilvl w:val="0"/>
          <w:numId w:val="59"/>
        </w:numPr>
        <w:rPr>
          <w:rStyle w:val="InitialStyle"/>
        </w:rPr>
      </w:pPr>
      <w:r>
        <w:rPr>
          <w:rStyle w:val="InitialStyle"/>
        </w:rPr>
        <w:t>Check status of chemotherapy</w:t>
      </w:r>
    </w:p>
    <w:p w14:paraId="61583C3A" w14:textId="77777777" w:rsidR="00B603F9" w:rsidRDefault="00B603F9" w:rsidP="00B60240">
      <w:pPr>
        <w:pStyle w:val="DefaultText"/>
        <w:numPr>
          <w:ilvl w:val="0"/>
          <w:numId w:val="149"/>
        </w:numPr>
        <w:rPr>
          <w:rStyle w:val="InitialStyle"/>
        </w:rPr>
      </w:pPr>
      <w:r>
        <w:rPr>
          <w:rStyle w:val="InitialStyle"/>
        </w:rPr>
        <w:t>If OFF chemotherapy:</w:t>
      </w:r>
    </w:p>
    <w:p w14:paraId="110B58B6" w14:textId="77777777" w:rsidR="00B603F9" w:rsidRDefault="00B603F9" w:rsidP="00B60240">
      <w:pPr>
        <w:pStyle w:val="DefaultText"/>
        <w:numPr>
          <w:ilvl w:val="2"/>
          <w:numId w:val="59"/>
        </w:numPr>
        <w:rPr>
          <w:rStyle w:val="InitialStyle"/>
        </w:rPr>
      </w:pPr>
      <w:r>
        <w:rPr>
          <w:rStyle w:val="InitialStyle"/>
        </w:rPr>
        <w:t>Give acetaminophen as ordered</w:t>
      </w:r>
    </w:p>
    <w:p w14:paraId="7B56F736" w14:textId="77777777" w:rsidR="00B603F9" w:rsidRDefault="00B603F9" w:rsidP="00B60240">
      <w:pPr>
        <w:pStyle w:val="DefaultText"/>
        <w:numPr>
          <w:ilvl w:val="2"/>
          <w:numId w:val="59"/>
        </w:numPr>
        <w:rPr>
          <w:rStyle w:val="InitialStyle"/>
        </w:rPr>
      </w:pPr>
      <w:r>
        <w:rPr>
          <w:rStyle w:val="InitialStyle"/>
        </w:rPr>
        <w:t>Recheck temperature in 30 minutes</w:t>
      </w:r>
    </w:p>
    <w:p w14:paraId="5256BC31" w14:textId="77777777" w:rsidR="00B603F9" w:rsidRDefault="00B603F9" w:rsidP="00B60240">
      <w:pPr>
        <w:pStyle w:val="DefaultText"/>
        <w:numPr>
          <w:ilvl w:val="2"/>
          <w:numId w:val="59"/>
        </w:numPr>
        <w:rPr>
          <w:rStyle w:val="InitialStyle"/>
        </w:rPr>
      </w:pPr>
      <w:r>
        <w:rPr>
          <w:rStyle w:val="InitialStyle"/>
        </w:rPr>
        <w:t>Follow-up check in one hour</w:t>
      </w:r>
    </w:p>
    <w:p w14:paraId="647E7B17" w14:textId="77777777" w:rsidR="00B603F9" w:rsidRDefault="00B603F9" w:rsidP="00B60240">
      <w:pPr>
        <w:pStyle w:val="DefaultText"/>
        <w:numPr>
          <w:ilvl w:val="0"/>
          <w:numId w:val="145"/>
        </w:numPr>
        <w:rPr>
          <w:rStyle w:val="InitialStyle"/>
        </w:rPr>
      </w:pPr>
      <w:r>
        <w:rPr>
          <w:rStyle w:val="InitialStyle"/>
        </w:rPr>
        <w:t xml:space="preserve">If </w:t>
      </w:r>
      <w:r>
        <w:rPr>
          <w:rStyle w:val="InitialStyle"/>
          <w:b/>
          <w:bCs/>
          <w:u w:val="single"/>
        </w:rPr>
        <w:t>febrile</w:t>
      </w:r>
      <w:r>
        <w:rPr>
          <w:rStyle w:val="InitialStyle"/>
        </w:rPr>
        <w:t>, contact Camp Medical Director</w:t>
      </w:r>
    </w:p>
    <w:p w14:paraId="634512A5" w14:textId="77777777" w:rsidR="00B603F9" w:rsidRDefault="00B603F9" w:rsidP="00B60240">
      <w:pPr>
        <w:pStyle w:val="DefaultText"/>
        <w:numPr>
          <w:ilvl w:val="0"/>
          <w:numId w:val="145"/>
        </w:numPr>
        <w:rPr>
          <w:rStyle w:val="InitialStyle"/>
        </w:rPr>
      </w:pPr>
      <w:r>
        <w:rPr>
          <w:rStyle w:val="InitialStyle"/>
        </w:rPr>
        <w:t xml:space="preserve">If </w:t>
      </w:r>
      <w:r>
        <w:rPr>
          <w:rStyle w:val="InitialStyle"/>
          <w:b/>
          <w:bCs/>
          <w:u w:val="single"/>
        </w:rPr>
        <w:t>afebrile</w:t>
      </w:r>
      <w:r>
        <w:rPr>
          <w:rStyle w:val="InitialStyle"/>
        </w:rPr>
        <w:t>, contact houseparent.  Monitor camper for return of signs/symptoms</w:t>
      </w:r>
    </w:p>
    <w:p w14:paraId="6BE9365B" w14:textId="77777777" w:rsidR="00B603F9" w:rsidRDefault="00B603F9" w:rsidP="00B60240">
      <w:pPr>
        <w:pStyle w:val="DefaultText"/>
        <w:numPr>
          <w:ilvl w:val="4"/>
          <w:numId w:val="59"/>
        </w:numPr>
        <w:rPr>
          <w:rStyle w:val="InitialStyle"/>
        </w:rPr>
      </w:pPr>
      <w:r>
        <w:rPr>
          <w:rStyle w:val="InitialStyle"/>
        </w:rPr>
        <w:t>If ON chemotherapy:</w:t>
      </w:r>
    </w:p>
    <w:p w14:paraId="6CD728E8" w14:textId="77777777" w:rsidR="00B603F9" w:rsidRDefault="00B603F9" w:rsidP="00B60240">
      <w:pPr>
        <w:pStyle w:val="DefaultText"/>
        <w:numPr>
          <w:ilvl w:val="4"/>
          <w:numId w:val="92"/>
        </w:numPr>
        <w:rPr>
          <w:rStyle w:val="InitialStyle"/>
        </w:rPr>
      </w:pPr>
      <w:r>
        <w:rPr>
          <w:rStyle w:val="InitialStyle"/>
        </w:rPr>
        <w:t>Have camper examined by Camp Medical Director.  DO NOT give any medications until the physician examines camper.</w:t>
      </w:r>
    </w:p>
    <w:p w14:paraId="15494332" w14:textId="77777777" w:rsidR="00B603F9" w:rsidRDefault="00B603F9" w:rsidP="00B60240">
      <w:pPr>
        <w:pStyle w:val="DefaultText"/>
        <w:numPr>
          <w:ilvl w:val="4"/>
          <w:numId w:val="92"/>
        </w:numPr>
        <w:rPr>
          <w:rStyle w:val="InitialStyle"/>
        </w:rPr>
      </w:pPr>
      <w:r>
        <w:rPr>
          <w:rStyle w:val="InitialStyle"/>
        </w:rPr>
        <w:t>Physician will obtain counts (CBC, blood culture, platelet count) as appropriate</w:t>
      </w:r>
    </w:p>
    <w:p w14:paraId="36A392D5" w14:textId="77777777" w:rsidR="00B603F9" w:rsidRDefault="00B603F9" w:rsidP="00B60240">
      <w:pPr>
        <w:pStyle w:val="DefaultText"/>
        <w:numPr>
          <w:ilvl w:val="4"/>
          <w:numId w:val="92"/>
        </w:numPr>
        <w:rPr>
          <w:rStyle w:val="InitialStyle"/>
        </w:rPr>
      </w:pPr>
      <w:r>
        <w:rPr>
          <w:rStyle w:val="InitialStyle"/>
        </w:rPr>
        <w:t>If counts are normal:</w:t>
      </w:r>
    </w:p>
    <w:p w14:paraId="3C44BBAA" w14:textId="77777777" w:rsidR="00B603F9" w:rsidRDefault="00B603F9" w:rsidP="00B60240">
      <w:pPr>
        <w:pStyle w:val="DefaultText"/>
        <w:numPr>
          <w:ilvl w:val="0"/>
          <w:numId w:val="144"/>
        </w:numPr>
        <w:rPr>
          <w:rStyle w:val="InitialStyle"/>
        </w:rPr>
      </w:pPr>
      <w:r>
        <w:rPr>
          <w:rStyle w:val="InitialStyle"/>
        </w:rPr>
        <w:t>Give acetaminophen as ordered</w:t>
      </w:r>
    </w:p>
    <w:p w14:paraId="33E02AC5" w14:textId="77777777" w:rsidR="00B603F9" w:rsidRDefault="00B603F9" w:rsidP="00B60240">
      <w:pPr>
        <w:pStyle w:val="DefaultText"/>
        <w:numPr>
          <w:ilvl w:val="0"/>
          <w:numId w:val="144"/>
        </w:numPr>
        <w:rPr>
          <w:rStyle w:val="InitialStyle"/>
        </w:rPr>
      </w:pPr>
      <w:r>
        <w:rPr>
          <w:rStyle w:val="InitialStyle"/>
        </w:rPr>
        <w:t>Recheck temperature in 30 minutes</w:t>
      </w:r>
    </w:p>
    <w:p w14:paraId="39D5A261" w14:textId="77777777" w:rsidR="00B603F9" w:rsidRDefault="00B603F9" w:rsidP="00B60240">
      <w:pPr>
        <w:pStyle w:val="DefaultText"/>
        <w:numPr>
          <w:ilvl w:val="0"/>
          <w:numId w:val="144"/>
        </w:numPr>
        <w:rPr>
          <w:rStyle w:val="InitialStyle"/>
        </w:rPr>
      </w:pPr>
      <w:r>
        <w:rPr>
          <w:rStyle w:val="InitialStyle"/>
        </w:rPr>
        <w:t>Follow-up check in one hour</w:t>
      </w:r>
    </w:p>
    <w:p w14:paraId="53C342C5" w14:textId="77777777" w:rsidR="00B603F9" w:rsidRDefault="00B603F9" w:rsidP="00B60240">
      <w:pPr>
        <w:pStyle w:val="DefaultText"/>
        <w:numPr>
          <w:ilvl w:val="0"/>
          <w:numId w:val="144"/>
        </w:numPr>
        <w:rPr>
          <w:rStyle w:val="InitialStyle"/>
        </w:rPr>
      </w:pPr>
      <w:r>
        <w:rPr>
          <w:rStyle w:val="InitialStyle"/>
        </w:rPr>
        <w:t>If febrile, contact Camp Medical Director</w:t>
      </w:r>
    </w:p>
    <w:p w14:paraId="04E5701D" w14:textId="77777777" w:rsidR="00B603F9" w:rsidRDefault="00B603F9" w:rsidP="00B60240">
      <w:pPr>
        <w:pStyle w:val="DefaultText"/>
        <w:numPr>
          <w:ilvl w:val="0"/>
          <w:numId w:val="144"/>
        </w:numPr>
        <w:rPr>
          <w:rStyle w:val="InitialStyle"/>
        </w:rPr>
      </w:pPr>
      <w:r>
        <w:rPr>
          <w:rStyle w:val="InitialStyle"/>
        </w:rPr>
        <w:t>If afebrile, contact houseparent.  Monitor camper for return of signs/symptoms.</w:t>
      </w:r>
    </w:p>
    <w:p w14:paraId="710AB544" w14:textId="77777777" w:rsidR="00B603F9" w:rsidRDefault="00B603F9" w:rsidP="00B60240">
      <w:pPr>
        <w:pStyle w:val="DefaultText"/>
        <w:numPr>
          <w:ilvl w:val="6"/>
          <w:numId w:val="92"/>
        </w:numPr>
        <w:rPr>
          <w:rStyle w:val="InitialStyle"/>
        </w:rPr>
      </w:pPr>
      <w:r>
        <w:rPr>
          <w:rStyle w:val="InitialStyle"/>
        </w:rPr>
        <w:t xml:space="preserve">If counts are </w:t>
      </w:r>
      <w:r>
        <w:rPr>
          <w:rStyle w:val="InitialStyle"/>
          <w:b/>
          <w:bCs/>
        </w:rPr>
        <w:t>abnormal but nonneutropenic</w:t>
      </w:r>
      <w:r>
        <w:rPr>
          <w:rStyle w:val="InitialStyle"/>
        </w:rPr>
        <w:t>:</w:t>
      </w:r>
    </w:p>
    <w:p w14:paraId="42D8DC67" w14:textId="77777777" w:rsidR="00B603F9" w:rsidRDefault="00B603F9" w:rsidP="00B60240">
      <w:pPr>
        <w:pStyle w:val="DefaultText"/>
        <w:numPr>
          <w:ilvl w:val="0"/>
          <w:numId w:val="134"/>
        </w:numPr>
        <w:rPr>
          <w:rStyle w:val="InitialStyle"/>
        </w:rPr>
      </w:pPr>
      <w:r>
        <w:rPr>
          <w:rStyle w:val="InitialStyle"/>
        </w:rPr>
        <w:t>Contact Camp Medical Director</w:t>
      </w:r>
    </w:p>
    <w:p w14:paraId="148C2813" w14:textId="77777777" w:rsidR="00B603F9" w:rsidRDefault="00B603F9" w:rsidP="00B60240">
      <w:pPr>
        <w:pStyle w:val="DefaultText"/>
        <w:numPr>
          <w:ilvl w:val="0"/>
          <w:numId w:val="134"/>
        </w:numPr>
        <w:rPr>
          <w:rStyle w:val="InitialStyle"/>
        </w:rPr>
      </w:pPr>
      <w:r>
        <w:rPr>
          <w:rStyle w:val="InitialStyle"/>
        </w:rPr>
        <w:t>Camp Medical Director contacts camper’s primary physician and family as needed.</w:t>
      </w:r>
    </w:p>
    <w:p w14:paraId="5FEA0D68" w14:textId="77777777" w:rsidR="00B603F9" w:rsidRDefault="00B603F9" w:rsidP="00B60240">
      <w:pPr>
        <w:pStyle w:val="DefaultText"/>
        <w:numPr>
          <w:ilvl w:val="8"/>
          <w:numId w:val="92"/>
        </w:numPr>
        <w:rPr>
          <w:rStyle w:val="InitialStyle"/>
          <w:b/>
          <w:bCs/>
        </w:rPr>
      </w:pPr>
      <w:r>
        <w:rPr>
          <w:rStyle w:val="InitialStyle"/>
        </w:rPr>
        <w:t xml:space="preserve">If counts are </w:t>
      </w:r>
      <w:r>
        <w:rPr>
          <w:rStyle w:val="InitialStyle"/>
          <w:b/>
          <w:bCs/>
        </w:rPr>
        <w:t>abnormal and neutropenic</w:t>
      </w:r>
    </w:p>
    <w:p w14:paraId="31114AF0" w14:textId="4BBB3825" w:rsidR="00B603F9" w:rsidRDefault="00B603F9" w:rsidP="00B60240">
      <w:pPr>
        <w:pStyle w:val="DefaultText"/>
        <w:numPr>
          <w:ilvl w:val="0"/>
          <w:numId w:val="85"/>
        </w:numPr>
        <w:rPr>
          <w:rStyle w:val="InitialStyle"/>
        </w:rPr>
      </w:pPr>
      <w:r>
        <w:rPr>
          <w:rStyle w:val="InitialStyle"/>
        </w:rPr>
        <w:t xml:space="preserve">See Neutropenia </w:t>
      </w:r>
      <w:r w:rsidR="00161A52">
        <w:rPr>
          <w:rStyle w:val="InitialStyle"/>
        </w:rPr>
        <w:t xml:space="preserve">with Fever </w:t>
      </w:r>
      <w:r>
        <w:rPr>
          <w:rStyle w:val="InitialStyle"/>
        </w:rPr>
        <w:t>protocol</w:t>
      </w:r>
    </w:p>
    <w:p w14:paraId="7F74B233" w14:textId="77777777" w:rsidR="00B603F9" w:rsidRDefault="00B603F9">
      <w:pPr>
        <w:pStyle w:val="DefaultText"/>
        <w:numPr>
          <w:ilvl w:val="0"/>
          <w:numId w:val="46"/>
        </w:numPr>
        <w:rPr>
          <w:rStyle w:val="InitialStyle"/>
        </w:rPr>
      </w:pPr>
      <w:r>
        <w:rPr>
          <w:rStyle w:val="InitialStyle"/>
        </w:rPr>
        <w:t>Document any situation and resolution in medical log.</w:t>
      </w:r>
    </w:p>
    <w:p w14:paraId="3AE546A3" w14:textId="77777777" w:rsidR="00B603F9" w:rsidRDefault="00B603F9">
      <w:pPr>
        <w:pStyle w:val="DefaultText"/>
        <w:ind w:left="720"/>
      </w:pPr>
    </w:p>
    <w:p w14:paraId="08D3BBA7" w14:textId="77777777" w:rsidR="00B603F9" w:rsidRDefault="00B603F9">
      <w:pPr>
        <w:pStyle w:val="DefaultText"/>
        <w:ind w:left="720"/>
        <w:rPr>
          <w:rStyle w:val="InitialStyle"/>
          <w:b/>
          <w:bCs/>
        </w:rPr>
      </w:pPr>
      <w:r>
        <w:rPr>
          <w:rStyle w:val="InitialStyle"/>
          <w:b/>
          <w:bCs/>
        </w:rPr>
        <w:t>Snake Bite</w:t>
      </w:r>
    </w:p>
    <w:p w14:paraId="3DD2A061" w14:textId="77777777" w:rsidR="00B603F9" w:rsidRDefault="00B603F9">
      <w:pPr>
        <w:pStyle w:val="DefaultText"/>
        <w:ind w:left="1152"/>
        <w:rPr>
          <w:rStyle w:val="InitialStyle"/>
          <w:bCs/>
        </w:rPr>
      </w:pPr>
      <w:r>
        <w:rPr>
          <w:rStyle w:val="InitialStyle"/>
          <w:bCs/>
        </w:rPr>
        <w:t xml:space="preserve">In Kansas, the primary venomous snakes are pit vipers (copperheads, </w:t>
      </w:r>
      <w:proofErr w:type="gramStart"/>
      <w:r>
        <w:rPr>
          <w:rStyle w:val="InitialStyle"/>
          <w:bCs/>
        </w:rPr>
        <w:t>cottonmouth</w:t>
      </w:r>
      <w:proofErr w:type="gramEnd"/>
      <w:r>
        <w:rPr>
          <w:rStyle w:val="InitialStyle"/>
          <w:bCs/>
        </w:rPr>
        <w:t xml:space="preserve"> and rattlesnake). Common symptoms can include (if venom was released): local burning pain, weakness, nausea/vomiting, paresthesias, swelling and edema. These symptoms normally begin within 5 minutes of the bite. Fang marks may also be visible. If a camper or volunteer is bitten by a snake,</w:t>
      </w:r>
    </w:p>
    <w:p w14:paraId="545F713E"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lastRenderedPageBreak/>
        <w:t>Make sure the victim is safe and out of reach of the snake (approximately the length of the snake).</w:t>
      </w:r>
    </w:p>
    <w:p w14:paraId="6C8846B7"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Do not try and catch nor kill the snake.  If the snake is dead, do not touch it.</w:t>
      </w:r>
    </w:p>
    <w:p w14:paraId="430DC999"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Notify a medical director or camp physician.</w:t>
      </w:r>
    </w:p>
    <w:p w14:paraId="02FBDAD0"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Immobilize the bitten extremity with a splint.</w:t>
      </w:r>
    </w:p>
    <w:p w14:paraId="13060414"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Keep the limb at heart level.</w:t>
      </w:r>
    </w:p>
    <w:p w14:paraId="68D734AE"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Measure the limb circumference every 15 minutes while waiting for transport.</w:t>
      </w:r>
    </w:p>
    <w:p w14:paraId="230CD7A5"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Encourage the victim to drink liquids while awaiting transport.</w:t>
      </w:r>
    </w:p>
    <w:p w14:paraId="3EB9A604" w14:textId="77777777" w:rsidR="00B603F9" w:rsidRDefault="00B603F9" w:rsidP="00B60240">
      <w:pPr>
        <w:pStyle w:val="ListParagraph"/>
        <w:numPr>
          <w:ilvl w:val="0"/>
          <w:numId w:val="109"/>
        </w:numPr>
        <w:spacing w:line="240" w:lineRule="auto"/>
        <w:rPr>
          <w:rFonts w:ascii="Times New Roman" w:hAnsi="Times New Roman"/>
          <w:sz w:val="24"/>
          <w:szCs w:val="24"/>
        </w:rPr>
      </w:pPr>
      <w:r>
        <w:rPr>
          <w:rFonts w:ascii="Times New Roman" w:hAnsi="Times New Roman"/>
          <w:sz w:val="24"/>
          <w:szCs w:val="24"/>
        </w:rPr>
        <w:t xml:space="preserve">Do </w:t>
      </w:r>
      <w:r>
        <w:rPr>
          <w:rFonts w:ascii="Times New Roman" w:hAnsi="Times New Roman"/>
          <w:b/>
          <w:sz w:val="24"/>
          <w:szCs w:val="24"/>
        </w:rPr>
        <w:t>NOT</w:t>
      </w:r>
      <w:r>
        <w:rPr>
          <w:rFonts w:ascii="Times New Roman" w:hAnsi="Times New Roman"/>
          <w:sz w:val="24"/>
          <w:szCs w:val="24"/>
        </w:rPr>
        <w:t xml:space="preserve"> apply a tourniquet.</w:t>
      </w:r>
    </w:p>
    <w:p w14:paraId="7322AF75" w14:textId="77777777" w:rsidR="00B603F9" w:rsidRDefault="00B603F9" w:rsidP="00B60240">
      <w:pPr>
        <w:pStyle w:val="ListParagraph"/>
        <w:numPr>
          <w:ilvl w:val="0"/>
          <w:numId w:val="109"/>
        </w:numPr>
        <w:spacing w:line="240" w:lineRule="auto"/>
        <w:rPr>
          <w:rFonts w:ascii="Times New Roman" w:hAnsi="Times New Roman"/>
        </w:rPr>
      </w:pPr>
      <w:r>
        <w:rPr>
          <w:rFonts w:ascii="Times New Roman" w:hAnsi="Times New Roman"/>
          <w:sz w:val="24"/>
          <w:szCs w:val="24"/>
        </w:rPr>
        <w:t xml:space="preserve">Do </w:t>
      </w:r>
      <w:r>
        <w:rPr>
          <w:rFonts w:ascii="Times New Roman" w:hAnsi="Times New Roman"/>
          <w:b/>
          <w:sz w:val="24"/>
          <w:szCs w:val="24"/>
        </w:rPr>
        <w:t>NOT</w:t>
      </w:r>
      <w:r>
        <w:rPr>
          <w:rFonts w:ascii="Times New Roman" w:hAnsi="Times New Roman"/>
          <w:sz w:val="24"/>
          <w:szCs w:val="24"/>
        </w:rPr>
        <w:t xml:space="preserve"> incise and attempt to suck out the venom</w:t>
      </w:r>
      <w:r>
        <w:rPr>
          <w:rFonts w:ascii="Times New Roman" w:hAnsi="Times New Roman"/>
        </w:rPr>
        <w:t>.</w:t>
      </w:r>
    </w:p>
    <w:p w14:paraId="14B20AB3" w14:textId="77777777" w:rsidR="00B603F9" w:rsidRDefault="00B603F9" w:rsidP="00B60240">
      <w:pPr>
        <w:pStyle w:val="ListParagraph"/>
        <w:numPr>
          <w:ilvl w:val="0"/>
          <w:numId w:val="109"/>
        </w:numPr>
        <w:spacing w:line="240" w:lineRule="auto"/>
        <w:rPr>
          <w:rFonts w:ascii="Times New Roman" w:hAnsi="Times New Roman"/>
        </w:rPr>
      </w:pPr>
      <w:r>
        <w:rPr>
          <w:rFonts w:ascii="Times New Roman" w:hAnsi="Times New Roman"/>
        </w:rPr>
        <w:t>Transport the victim to the ER via EMS</w:t>
      </w:r>
    </w:p>
    <w:p w14:paraId="0D513DC9" w14:textId="77777777" w:rsidR="00B603F9" w:rsidRDefault="00B603F9">
      <w:pPr>
        <w:pStyle w:val="DefaultText"/>
        <w:ind w:left="720"/>
        <w:rPr>
          <w:rStyle w:val="InitialStyle"/>
          <w:b/>
          <w:bCs/>
        </w:rPr>
      </w:pPr>
      <w:r>
        <w:rPr>
          <w:rStyle w:val="InitialStyle"/>
          <w:b/>
          <w:bCs/>
        </w:rPr>
        <w:t>Sore Throat</w:t>
      </w:r>
    </w:p>
    <w:p w14:paraId="00BC09D0" w14:textId="77777777" w:rsidR="00B603F9" w:rsidRDefault="00B603F9" w:rsidP="00B60240">
      <w:pPr>
        <w:pStyle w:val="DefaultText"/>
        <w:numPr>
          <w:ilvl w:val="0"/>
          <w:numId w:val="156"/>
        </w:numPr>
        <w:rPr>
          <w:rStyle w:val="InitialStyle"/>
        </w:rPr>
      </w:pPr>
      <w:r>
        <w:rPr>
          <w:rStyle w:val="InitialStyle"/>
        </w:rPr>
        <w:t>Take temperature</w:t>
      </w:r>
    </w:p>
    <w:p w14:paraId="48D1101B" w14:textId="77777777" w:rsidR="00B603F9" w:rsidRDefault="00B603F9" w:rsidP="00B60240">
      <w:pPr>
        <w:pStyle w:val="DefaultText"/>
        <w:numPr>
          <w:ilvl w:val="0"/>
          <w:numId w:val="156"/>
        </w:numPr>
        <w:rPr>
          <w:rStyle w:val="InitialStyle"/>
        </w:rPr>
      </w:pPr>
      <w:r>
        <w:rPr>
          <w:rStyle w:val="InitialStyle"/>
        </w:rPr>
        <w:t>Check records for most recent WBC and/or treatment</w:t>
      </w:r>
    </w:p>
    <w:p w14:paraId="1763C7B6" w14:textId="77777777" w:rsidR="00B603F9" w:rsidRDefault="00B603F9" w:rsidP="00B60240">
      <w:pPr>
        <w:pStyle w:val="DefaultText"/>
        <w:numPr>
          <w:ilvl w:val="0"/>
          <w:numId w:val="156"/>
        </w:numPr>
        <w:rPr>
          <w:rStyle w:val="InitialStyle"/>
        </w:rPr>
      </w:pPr>
      <w:r>
        <w:rPr>
          <w:rStyle w:val="InitialStyle"/>
        </w:rPr>
        <w:t>Check oral cavity, nasal passage, ears, lymph nodes, sinuses, and respiratory status</w:t>
      </w:r>
    </w:p>
    <w:p w14:paraId="69F13F45" w14:textId="77777777" w:rsidR="00B603F9" w:rsidRDefault="00B603F9" w:rsidP="00B60240">
      <w:pPr>
        <w:pStyle w:val="DefaultText"/>
        <w:numPr>
          <w:ilvl w:val="0"/>
          <w:numId w:val="156"/>
        </w:numPr>
        <w:rPr>
          <w:rStyle w:val="InitialStyle"/>
        </w:rPr>
      </w:pPr>
      <w:r>
        <w:rPr>
          <w:rStyle w:val="InitialStyle"/>
        </w:rPr>
        <w:t xml:space="preserve">Check </w:t>
      </w:r>
      <w:proofErr w:type="gramStart"/>
      <w:r>
        <w:rPr>
          <w:rStyle w:val="InitialStyle"/>
        </w:rPr>
        <w:t>history</w:t>
      </w:r>
      <w:proofErr w:type="gramEnd"/>
      <w:r>
        <w:rPr>
          <w:rStyle w:val="InitialStyle"/>
        </w:rPr>
        <w:t xml:space="preserve"> of events, </w:t>
      </w:r>
      <w:proofErr w:type="gramStart"/>
      <w:r>
        <w:rPr>
          <w:rStyle w:val="InitialStyle"/>
        </w:rPr>
        <w:t>i.e.</w:t>
      </w:r>
      <w:proofErr w:type="gramEnd"/>
      <w:r>
        <w:rPr>
          <w:rStyle w:val="InitialStyle"/>
        </w:rPr>
        <w:t xml:space="preserve"> screaming, allergies, etc.</w:t>
      </w:r>
    </w:p>
    <w:p w14:paraId="67153612" w14:textId="77777777" w:rsidR="00B603F9" w:rsidRDefault="00B603F9" w:rsidP="00B60240">
      <w:pPr>
        <w:pStyle w:val="DefaultText"/>
        <w:numPr>
          <w:ilvl w:val="0"/>
          <w:numId w:val="156"/>
        </w:numPr>
        <w:rPr>
          <w:rStyle w:val="InitialStyle"/>
        </w:rPr>
      </w:pPr>
      <w:r>
        <w:rPr>
          <w:rStyle w:val="InitialStyle"/>
        </w:rPr>
        <w:t>If no infection suspected, utilize</w:t>
      </w:r>
    </w:p>
    <w:p w14:paraId="33C841FB" w14:textId="77777777" w:rsidR="00B603F9" w:rsidRDefault="00B603F9">
      <w:pPr>
        <w:pStyle w:val="DefaultText"/>
        <w:numPr>
          <w:ilvl w:val="0"/>
          <w:numId w:val="50"/>
        </w:numPr>
        <w:rPr>
          <w:rStyle w:val="InitialStyle"/>
        </w:rPr>
      </w:pPr>
      <w:r>
        <w:rPr>
          <w:rStyle w:val="InitialStyle"/>
        </w:rPr>
        <w:t>Cool fluids/soft foods PRN</w:t>
      </w:r>
    </w:p>
    <w:p w14:paraId="2498142D" w14:textId="77777777" w:rsidR="00B603F9" w:rsidRDefault="00B603F9">
      <w:pPr>
        <w:pStyle w:val="DefaultText"/>
        <w:numPr>
          <w:ilvl w:val="0"/>
          <w:numId w:val="50"/>
        </w:numPr>
        <w:rPr>
          <w:rStyle w:val="InitialStyle"/>
        </w:rPr>
      </w:pPr>
      <w:r>
        <w:rPr>
          <w:rStyle w:val="InitialStyle"/>
        </w:rPr>
        <w:t>Limit conversation PRN</w:t>
      </w:r>
    </w:p>
    <w:p w14:paraId="794ABB97" w14:textId="77777777" w:rsidR="00B603F9" w:rsidRDefault="00B603F9">
      <w:pPr>
        <w:pStyle w:val="DefaultText"/>
        <w:numPr>
          <w:ilvl w:val="0"/>
          <w:numId w:val="50"/>
        </w:numPr>
        <w:rPr>
          <w:rStyle w:val="InitialStyle"/>
        </w:rPr>
      </w:pPr>
      <w:r>
        <w:rPr>
          <w:rStyle w:val="InitialStyle"/>
        </w:rPr>
        <w:t>Throat lozenges PRN</w:t>
      </w:r>
    </w:p>
    <w:p w14:paraId="430B875E" w14:textId="77777777" w:rsidR="00B603F9" w:rsidRDefault="00B603F9">
      <w:pPr>
        <w:pStyle w:val="DefaultText"/>
        <w:numPr>
          <w:ilvl w:val="0"/>
          <w:numId w:val="50"/>
        </w:numPr>
        <w:rPr>
          <w:rStyle w:val="InitialStyle"/>
        </w:rPr>
      </w:pPr>
      <w:r>
        <w:rPr>
          <w:rStyle w:val="InitialStyle"/>
        </w:rPr>
        <w:t>Salt-water rinses (¼ tsp. salt to 8 oz. warm water PRN)</w:t>
      </w:r>
    </w:p>
    <w:p w14:paraId="2C54F033" w14:textId="77777777" w:rsidR="00B603F9" w:rsidRDefault="00B603F9" w:rsidP="00B60240">
      <w:pPr>
        <w:pStyle w:val="DefaultText"/>
        <w:numPr>
          <w:ilvl w:val="2"/>
          <w:numId w:val="156"/>
        </w:numPr>
        <w:rPr>
          <w:rStyle w:val="InitialStyle"/>
        </w:rPr>
      </w:pPr>
      <w:r>
        <w:rPr>
          <w:rStyle w:val="InitialStyle"/>
        </w:rPr>
        <w:t>If temperature over 101 degrees, notify a camp physician. May give Tylenol or Ibuprofen per weight and age guidelines if there are no contraindications such as neutropenia.</w:t>
      </w:r>
    </w:p>
    <w:p w14:paraId="518FA034" w14:textId="77777777" w:rsidR="00B603F9" w:rsidRDefault="00B603F9" w:rsidP="00B60240">
      <w:pPr>
        <w:pStyle w:val="DefaultText"/>
        <w:numPr>
          <w:ilvl w:val="2"/>
          <w:numId w:val="156"/>
        </w:numPr>
        <w:rPr>
          <w:rStyle w:val="InitialStyle"/>
        </w:rPr>
      </w:pPr>
      <w:r>
        <w:rPr>
          <w:rStyle w:val="InitialStyle"/>
        </w:rPr>
        <w:t xml:space="preserve">If infection suspected, notify Camp Medical Director and follow sick camper </w:t>
      </w:r>
      <w:proofErr w:type="gramStart"/>
      <w:r>
        <w:rPr>
          <w:rStyle w:val="InitialStyle"/>
        </w:rPr>
        <w:t>protocol</w:t>
      </w:r>
      <w:proofErr w:type="gramEnd"/>
    </w:p>
    <w:p w14:paraId="0E01D644" w14:textId="77777777" w:rsidR="00B603F9" w:rsidRDefault="00B603F9" w:rsidP="00B60240">
      <w:pPr>
        <w:pStyle w:val="DefaultText"/>
        <w:numPr>
          <w:ilvl w:val="2"/>
          <w:numId w:val="156"/>
        </w:numPr>
        <w:rPr>
          <w:rStyle w:val="InitialStyle"/>
        </w:rPr>
      </w:pPr>
      <w:r>
        <w:rPr>
          <w:rStyle w:val="InitialStyle"/>
        </w:rPr>
        <w:t>Complete incident report</w:t>
      </w:r>
    </w:p>
    <w:p w14:paraId="7785AD57" w14:textId="77777777" w:rsidR="00B603F9" w:rsidRDefault="00B603F9">
      <w:pPr>
        <w:pStyle w:val="DefaultText"/>
        <w:ind w:firstLine="720"/>
      </w:pPr>
    </w:p>
    <w:p w14:paraId="5E57DD1D" w14:textId="77777777" w:rsidR="00B603F9" w:rsidRDefault="00B603F9">
      <w:pPr>
        <w:pStyle w:val="DefaultText"/>
        <w:ind w:firstLine="720"/>
        <w:rPr>
          <w:rStyle w:val="InitialStyle"/>
          <w:b/>
          <w:bCs/>
        </w:rPr>
      </w:pPr>
      <w:r>
        <w:rPr>
          <w:rStyle w:val="InitialStyle"/>
          <w:b/>
          <w:bCs/>
        </w:rPr>
        <w:t>Spider Bite</w:t>
      </w:r>
    </w:p>
    <w:p w14:paraId="6BCA7AC6" w14:textId="77777777" w:rsidR="00B603F9" w:rsidRDefault="00B603F9">
      <w:pPr>
        <w:ind w:left="360" w:firstLine="720"/>
        <w:rPr>
          <w:sz w:val="24"/>
          <w:szCs w:val="24"/>
        </w:rPr>
      </w:pPr>
      <w:r>
        <w:rPr>
          <w:sz w:val="24"/>
          <w:szCs w:val="24"/>
        </w:rPr>
        <w:t>The common venomous spiders in Kansas include the brown recluse and the black widow.</w:t>
      </w:r>
    </w:p>
    <w:p w14:paraId="51D4E495" w14:textId="77777777" w:rsidR="00B603F9" w:rsidRDefault="00B603F9" w:rsidP="00B60240">
      <w:pPr>
        <w:pStyle w:val="ListParagraph"/>
        <w:numPr>
          <w:ilvl w:val="0"/>
          <w:numId w:val="155"/>
        </w:numPr>
        <w:spacing w:line="240" w:lineRule="auto"/>
        <w:rPr>
          <w:rFonts w:ascii="Times New Roman" w:hAnsi="Times New Roman"/>
          <w:sz w:val="24"/>
          <w:szCs w:val="24"/>
        </w:rPr>
      </w:pPr>
      <w:r>
        <w:rPr>
          <w:rFonts w:ascii="Times New Roman" w:hAnsi="Times New Roman"/>
          <w:sz w:val="24"/>
          <w:szCs w:val="24"/>
        </w:rPr>
        <w:t>Clean the wound site.</w:t>
      </w:r>
    </w:p>
    <w:p w14:paraId="6F51FC45" w14:textId="77777777" w:rsidR="00B603F9" w:rsidRDefault="00B603F9" w:rsidP="00B60240">
      <w:pPr>
        <w:pStyle w:val="ListParagraph"/>
        <w:numPr>
          <w:ilvl w:val="0"/>
          <w:numId w:val="155"/>
        </w:numPr>
        <w:spacing w:line="240" w:lineRule="auto"/>
        <w:rPr>
          <w:rFonts w:ascii="Times New Roman" w:hAnsi="Times New Roman"/>
          <w:sz w:val="24"/>
          <w:szCs w:val="24"/>
        </w:rPr>
      </w:pPr>
      <w:r>
        <w:rPr>
          <w:rFonts w:ascii="Times New Roman" w:hAnsi="Times New Roman"/>
          <w:sz w:val="24"/>
          <w:szCs w:val="24"/>
        </w:rPr>
        <w:t>Apply cold compresses to the wound intermittently.</w:t>
      </w:r>
    </w:p>
    <w:p w14:paraId="3747E298" w14:textId="77777777" w:rsidR="00B603F9" w:rsidRDefault="00B603F9" w:rsidP="00B60240">
      <w:pPr>
        <w:pStyle w:val="ListParagraph"/>
        <w:numPr>
          <w:ilvl w:val="0"/>
          <w:numId w:val="155"/>
        </w:numPr>
        <w:spacing w:line="240" w:lineRule="auto"/>
        <w:rPr>
          <w:rFonts w:ascii="Times New Roman" w:hAnsi="Times New Roman"/>
          <w:sz w:val="24"/>
          <w:szCs w:val="24"/>
        </w:rPr>
      </w:pPr>
      <w:r>
        <w:rPr>
          <w:rFonts w:ascii="Times New Roman" w:hAnsi="Times New Roman"/>
          <w:sz w:val="24"/>
          <w:szCs w:val="24"/>
        </w:rPr>
        <w:t>Notify medical director or camp physician if suspected venomous bite.</w:t>
      </w:r>
    </w:p>
    <w:p w14:paraId="5BCCC10D" w14:textId="77777777" w:rsidR="00B603F9" w:rsidRDefault="00B603F9" w:rsidP="00B60240">
      <w:pPr>
        <w:pStyle w:val="ListParagraph"/>
        <w:numPr>
          <w:ilvl w:val="0"/>
          <w:numId w:val="155"/>
        </w:numPr>
        <w:spacing w:line="240" w:lineRule="auto"/>
        <w:rPr>
          <w:rFonts w:ascii="Times New Roman" w:hAnsi="Times New Roman"/>
          <w:sz w:val="24"/>
          <w:szCs w:val="24"/>
        </w:rPr>
      </w:pPr>
      <w:r>
        <w:rPr>
          <w:rFonts w:ascii="Times New Roman" w:hAnsi="Times New Roman"/>
          <w:sz w:val="24"/>
          <w:szCs w:val="24"/>
        </w:rPr>
        <w:t xml:space="preserve">Confirm tetanus status. </w:t>
      </w:r>
    </w:p>
    <w:p w14:paraId="5916F5C6" w14:textId="77777777" w:rsidR="00B603F9" w:rsidRDefault="00B603F9">
      <w:pPr>
        <w:pStyle w:val="DefaultText"/>
        <w:ind w:firstLine="720"/>
        <w:rPr>
          <w:rStyle w:val="InitialStyle"/>
          <w:b/>
          <w:bCs/>
        </w:rPr>
      </w:pPr>
      <w:r>
        <w:rPr>
          <w:rStyle w:val="InitialStyle"/>
          <w:b/>
          <w:bCs/>
        </w:rPr>
        <w:t>Splinters</w:t>
      </w:r>
    </w:p>
    <w:p w14:paraId="60DF95E7" w14:textId="77777777" w:rsidR="00B603F9" w:rsidRDefault="00B603F9">
      <w:pPr>
        <w:pStyle w:val="DefaultText"/>
        <w:numPr>
          <w:ilvl w:val="0"/>
          <w:numId w:val="25"/>
        </w:numPr>
        <w:rPr>
          <w:rStyle w:val="InitialStyle"/>
        </w:rPr>
      </w:pPr>
      <w:r>
        <w:rPr>
          <w:rStyle w:val="InitialStyle"/>
        </w:rPr>
        <w:t>Cleanse area with soap and water or hydrogen peroxide.</w:t>
      </w:r>
    </w:p>
    <w:p w14:paraId="7C86AB1C" w14:textId="77777777" w:rsidR="00B603F9" w:rsidRDefault="00B603F9">
      <w:pPr>
        <w:pStyle w:val="DefaultText"/>
        <w:numPr>
          <w:ilvl w:val="0"/>
          <w:numId w:val="25"/>
        </w:numPr>
        <w:rPr>
          <w:rStyle w:val="InitialStyle"/>
        </w:rPr>
      </w:pPr>
      <w:r>
        <w:rPr>
          <w:rStyle w:val="InitialStyle"/>
        </w:rPr>
        <w:t>Remove splinters with tweezers</w:t>
      </w:r>
    </w:p>
    <w:p w14:paraId="555F5C76" w14:textId="77777777" w:rsidR="00B603F9" w:rsidRDefault="00B603F9">
      <w:pPr>
        <w:pStyle w:val="DefaultText"/>
        <w:numPr>
          <w:ilvl w:val="0"/>
          <w:numId w:val="25"/>
        </w:numPr>
        <w:rPr>
          <w:rStyle w:val="InitialStyle"/>
        </w:rPr>
      </w:pPr>
      <w:r>
        <w:rPr>
          <w:rStyle w:val="InitialStyle"/>
        </w:rPr>
        <w:t>Cleanse area with soap and water or hydrogen peroxide again.</w:t>
      </w:r>
    </w:p>
    <w:p w14:paraId="466B0E7B" w14:textId="77777777" w:rsidR="00B603F9" w:rsidRDefault="00B603F9">
      <w:pPr>
        <w:pStyle w:val="DefaultText"/>
        <w:numPr>
          <w:ilvl w:val="0"/>
          <w:numId w:val="25"/>
        </w:numPr>
        <w:rPr>
          <w:rStyle w:val="InitialStyle"/>
        </w:rPr>
      </w:pPr>
      <w:r>
        <w:rPr>
          <w:rStyle w:val="InitialStyle"/>
        </w:rPr>
        <w:t>Check for signs and symptoms of infection - if found, notify Camp Medical Director</w:t>
      </w:r>
    </w:p>
    <w:p w14:paraId="141768F1" w14:textId="77777777" w:rsidR="00B603F9" w:rsidRDefault="00B603F9">
      <w:pPr>
        <w:pStyle w:val="DefaultText"/>
        <w:numPr>
          <w:ilvl w:val="0"/>
          <w:numId w:val="25"/>
        </w:numPr>
        <w:rPr>
          <w:rStyle w:val="InitialStyle"/>
        </w:rPr>
      </w:pPr>
      <w:r>
        <w:rPr>
          <w:rStyle w:val="InitialStyle"/>
        </w:rPr>
        <w:t>Verify recent date of Tetanus shot</w:t>
      </w:r>
    </w:p>
    <w:p w14:paraId="61219A60" w14:textId="77777777" w:rsidR="00B603F9" w:rsidRDefault="00B603F9">
      <w:pPr>
        <w:pStyle w:val="DefaultText"/>
      </w:pPr>
    </w:p>
    <w:p w14:paraId="1D11936D" w14:textId="77777777" w:rsidR="00DC14FF" w:rsidRDefault="00DC14FF">
      <w:pPr>
        <w:pStyle w:val="DefaultText"/>
        <w:ind w:firstLine="720"/>
        <w:rPr>
          <w:rStyle w:val="InitialStyle"/>
          <w:b/>
          <w:bCs/>
        </w:rPr>
      </w:pPr>
    </w:p>
    <w:p w14:paraId="3F4AC34C" w14:textId="77777777" w:rsidR="00DC14FF" w:rsidRDefault="00DC14FF">
      <w:pPr>
        <w:pStyle w:val="DefaultText"/>
        <w:ind w:firstLine="720"/>
        <w:rPr>
          <w:rStyle w:val="InitialStyle"/>
          <w:b/>
          <w:bCs/>
        </w:rPr>
      </w:pPr>
    </w:p>
    <w:p w14:paraId="612C30E3" w14:textId="46517D8F" w:rsidR="00B603F9" w:rsidRDefault="00B603F9">
      <w:pPr>
        <w:pStyle w:val="DefaultText"/>
        <w:ind w:firstLine="720"/>
        <w:rPr>
          <w:rStyle w:val="InitialStyle"/>
          <w:b/>
          <w:bCs/>
        </w:rPr>
      </w:pPr>
      <w:r>
        <w:rPr>
          <w:rStyle w:val="InitialStyle"/>
          <w:b/>
          <w:bCs/>
        </w:rPr>
        <w:lastRenderedPageBreak/>
        <w:t>Sprains/Strains</w:t>
      </w:r>
    </w:p>
    <w:p w14:paraId="775C5066" w14:textId="77777777" w:rsidR="00B603F9" w:rsidRDefault="00B603F9" w:rsidP="00B60240">
      <w:pPr>
        <w:pStyle w:val="DefaultText"/>
        <w:numPr>
          <w:ilvl w:val="0"/>
          <w:numId w:val="129"/>
        </w:numPr>
        <w:rPr>
          <w:rStyle w:val="InitialStyle"/>
        </w:rPr>
      </w:pPr>
      <w:r>
        <w:rPr>
          <w:rStyle w:val="InitialStyle"/>
        </w:rPr>
        <w:t>If the camper’s ankle or knee is affected, elevate and ice for at least 20-30 minutes.  Do not allow him/her to walk, splint or wrap as indicated.</w:t>
      </w:r>
    </w:p>
    <w:p w14:paraId="2B855463" w14:textId="77777777" w:rsidR="00B603F9" w:rsidRDefault="00B603F9" w:rsidP="00B60240">
      <w:pPr>
        <w:pStyle w:val="DefaultText"/>
        <w:numPr>
          <w:ilvl w:val="0"/>
          <w:numId w:val="129"/>
        </w:numPr>
        <w:rPr>
          <w:rStyle w:val="InitialStyle"/>
        </w:rPr>
      </w:pPr>
      <w:r>
        <w:rPr>
          <w:rStyle w:val="InitialStyle"/>
        </w:rPr>
        <w:t xml:space="preserve">If fracture not suspected and platelet count is </w:t>
      </w:r>
      <w:proofErr w:type="gramStart"/>
      <w:r>
        <w:rPr>
          <w:rStyle w:val="InitialStyle"/>
        </w:rPr>
        <w:t>normal</w:t>
      </w:r>
      <w:proofErr w:type="gramEnd"/>
      <w:r>
        <w:rPr>
          <w:rStyle w:val="InitialStyle"/>
        </w:rPr>
        <w:t xml:space="preserve"> then:</w:t>
      </w:r>
    </w:p>
    <w:p w14:paraId="35033335" w14:textId="77777777" w:rsidR="00B603F9" w:rsidRDefault="00B603F9" w:rsidP="00B60240">
      <w:pPr>
        <w:pStyle w:val="DefaultText"/>
        <w:numPr>
          <w:ilvl w:val="0"/>
          <w:numId w:val="87"/>
        </w:numPr>
        <w:rPr>
          <w:rStyle w:val="InitialStyle"/>
          <w:sz w:val="28"/>
        </w:rPr>
      </w:pPr>
      <w:r>
        <w:rPr>
          <w:rStyle w:val="InitialStyle"/>
        </w:rPr>
        <w:t>Use Tylenol or Advil as needed for discomfort according to weight and age.  May continue for 1-3 days until pain-free.</w:t>
      </w:r>
      <w:r>
        <w:rPr>
          <w:rStyle w:val="InitialStyle"/>
          <w:sz w:val="28"/>
        </w:rPr>
        <w:t xml:space="preserve"> </w:t>
      </w:r>
    </w:p>
    <w:p w14:paraId="56D0388B" w14:textId="77777777" w:rsidR="00B603F9" w:rsidRDefault="00B603F9" w:rsidP="00B60240">
      <w:pPr>
        <w:pStyle w:val="DefaultText"/>
        <w:numPr>
          <w:ilvl w:val="2"/>
          <w:numId w:val="129"/>
        </w:numPr>
        <w:rPr>
          <w:rStyle w:val="InitialStyle"/>
        </w:rPr>
      </w:pPr>
      <w:r>
        <w:rPr>
          <w:rStyle w:val="InitialStyle"/>
        </w:rPr>
        <w:t>If fracture suspected</w:t>
      </w:r>
    </w:p>
    <w:p w14:paraId="0D16007F" w14:textId="77777777" w:rsidR="00B603F9" w:rsidRDefault="00B603F9" w:rsidP="00B60240">
      <w:pPr>
        <w:pStyle w:val="DefaultText"/>
        <w:numPr>
          <w:ilvl w:val="1"/>
          <w:numId w:val="87"/>
        </w:numPr>
        <w:rPr>
          <w:rStyle w:val="InitialStyle"/>
        </w:rPr>
      </w:pPr>
      <w:r>
        <w:rPr>
          <w:rStyle w:val="InitialStyle"/>
        </w:rPr>
        <w:t>Immobilize and use bleeding protocol then transfer to Great Bend Emergency room or call 911</w:t>
      </w:r>
    </w:p>
    <w:p w14:paraId="201DAD01" w14:textId="77777777" w:rsidR="00B603F9" w:rsidRDefault="00B603F9" w:rsidP="00B60240">
      <w:pPr>
        <w:pStyle w:val="DefaultText"/>
        <w:numPr>
          <w:ilvl w:val="4"/>
          <w:numId w:val="129"/>
        </w:numPr>
        <w:rPr>
          <w:rStyle w:val="InitialStyle"/>
        </w:rPr>
      </w:pPr>
      <w:r>
        <w:rPr>
          <w:rStyle w:val="InitialStyle"/>
        </w:rPr>
        <w:t xml:space="preserve">Inform Camp Medical Director and complete incident report </w:t>
      </w:r>
    </w:p>
    <w:p w14:paraId="2D82C0ED" w14:textId="77777777" w:rsidR="00B603F9" w:rsidRDefault="00B603F9">
      <w:pPr>
        <w:pStyle w:val="DefaultText"/>
        <w:ind w:left="720"/>
      </w:pPr>
    </w:p>
    <w:p w14:paraId="0C301B78" w14:textId="77777777" w:rsidR="00B603F9" w:rsidRDefault="00B603F9">
      <w:pPr>
        <w:pStyle w:val="DefaultText"/>
        <w:ind w:left="720"/>
        <w:rPr>
          <w:rStyle w:val="InitialStyle"/>
          <w:b/>
          <w:bCs/>
        </w:rPr>
      </w:pPr>
      <w:r>
        <w:rPr>
          <w:rStyle w:val="InitialStyle"/>
          <w:b/>
          <w:bCs/>
        </w:rPr>
        <w:t>Stroke</w:t>
      </w:r>
    </w:p>
    <w:p w14:paraId="2C9A7621"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 xml:space="preserve">Initiate CPR at </w:t>
      </w:r>
      <w:proofErr w:type="spellStart"/>
      <w:r>
        <w:rPr>
          <w:rFonts w:ascii="Times New Roman" w:hAnsi="Times New Roman"/>
          <w:sz w:val="24"/>
          <w:szCs w:val="24"/>
        </w:rPr>
        <w:t>anytime</w:t>
      </w:r>
      <w:proofErr w:type="spellEnd"/>
      <w:r>
        <w:rPr>
          <w:rFonts w:ascii="Times New Roman" w:hAnsi="Times New Roman"/>
          <w:sz w:val="24"/>
          <w:szCs w:val="24"/>
        </w:rPr>
        <w:t xml:space="preserve"> if indicated </w:t>
      </w:r>
    </w:p>
    <w:p w14:paraId="3CB297EC"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Notify medical director or camp physician</w:t>
      </w:r>
    </w:p>
    <w:p w14:paraId="2A7AFA99"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Call 911 if indicated</w:t>
      </w:r>
    </w:p>
    <w:p w14:paraId="4AEC8C75"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Maintain airway.</w:t>
      </w:r>
    </w:p>
    <w:p w14:paraId="6FD54C47"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Provide oxygen</w:t>
      </w:r>
    </w:p>
    <w:p w14:paraId="64DC2F96"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Elevate victim’s head and body to approximately 30 degrees.</w:t>
      </w:r>
    </w:p>
    <w:p w14:paraId="6E1A67A1"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Check blood sugar</w:t>
      </w:r>
    </w:p>
    <w:p w14:paraId="0606790A"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Attempt to start IV.</w:t>
      </w:r>
    </w:p>
    <w:p w14:paraId="415E1753" w14:textId="77777777" w:rsidR="00B603F9" w:rsidRDefault="00B603F9" w:rsidP="00B60240">
      <w:pPr>
        <w:pStyle w:val="ListParagraph"/>
        <w:numPr>
          <w:ilvl w:val="0"/>
          <w:numId w:val="166"/>
        </w:numPr>
        <w:spacing w:line="240" w:lineRule="auto"/>
        <w:rPr>
          <w:rFonts w:ascii="Times New Roman" w:hAnsi="Times New Roman"/>
          <w:sz w:val="24"/>
          <w:szCs w:val="24"/>
        </w:rPr>
      </w:pPr>
      <w:r>
        <w:rPr>
          <w:rFonts w:ascii="Times New Roman" w:hAnsi="Times New Roman"/>
          <w:sz w:val="24"/>
          <w:szCs w:val="24"/>
        </w:rPr>
        <w:t>Continue to monitor breathing, airway and circulation pending EMS arrival</w:t>
      </w:r>
    </w:p>
    <w:p w14:paraId="51B1A8D0" w14:textId="77777777" w:rsidR="00B603F9" w:rsidRDefault="00B603F9">
      <w:pPr>
        <w:pStyle w:val="DefaultText"/>
        <w:ind w:left="720"/>
        <w:rPr>
          <w:rStyle w:val="InitialStyle"/>
          <w:b/>
          <w:bCs/>
        </w:rPr>
      </w:pPr>
      <w:r>
        <w:rPr>
          <w:rStyle w:val="InitialStyle"/>
          <w:b/>
          <w:bCs/>
        </w:rPr>
        <w:t>Thrombocytopenia/Platelet Disorders</w:t>
      </w:r>
    </w:p>
    <w:p w14:paraId="27A60F5A" w14:textId="77777777" w:rsidR="00B603F9" w:rsidRDefault="00B603F9" w:rsidP="00B60240">
      <w:pPr>
        <w:pStyle w:val="DefaultText"/>
        <w:numPr>
          <w:ilvl w:val="5"/>
          <w:numId w:val="129"/>
        </w:numPr>
        <w:rPr>
          <w:rStyle w:val="InitialStyle"/>
        </w:rPr>
      </w:pPr>
      <w:r>
        <w:rPr>
          <w:rStyle w:val="InitialStyle"/>
        </w:rPr>
        <w:t>If count is less than 100,000</w:t>
      </w:r>
    </w:p>
    <w:p w14:paraId="28A7B6BB" w14:textId="77777777" w:rsidR="00B603F9" w:rsidRDefault="00B603F9" w:rsidP="00B60240">
      <w:pPr>
        <w:pStyle w:val="DefaultText"/>
        <w:numPr>
          <w:ilvl w:val="0"/>
          <w:numId w:val="106"/>
        </w:numPr>
        <w:rPr>
          <w:rStyle w:val="InitialStyle"/>
        </w:rPr>
      </w:pPr>
      <w:r>
        <w:rPr>
          <w:rStyle w:val="InitialStyle"/>
        </w:rPr>
        <w:t>Notify houseparent of precautions</w:t>
      </w:r>
    </w:p>
    <w:p w14:paraId="4519DEE7" w14:textId="77777777" w:rsidR="00B603F9" w:rsidRDefault="00B603F9" w:rsidP="00B60240">
      <w:pPr>
        <w:pStyle w:val="DefaultText"/>
        <w:numPr>
          <w:ilvl w:val="0"/>
          <w:numId w:val="106"/>
        </w:numPr>
        <w:rPr>
          <w:rStyle w:val="InitialStyle"/>
        </w:rPr>
      </w:pPr>
      <w:r>
        <w:rPr>
          <w:rStyle w:val="InitialStyle"/>
        </w:rPr>
        <w:t>Watch for:</w:t>
      </w:r>
    </w:p>
    <w:p w14:paraId="0C891BE3" w14:textId="77777777" w:rsidR="00B603F9" w:rsidRDefault="00B603F9" w:rsidP="00B60240">
      <w:pPr>
        <w:pStyle w:val="DefaultText"/>
        <w:numPr>
          <w:ilvl w:val="0"/>
          <w:numId w:val="52"/>
        </w:numPr>
        <w:rPr>
          <w:rStyle w:val="InitialStyle"/>
        </w:rPr>
      </w:pPr>
      <w:r>
        <w:rPr>
          <w:rStyle w:val="InitialStyle"/>
        </w:rPr>
        <w:t>Increased bruising</w:t>
      </w:r>
    </w:p>
    <w:p w14:paraId="02FF9063" w14:textId="77777777" w:rsidR="00B603F9" w:rsidRDefault="00B603F9" w:rsidP="00B60240">
      <w:pPr>
        <w:pStyle w:val="DefaultText"/>
        <w:numPr>
          <w:ilvl w:val="0"/>
          <w:numId w:val="52"/>
        </w:numPr>
        <w:rPr>
          <w:rStyle w:val="InitialStyle"/>
        </w:rPr>
      </w:pPr>
      <w:r>
        <w:rPr>
          <w:rStyle w:val="InitialStyle"/>
        </w:rPr>
        <w:t>Petechiae</w:t>
      </w:r>
    </w:p>
    <w:p w14:paraId="2152CCEE" w14:textId="77777777" w:rsidR="00B603F9" w:rsidRDefault="00B603F9" w:rsidP="00B60240">
      <w:pPr>
        <w:pStyle w:val="DefaultText"/>
        <w:numPr>
          <w:ilvl w:val="0"/>
          <w:numId w:val="52"/>
        </w:numPr>
        <w:rPr>
          <w:rStyle w:val="InitialStyle"/>
        </w:rPr>
      </w:pPr>
      <w:r>
        <w:rPr>
          <w:rStyle w:val="InitialStyle"/>
        </w:rPr>
        <w:t>Nosebleed that is difficult to stop (refer to nosebleed protocol)</w:t>
      </w:r>
    </w:p>
    <w:p w14:paraId="008C8B54" w14:textId="77777777" w:rsidR="00B603F9" w:rsidRDefault="00B603F9" w:rsidP="00B60240">
      <w:pPr>
        <w:pStyle w:val="DefaultText"/>
        <w:numPr>
          <w:ilvl w:val="0"/>
          <w:numId w:val="52"/>
        </w:numPr>
        <w:rPr>
          <w:rStyle w:val="InitialStyle"/>
        </w:rPr>
      </w:pPr>
      <w:r>
        <w:rPr>
          <w:rStyle w:val="InitialStyle"/>
        </w:rPr>
        <w:t>Gums that bleed easily</w:t>
      </w:r>
    </w:p>
    <w:p w14:paraId="2AC9B6DC" w14:textId="77777777" w:rsidR="00B603F9" w:rsidRDefault="00B603F9">
      <w:pPr>
        <w:pStyle w:val="DefaultText"/>
        <w:numPr>
          <w:ilvl w:val="0"/>
          <w:numId w:val="44"/>
        </w:numPr>
        <w:rPr>
          <w:rStyle w:val="InitialStyle"/>
        </w:rPr>
      </w:pPr>
      <w:r>
        <w:rPr>
          <w:rStyle w:val="InitialStyle"/>
        </w:rPr>
        <w:t>Avoid sharp foods or sharp objects in mouth</w:t>
      </w:r>
    </w:p>
    <w:p w14:paraId="1778E93F" w14:textId="77777777" w:rsidR="00B603F9" w:rsidRDefault="00B603F9" w:rsidP="00B60240">
      <w:pPr>
        <w:pStyle w:val="DefaultText"/>
        <w:numPr>
          <w:ilvl w:val="0"/>
          <w:numId w:val="98"/>
        </w:numPr>
        <w:rPr>
          <w:rStyle w:val="InitialStyle"/>
        </w:rPr>
      </w:pPr>
      <w:r>
        <w:rPr>
          <w:rStyle w:val="InitialStyle"/>
        </w:rPr>
        <w:t>Bleeding from small cuts or scrapes that is hard to stop</w:t>
      </w:r>
    </w:p>
    <w:p w14:paraId="1498D444" w14:textId="77777777" w:rsidR="00B603F9" w:rsidRDefault="00B603F9">
      <w:pPr>
        <w:pStyle w:val="DefaultText"/>
        <w:numPr>
          <w:ilvl w:val="0"/>
          <w:numId w:val="40"/>
        </w:numPr>
        <w:rPr>
          <w:rStyle w:val="InitialStyle"/>
        </w:rPr>
      </w:pPr>
      <w:r>
        <w:rPr>
          <w:rStyle w:val="InitialStyle"/>
        </w:rPr>
        <w:t>Apply pressure if site is accessible</w:t>
      </w:r>
    </w:p>
    <w:p w14:paraId="461403A4" w14:textId="77777777" w:rsidR="00B603F9" w:rsidRDefault="00B603F9">
      <w:pPr>
        <w:pStyle w:val="DefaultText"/>
        <w:numPr>
          <w:ilvl w:val="0"/>
          <w:numId w:val="40"/>
        </w:numPr>
        <w:rPr>
          <w:rStyle w:val="InitialStyle"/>
        </w:rPr>
      </w:pPr>
      <w:r>
        <w:rPr>
          <w:rStyle w:val="InitialStyle"/>
        </w:rPr>
        <w:t>Notify camp medical director</w:t>
      </w:r>
    </w:p>
    <w:p w14:paraId="08DC7EFD" w14:textId="77777777" w:rsidR="00B603F9" w:rsidRDefault="00B603F9" w:rsidP="00B60240">
      <w:pPr>
        <w:pStyle w:val="DefaultText"/>
        <w:numPr>
          <w:ilvl w:val="0"/>
          <w:numId w:val="60"/>
        </w:numPr>
        <w:rPr>
          <w:rStyle w:val="InitialStyle"/>
        </w:rPr>
      </w:pPr>
      <w:r>
        <w:rPr>
          <w:rStyle w:val="InitialStyle"/>
        </w:rPr>
        <w:t>Blood in urine, bowel movements or vomitus</w:t>
      </w:r>
    </w:p>
    <w:p w14:paraId="0E0067F6" w14:textId="77777777" w:rsidR="00B603F9" w:rsidRDefault="00B603F9">
      <w:pPr>
        <w:pStyle w:val="DefaultText"/>
        <w:numPr>
          <w:ilvl w:val="0"/>
          <w:numId w:val="8"/>
        </w:numPr>
        <w:rPr>
          <w:rStyle w:val="InitialStyle"/>
        </w:rPr>
      </w:pPr>
      <w:r>
        <w:rPr>
          <w:rStyle w:val="InitialStyle"/>
        </w:rPr>
        <w:t>Notify any camp physician and or camp medical director</w:t>
      </w:r>
    </w:p>
    <w:p w14:paraId="40A0F6C0" w14:textId="77777777" w:rsidR="00B603F9" w:rsidRDefault="00B603F9" w:rsidP="00B60240">
      <w:pPr>
        <w:pStyle w:val="DefaultText"/>
        <w:numPr>
          <w:ilvl w:val="8"/>
          <w:numId w:val="52"/>
        </w:numPr>
        <w:rPr>
          <w:rStyle w:val="InitialStyle"/>
        </w:rPr>
      </w:pPr>
      <w:r>
        <w:rPr>
          <w:rStyle w:val="InitialStyle"/>
        </w:rPr>
        <w:t>Monitor Activities</w:t>
      </w:r>
    </w:p>
    <w:p w14:paraId="7A26E7EE" w14:textId="77777777" w:rsidR="00B603F9" w:rsidRDefault="00B603F9">
      <w:pPr>
        <w:pStyle w:val="DefaultText"/>
        <w:numPr>
          <w:ilvl w:val="0"/>
          <w:numId w:val="10"/>
        </w:numPr>
        <w:rPr>
          <w:rStyle w:val="InitialStyle"/>
        </w:rPr>
      </w:pPr>
      <w:r>
        <w:rPr>
          <w:rStyle w:val="InitialStyle"/>
        </w:rPr>
        <w:t>Close monitoring of play activities to avoid injuries and bleeding</w:t>
      </w:r>
    </w:p>
    <w:p w14:paraId="419CA0E7" w14:textId="77777777" w:rsidR="00B603F9" w:rsidRDefault="00B603F9" w:rsidP="00B60240">
      <w:pPr>
        <w:pStyle w:val="DefaultText"/>
        <w:numPr>
          <w:ilvl w:val="0"/>
          <w:numId w:val="86"/>
        </w:numPr>
        <w:rPr>
          <w:rStyle w:val="InitialStyle"/>
        </w:rPr>
      </w:pPr>
      <w:r>
        <w:rPr>
          <w:rStyle w:val="InitialStyle"/>
        </w:rPr>
        <w:t>If house parent, activity supervisor and or medical personnel of your group deems it dangerous</w:t>
      </w:r>
    </w:p>
    <w:p w14:paraId="30D5991B" w14:textId="77777777" w:rsidR="00B603F9" w:rsidRDefault="00B603F9" w:rsidP="00B60240">
      <w:pPr>
        <w:pStyle w:val="DefaultText"/>
        <w:numPr>
          <w:ilvl w:val="1"/>
          <w:numId w:val="86"/>
        </w:numPr>
        <w:rPr>
          <w:rStyle w:val="InitialStyle"/>
        </w:rPr>
      </w:pPr>
      <w:r>
        <w:rPr>
          <w:rStyle w:val="InitialStyle"/>
        </w:rPr>
        <w:t>Stop participation until discussed either with medical director and if deemed necessary with the child’s oncologist or PCP for advice about participation</w:t>
      </w:r>
    </w:p>
    <w:p w14:paraId="0D5F7CD3" w14:textId="77777777" w:rsidR="00B603F9" w:rsidRDefault="00B603F9" w:rsidP="00B60240">
      <w:pPr>
        <w:pStyle w:val="DefaultText"/>
        <w:numPr>
          <w:ilvl w:val="1"/>
          <w:numId w:val="86"/>
        </w:numPr>
        <w:rPr>
          <w:rStyle w:val="InitialStyle"/>
        </w:rPr>
      </w:pPr>
      <w:r>
        <w:rPr>
          <w:rStyle w:val="InitialStyle"/>
        </w:rPr>
        <w:t xml:space="preserve">Signs and symptoms of constipation </w:t>
      </w:r>
    </w:p>
    <w:p w14:paraId="2344603A" w14:textId="77777777" w:rsidR="00B603F9" w:rsidRDefault="00B603F9" w:rsidP="00B60240">
      <w:pPr>
        <w:pStyle w:val="DefaultText"/>
        <w:numPr>
          <w:ilvl w:val="2"/>
          <w:numId w:val="86"/>
        </w:numPr>
        <w:rPr>
          <w:rStyle w:val="InitialStyle"/>
        </w:rPr>
      </w:pPr>
      <w:r>
        <w:rPr>
          <w:rStyle w:val="InitialStyle"/>
        </w:rPr>
        <w:t>Address this with the medical staff assigned to your group for resolution</w:t>
      </w:r>
    </w:p>
    <w:p w14:paraId="112C660B" w14:textId="77777777" w:rsidR="00B603F9" w:rsidRDefault="00B603F9">
      <w:pPr>
        <w:pStyle w:val="DefaultText"/>
        <w:numPr>
          <w:ilvl w:val="1"/>
          <w:numId w:val="10"/>
        </w:numPr>
        <w:rPr>
          <w:rStyle w:val="InitialStyle"/>
        </w:rPr>
      </w:pPr>
      <w:r>
        <w:rPr>
          <w:rStyle w:val="InitialStyle"/>
        </w:rPr>
        <w:t>If count is equal to or less than 50,000</w:t>
      </w:r>
    </w:p>
    <w:p w14:paraId="6F5366B8" w14:textId="77777777" w:rsidR="00B603F9" w:rsidRDefault="00B603F9">
      <w:pPr>
        <w:pStyle w:val="DefaultText"/>
        <w:numPr>
          <w:ilvl w:val="2"/>
          <w:numId w:val="10"/>
        </w:numPr>
        <w:rPr>
          <w:rStyle w:val="InitialStyle"/>
        </w:rPr>
      </w:pPr>
      <w:r>
        <w:rPr>
          <w:rStyle w:val="InitialStyle"/>
        </w:rPr>
        <w:lastRenderedPageBreak/>
        <w:t xml:space="preserve">Watch and monitor for all of the above </w:t>
      </w:r>
    </w:p>
    <w:p w14:paraId="6D989FEB" w14:textId="77777777" w:rsidR="00B603F9" w:rsidRDefault="00B603F9">
      <w:pPr>
        <w:pStyle w:val="DefaultText"/>
        <w:numPr>
          <w:ilvl w:val="2"/>
          <w:numId w:val="10"/>
        </w:numPr>
        <w:rPr>
          <w:rStyle w:val="InitialStyle"/>
        </w:rPr>
      </w:pPr>
      <w:r>
        <w:rPr>
          <w:rStyle w:val="InitialStyle"/>
        </w:rPr>
        <w:t>NO diving allowed into the pool</w:t>
      </w:r>
    </w:p>
    <w:p w14:paraId="133BFCF9" w14:textId="77777777" w:rsidR="00B603F9" w:rsidRDefault="00B603F9">
      <w:pPr>
        <w:pStyle w:val="DefaultText"/>
        <w:numPr>
          <w:ilvl w:val="2"/>
          <w:numId w:val="10"/>
        </w:numPr>
        <w:rPr>
          <w:rStyle w:val="InitialStyle"/>
        </w:rPr>
      </w:pPr>
      <w:r>
        <w:rPr>
          <w:rStyle w:val="InitialStyle"/>
        </w:rPr>
        <w:t>NO CONTACT SPORTS</w:t>
      </w:r>
      <w:r>
        <w:rPr>
          <w:rStyle w:val="InitialStyle"/>
        </w:rPr>
        <w:tab/>
        <w:t>such as football, tackle sports, wrestling, and go carts</w:t>
      </w:r>
    </w:p>
    <w:p w14:paraId="7F64A702" w14:textId="77777777" w:rsidR="00B603F9" w:rsidRDefault="00B603F9">
      <w:pPr>
        <w:pStyle w:val="DefaultText"/>
        <w:numPr>
          <w:ilvl w:val="2"/>
          <w:numId w:val="10"/>
        </w:numPr>
        <w:rPr>
          <w:rStyle w:val="InitialStyle"/>
        </w:rPr>
      </w:pPr>
      <w:r>
        <w:rPr>
          <w:rStyle w:val="InitialStyle"/>
        </w:rPr>
        <w:t>NO horseback riding</w:t>
      </w:r>
    </w:p>
    <w:p w14:paraId="5367EDAA" w14:textId="77777777" w:rsidR="00B603F9" w:rsidRDefault="00B603F9">
      <w:pPr>
        <w:pStyle w:val="DefaultText"/>
        <w:numPr>
          <w:ilvl w:val="2"/>
          <w:numId w:val="10"/>
        </w:numPr>
        <w:rPr>
          <w:rStyle w:val="InitialStyle"/>
        </w:rPr>
      </w:pPr>
      <w:r>
        <w:rPr>
          <w:rStyle w:val="InitialStyle"/>
        </w:rPr>
        <w:t>Further restrictions may be necessary based off the activity schedule</w:t>
      </w:r>
    </w:p>
    <w:p w14:paraId="55156900" w14:textId="77777777" w:rsidR="00B603F9" w:rsidRDefault="00B603F9">
      <w:pPr>
        <w:pStyle w:val="DefaultText"/>
        <w:numPr>
          <w:ilvl w:val="2"/>
          <w:numId w:val="10"/>
        </w:numPr>
        <w:rPr>
          <w:rStyle w:val="InitialStyle"/>
        </w:rPr>
      </w:pPr>
      <w:r>
        <w:rPr>
          <w:rStyle w:val="InitialStyle"/>
        </w:rPr>
        <w:t>Adolescents should use an electric shaver rather than a razor</w:t>
      </w:r>
    </w:p>
    <w:p w14:paraId="316A0176" w14:textId="77777777" w:rsidR="00B603F9" w:rsidRDefault="00B603F9">
      <w:pPr>
        <w:pStyle w:val="DefaultText"/>
        <w:numPr>
          <w:ilvl w:val="2"/>
          <w:numId w:val="10"/>
        </w:numPr>
        <w:rPr>
          <w:rStyle w:val="InitialStyle"/>
        </w:rPr>
      </w:pPr>
      <w:r>
        <w:rPr>
          <w:rStyle w:val="InitialStyle"/>
        </w:rPr>
        <w:t>Female campers should inform medical staff of increased bleeding during menses</w:t>
      </w:r>
    </w:p>
    <w:p w14:paraId="4AC6EB40" w14:textId="77777777" w:rsidR="00B603F9" w:rsidRDefault="00B603F9">
      <w:pPr>
        <w:pStyle w:val="DefaultText"/>
        <w:numPr>
          <w:ilvl w:val="3"/>
          <w:numId w:val="10"/>
        </w:numPr>
        <w:rPr>
          <w:rStyle w:val="InitialStyle"/>
        </w:rPr>
      </w:pPr>
      <w:r>
        <w:rPr>
          <w:rStyle w:val="InitialStyle"/>
        </w:rPr>
        <w:t>If any of the above signs, symptoms or concerns is observed, notify your group’s medical staff. Then they will proceed with the documentation and notification of appropriate staff.</w:t>
      </w:r>
    </w:p>
    <w:p w14:paraId="4C3BD8DB" w14:textId="77777777" w:rsidR="00B603F9" w:rsidRDefault="00B603F9">
      <w:pPr>
        <w:pStyle w:val="DefaultText"/>
        <w:numPr>
          <w:ilvl w:val="0"/>
          <w:numId w:val="41"/>
        </w:numPr>
        <w:rPr>
          <w:rStyle w:val="InitialStyle"/>
        </w:rPr>
      </w:pPr>
      <w:r>
        <w:rPr>
          <w:rStyle w:val="InitialStyle"/>
        </w:rPr>
        <w:t>Always document the incident and its resolution.  Immediately report the incident to the camp medical director.  The camper’s PCP or parent will be notified as necessary.</w:t>
      </w:r>
    </w:p>
    <w:p w14:paraId="2EFB24E6" w14:textId="77777777" w:rsidR="00B603F9" w:rsidRDefault="00B603F9">
      <w:pPr>
        <w:pStyle w:val="DefaultText"/>
        <w:ind w:left="720"/>
      </w:pPr>
    </w:p>
    <w:p w14:paraId="73C34F23" w14:textId="77777777" w:rsidR="00B603F9" w:rsidRDefault="00B603F9">
      <w:pPr>
        <w:pStyle w:val="DefaultText"/>
        <w:ind w:left="720"/>
        <w:rPr>
          <w:rStyle w:val="InitialStyle"/>
          <w:b/>
          <w:bCs/>
        </w:rPr>
      </w:pPr>
      <w:r>
        <w:rPr>
          <w:rStyle w:val="InitialStyle"/>
          <w:b/>
          <w:bCs/>
        </w:rPr>
        <w:t>Tick Check and Removal</w:t>
      </w:r>
    </w:p>
    <w:p w14:paraId="26BFEBC6" w14:textId="77777777" w:rsidR="00B603F9" w:rsidRDefault="00B603F9">
      <w:pPr>
        <w:pStyle w:val="DefaultText"/>
        <w:numPr>
          <w:ilvl w:val="4"/>
          <w:numId w:val="10"/>
        </w:numPr>
        <w:rPr>
          <w:rStyle w:val="InitialStyle"/>
        </w:rPr>
      </w:pPr>
      <w:r>
        <w:rPr>
          <w:rStyle w:val="InitialStyle"/>
        </w:rPr>
        <w:t>Tick checks are done every night on every camper (required).</w:t>
      </w:r>
    </w:p>
    <w:p w14:paraId="2BC4E0B9" w14:textId="77777777" w:rsidR="00B603F9" w:rsidRDefault="00B603F9">
      <w:pPr>
        <w:pStyle w:val="DefaultText"/>
        <w:numPr>
          <w:ilvl w:val="4"/>
          <w:numId w:val="10"/>
        </w:numPr>
        <w:rPr>
          <w:rStyle w:val="InitialStyle"/>
        </w:rPr>
      </w:pPr>
      <w:r>
        <w:rPr>
          <w:rStyle w:val="InitialStyle"/>
        </w:rPr>
        <w:t>The nurse/physician is responsible for facilitating tick checks for all campers in the nurse’s/physician’s assignment group.  House parents or another medical staff member can assist with the checks; however, the assigned nurse/physician is responsible for knowing the results of the checks.</w:t>
      </w:r>
    </w:p>
    <w:p w14:paraId="3AEDF239" w14:textId="77777777" w:rsidR="00B603F9" w:rsidRDefault="00B603F9">
      <w:pPr>
        <w:pStyle w:val="DefaultText"/>
        <w:numPr>
          <w:ilvl w:val="4"/>
          <w:numId w:val="10"/>
        </w:numPr>
        <w:rPr>
          <w:rStyle w:val="InitialStyle"/>
        </w:rPr>
      </w:pPr>
      <w:r>
        <w:rPr>
          <w:rStyle w:val="InitialStyle"/>
        </w:rPr>
        <w:t>If NO tick is found:</w:t>
      </w:r>
    </w:p>
    <w:p w14:paraId="55724674" w14:textId="77777777" w:rsidR="00B603F9" w:rsidRDefault="00B603F9">
      <w:pPr>
        <w:pStyle w:val="DefaultText"/>
        <w:numPr>
          <w:ilvl w:val="5"/>
          <w:numId w:val="10"/>
        </w:numPr>
        <w:rPr>
          <w:rStyle w:val="InitialStyle"/>
        </w:rPr>
      </w:pPr>
      <w:r>
        <w:rPr>
          <w:rStyle w:val="InitialStyle"/>
        </w:rPr>
        <w:t>Continue to monitor the camper for ticks</w:t>
      </w:r>
    </w:p>
    <w:p w14:paraId="1C05B080" w14:textId="77777777" w:rsidR="00B603F9" w:rsidRDefault="00B603F9">
      <w:pPr>
        <w:pStyle w:val="DefaultText"/>
        <w:numPr>
          <w:ilvl w:val="5"/>
          <w:numId w:val="10"/>
        </w:numPr>
        <w:rPr>
          <w:rStyle w:val="InitialStyle"/>
        </w:rPr>
      </w:pPr>
      <w:r>
        <w:rPr>
          <w:rStyle w:val="InitialStyle"/>
        </w:rPr>
        <w:t>Continue with camp activities</w:t>
      </w:r>
    </w:p>
    <w:p w14:paraId="2150E89B" w14:textId="77777777" w:rsidR="00B603F9" w:rsidRDefault="00B603F9">
      <w:pPr>
        <w:pStyle w:val="DefaultText"/>
        <w:numPr>
          <w:ilvl w:val="6"/>
          <w:numId w:val="10"/>
        </w:numPr>
        <w:rPr>
          <w:rStyle w:val="InitialStyle"/>
        </w:rPr>
      </w:pPr>
      <w:r>
        <w:rPr>
          <w:rStyle w:val="InitialStyle"/>
        </w:rPr>
        <w:t>If a tick is FOUND:</w:t>
      </w:r>
    </w:p>
    <w:p w14:paraId="37F84E70" w14:textId="77777777" w:rsidR="00B603F9" w:rsidRDefault="00B603F9">
      <w:pPr>
        <w:pStyle w:val="DefaultText"/>
        <w:numPr>
          <w:ilvl w:val="7"/>
          <w:numId w:val="10"/>
        </w:numPr>
        <w:rPr>
          <w:rStyle w:val="InitialStyle"/>
        </w:rPr>
      </w:pPr>
      <w:r>
        <w:rPr>
          <w:rStyle w:val="InitialStyle"/>
        </w:rPr>
        <w:t>Contact the camper’s house parent</w:t>
      </w:r>
    </w:p>
    <w:p w14:paraId="4BE5E725" w14:textId="77777777" w:rsidR="00B603F9" w:rsidRDefault="00B603F9">
      <w:pPr>
        <w:pStyle w:val="DefaultText"/>
        <w:numPr>
          <w:ilvl w:val="7"/>
          <w:numId w:val="10"/>
        </w:numPr>
        <w:rPr>
          <w:rStyle w:val="InitialStyle"/>
        </w:rPr>
      </w:pPr>
      <w:r>
        <w:rPr>
          <w:rStyle w:val="InitialStyle"/>
        </w:rPr>
        <w:t>If tick is found by the houseparent, contact the assigned nurse/physician to have the tick removed.</w:t>
      </w:r>
    </w:p>
    <w:p w14:paraId="4DE142B8" w14:textId="77777777" w:rsidR="00B603F9" w:rsidRDefault="00B603F9">
      <w:pPr>
        <w:pStyle w:val="DefaultText"/>
        <w:numPr>
          <w:ilvl w:val="7"/>
          <w:numId w:val="10"/>
        </w:numPr>
        <w:rPr>
          <w:rStyle w:val="InitialStyle"/>
        </w:rPr>
      </w:pPr>
      <w:r>
        <w:rPr>
          <w:rStyle w:val="InitialStyle"/>
        </w:rPr>
        <w:t>Remove the tick according to the tick removal guidelines.</w:t>
      </w:r>
    </w:p>
    <w:p w14:paraId="55C9633C" w14:textId="77777777" w:rsidR="00B603F9" w:rsidRDefault="00B603F9">
      <w:pPr>
        <w:pStyle w:val="DefaultText"/>
        <w:numPr>
          <w:ilvl w:val="7"/>
          <w:numId w:val="10"/>
        </w:numPr>
        <w:rPr>
          <w:rStyle w:val="InitialStyle"/>
        </w:rPr>
      </w:pPr>
      <w:r>
        <w:rPr>
          <w:rStyle w:val="InitialStyle"/>
        </w:rPr>
        <w:t>A follow-up check will be conducted within 24 hours by the assigned nurse/physician.</w:t>
      </w:r>
    </w:p>
    <w:p w14:paraId="29F0DF32" w14:textId="77777777" w:rsidR="00B603F9" w:rsidRDefault="00B603F9">
      <w:pPr>
        <w:pStyle w:val="DefaultText"/>
        <w:numPr>
          <w:ilvl w:val="7"/>
          <w:numId w:val="10"/>
        </w:numPr>
        <w:rPr>
          <w:rStyle w:val="InitialStyle"/>
        </w:rPr>
      </w:pPr>
      <w:r>
        <w:rPr>
          <w:rStyle w:val="InitialStyle"/>
        </w:rPr>
        <w:t>Check for redness, induration and/or rash.</w:t>
      </w:r>
    </w:p>
    <w:p w14:paraId="18AF584F" w14:textId="77777777" w:rsidR="00B603F9" w:rsidRDefault="00B603F9">
      <w:pPr>
        <w:pStyle w:val="DefaultText"/>
        <w:numPr>
          <w:ilvl w:val="7"/>
          <w:numId w:val="10"/>
        </w:numPr>
        <w:rPr>
          <w:rStyle w:val="InitialStyle"/>
        </w:rPr>
      </w:pPr>
      <w:r>
        <w:rPr>
          <w:rStyle w:val="InitialStyle"/>
        </w:rPr>
        <w:t>If NO signs, have house parent continue to monitor site.</w:t>
      </w:r>
    </w:p>
    <w:p w14:paraId="19DB8BB2" w14:textId="77777777" w:rsidR="00B603F9" w:rsidRDefault="00B603F9">
      <w:pPr>
        <w:pStyle w:val="DefaultText"/>
        <w:numPr>
          <w:ilvl w:val="7"/>
          <w:numId w:val="10"/>
        </w:numPr>
        <w:rPr>
          <w:rStyle w:val="InitialStyle"/>
        </w:rPr>
      </w:pPr>
      <w:r>
        <w:rPr>
          <w:rStyle w:val="InitialStyle"/>
        </w:rPr>
        <w:t>If signs are NOTED, contact camp physician.</w:t>
      </w:r>
    </w:p>
    <w:p w14:paraId="168AD999" w14:textId="77777777" w:rsidR="00B603F9" w:rsidRDefault="00B603F9" w:rsidP="00B60240">
      <w:pPr>
        <w:pStyle w:val="DefaultText"/>
        <w:numPr>
          <w:ilvl w:val="0"/>
          <w:numId w:val="124"/>
        </w:numPr>
        <w:rPr>
          <w:rStyle w:val="InitialStyle"/>
        </w:rPr>
      </w:pPr>
      <w:r>
        <w:rPr>
          <w:rStyle w:val="InitialStyle"/>
        </w:rPr>
        <w:t>Document incident and follow-up check.</w:t>
      </w:r>
    </w:p>
    <w:p w14:paraId="67CA8351" w14:textId="77777777" w:rsidR="00B603F9" w:rsidRDefault="00B603F9">
      <w:pPr>
        <w:pStyle w:val="DefaultText"/>
      </w:pPr>
    </w:p>
    <w:p w14:paraId="5F1CB83B" w14:textId="77777777" w:rsidR="00B603F9" w:rsidRDefault="00B603F9">
      <w:pPr>
        <w:pStyle w:val="DefaultText"/>
        <w:ind w:left="720"/>
        <w:rPr>
          <w:rStyle w:val="InitialStyle"/>
          <w:b/>
          <w:bCs/>
        </w:rPr>
      </w:pPr>
      <w:r>
        <w:rPr>
          <w:rStyle w:val="InitialStyle"/>
          <w:b/>
          <w:bCs/>
        </w:rPr>
        <w:t>Tick Removal Guidelines</w:t>
      </w:r>
    </w:p>
    <w:p w14:paraId="6BD4884C" w14:textId="77777777" w:rsidR="00B603F9" w:rsidRDefault="00B603F9" w:rsidP="00B60240">
      <w:pPr>
        <w:pStyle w:val="DefaultText"/>
        <w:numPr>
          <w:ilvl w:val="0"/>
          <w:numId w:val="61"/>
        </w:numPr>
        <w:rPr>
          <w:rStyle w:val="InitialStyle"/>
        </w:rPr>
      </w:pPr>
      <w:r>
        <w:rPr>
          <w:rStyle w:val="InitialStyle"/>
        </w:rPr>
        <w:t>Avoid handling ticks with uncovered fingers; use tweezers.  If index finger and thumb must be used, protect them with rubber gloves, plastic, or even a paper towel.</w:t>
      </w:r>
    </w:p>
    <w:p w14:paraId="537DB5C8" w14:textId="77777777" w:rsidR="00B603F9" w:rsidRDefault="00B603F9" w:rsidP="00B60240">
      <w:pPr>
        <w:pStyle w:val="DefaultText"/>
        <w:numPr>
          <w:ilvl w:val="0"/>
          <w:numId w:val="61"/>
        </w:numPr>
        <w:rPr>
          <w:rStyle w:val="InitialStyle"/>
        </w:rPr>
      </w:pPr>
      <w:r>
        <w:rPr>
          <w:rStyle w:val="InitialStyle"/>
        </w:rPr>
        <w:t>Place the tips of tweezers around the area where the mouthparts of the tick enter the skin.</w:t>
      </w:r>
    </w:p>
    <w:p w14:paraId="18B3A255" w14:textId="77777777" w:rsidR="00B603F9" w:rsidRDefault="00B603F9" w:rsidP="00B60240">
      <w:pPr>
        <w:pStyle w:val="DefaultText"/>
        <w:numPr>
          <w:ilvl w:val="0"/>
          <w:numId w:val="61"/>
        </w:numPr>
        <w:rPr>
          <w:rStyle w:val="InitialStyle"/>
        </w:rPr>
      </w:pPr>
      <w:r>
        <w:rPr>
          <w:rStyle w:val="InitialStyle"/>
        </w:rPr>
        <w:t>With steady slow motion, pull the tick away from the skin.  Do not twist, jerk, crush, squeeze, or puncture the tick.</w:t>
      </w:r>
    </w:p>
    <w:p w14:paraId="3E676734" w14:textId="77777777" w:rsidR="00B603F9" w:rsidRDefault="00B603F9" w:rsidP="00B60240">
      <w:pPr>
        <w:pStyle w:val="DefaultText"/>
        <w:numPr>
          <w:ilvl w:val="0"/>
          <w:numId w:val="61"/>
        </w:numPr>
        <w:rPr>
          <w:rStyle w:val="InitialStyle"/>
        </w:rPr>
      </w:pPr>
      <w:r>
        <w:rPr>
          <w:rStyle w:val="InitialStyle"/>
        </w:rPr>
        <w:t>After removal, place the tick directly into a container that seals.</w:t>
      </w:r>
      <w:r w:rsidR="002D4C83">
        <w:rPr>
          <w:rStyle w:val="InitialStyle"/>
        </w:rPr>
        <w:t xml:space="preserve">  Dispose of the tick in an appropriate receptacle.</w:t>
      </w:r>
    </w:p>
    <w:p w14:paraId="1FEF04F1" w14:textId="77777777" w:rsidR="00B603F9" w:rsidRDefault="00B603F9" w:rsidP="00B60240">
      <w:pPr>
        <w:pStyle w:val="DefaultText"/>
        <w:numPr>
          <w:ilvl w:val="2"/>
          <w:numId w:val="61"/>
        </w:numPr>
        <w:rPr>
          <w:rStyle w:val="InitialStyle"/>
        </w:rPr>
      </w:pPr>
      <w:r>
        <w:rPr>
          <w:rStyle w:val="InitialStyle"/>
        </w:rPr>
        <w:t>Cleanse the area around the bite site with an antiseptic such as Betadine.  If camper is allergic to iodine, use alcohol to cleanse the area.</w:t>
      </w:r>
    </w:p>
    <w:p w14:paraId="2F9D5D3B" w14:textId="77777777" w:rsidR="00B603F9" w:rsidRDefault="00B603F9">
      <w:pPr>
        <w:pStyle w:val="DefaultText"/>
        <w:ind w:left="1080"/>
      </w:pPr>
    </w:p>
    <w:p w14:paraId="430E6571" w14:textId="77777777" w:rsidR="00B603F9" w:rsidRDefault="00B603F9">
      <w:pPr>
        <w:pStyle w:val="DefaultText"/>
        <w:ind w:left="720"/>
        <w:rPr>
          <w:rStyle w:val="InitialStyle"/>
          <w:b/>
        </w:rPr>
      </w:pPr>
      <w:r>
        <w:rPr>
          <w:rStyle w:val="InitialStyle"/>
          <w:b/>
        </w:rPr>
        <w:t>Tooth Avulsion</w:t>
      </w:r>
    </w:p>
    <w:p w14:paraId="1A56850F" w14:textId="77777777" w:rsidR="00B603F9" w:rsidRDefault="00B603F9" w:rsidP="00B60240">
      <w:pPr>
        <w:pStyle w:val="ListParagraph"/>
        <w:numPr>
          <w:ilvl w:val="3"/>
          <w:numId w:val="61"/>
        </w:numPr>
        <w:spacing w:line="240" w:lineRule="auto"/>
        <w:rPr>
          <w:rFonts w:ascii="Times New Roman" w:hAnsi="Times New Roman"/>
          <w:sz w:val="24"/>
          <w:szCs w:val="24"/>
        </w:rPr>
      </w:pPr>
      <w:r>
        <w:rPr>
          <w:rFonts w:ascii="Times New Roman" w:hAnsi="Times New Roman"/>
          <w:sz w:val="24"/>
          <w:szCs w:val="24"/>
        </w:rPr>
        <w:t>Gently rinse the tooth with either saline solution or milk.  Only handle the tooth by the crown.</w:t>
      </w:r>
    </w:p>
    <w:p w14:paraId="043B3E3C" w14:textId="77777777" w:rsidR="00B603F9" w:rsidRDefault="00B603F9" w:rsidP="00B60240">
      <w:pPr>
        <w:pStyle w:val="ListParagraph"/>
        <w:numPr>
          <w:ilvl w:val="3"/>
          <w:numId w:val="61"/>
        </w:numPr>
        <w:spacing w:line="240" w:lineRule="auto"/>
        <w:rPr>
          <w:rFonts w:ascii="Times New Roman" w:hAnsi="Times New Roman"/>
          <w:sz w:val="24"/>
          <w:szCs w:val="24"/>
        </w:rPr>
      </w:pPr>
      <w:r>
        <w:rPr>
          <w:rFonts w:ascii="Times New Roman" w:hAnsi="Times New Roman"/>
          <w:sz w:val="24"/>
          <w:szCs w:val="24"/>
        </w:rPr>
        <w:t>Notify the medical director or camp physician.</w:t>
      </w:r>
    </w:p>
    <w:p w14:paraId="6FCF3698" w14:textId="77777777" w:rsidR="00B603F9" w:rsidRDefault="00B603F9" w:rsidP="00B60240">
      <w:pPr>
        <w:pStyle w:val="ListParagraph"/>
        <w:numPr>
          <w:ilvl w:val="3"/>
          <w:numId w:val="61"/>
        </w:numPr>
        <w:spacing w:line="240" w:lineRule="auto"/>
        <w:rPr>
          <w:rFonts w:ascii="Times New Roman" w:hAnsi="Times New Roman"/>
          <w:sz w:val="24"/>
          <w:szCs w:val="24"/>
        </w:rPr>
      </w:pPr>
      <w:r>
        <w:rPr>
          <w:rFonts w:ascii="Times New Roman" w:hAnsi="Times New Roman"/>
          <w:sz w:val="24"/>
          <w:szCs w:val="24"/>
        </w:rPr>
        <w:t>Irrigate the wound with saline to remove blood and clots.</w:t>
      </w:r>
    </w:p>
    <w:p w14:paraId="7B6E6B43" w14:textId="77777777" w:rsidR="00B603F9" w:rsidRDefault="00B603F9" w:rsidP="00B60240">
      <w:pPr>
        <w:pStyle w:val="ListParagraph"/>
        <w:numPr>
          <w:ilvl w:val="3"/>
          <w:numId w:val="61"/>
        </w:numPr>
        <w:spacing w:line="240" w:lineRule="auto"/>
        <w:rPr>
          <w:rFonts w:ascii="Times New Roman" w:hAnsi="Times New Roman"/>
          <w:sz w:val="24"/>
          <w:szCs w:val="24"/>
        </w:rPr>
      </w:pPr>
      <w:r>
        <w:rPr>
          <w:rFonts w:ascii="Times New Roman" w:hAnsi="Times New Roman"/>
          <w:sz w:val="24"/>
          <w:szCs w:val="24"/>
        </w:rPr>
        <w:lastRenderedPageBreak/>
        <w:t>Attempt to replace the tooth with gentle pressure.</w:t>
      </w:r>
    </w:p>
    <w:p w14:paraId="5615E7E5" w14:textId="77777777" w:rsidR="00B603F9" w:rsidRDefault="00B603F9" w:rsidP="00B60240">
      <w:pPr>
        <w:pStyle w:val="ListParagraph"/>
        <w:numPr>
          <w:ilvl w:val="3"/>
          <w:numId w:val="61"/>
        </w:numPr>
        <w:spacing w:line="240" w:lineRule="auto"/>
        <w:rPr>
          <w:rFonts w:ascii="Times New Roman" w:hAnsi="Times New Roman"/>
          <w:sz w:val="24"/>
          <w:szCs w:val="24"/>
        </w:rPr>
      </w:pPr>
      <w:r>
        <w:rPr>
          <w:rFonts w:ascii="Times New Roman" w:hAnsi="Times New Roman"/>
          <w:sz w:val="24"/>
          <w:szCs w:val="24"/>
        </w:rPr>
        <w:t xml:space="preserve">If unable to replace the tooth, place the tooth in normal saline solution, </w:t>
      </w:r>
      <w:proofErr w:type="gramStart"/>
      <w:r>
        <w:rPr>
          <w:rFonts w:ascii="Times New Roman" w:hAnsi="Times New Roman"/>
          <w:sz w:val="24"/>
          <w:szCs w:val="24"/>
        </w:rPr>
        <w:t>milk</w:t>
      </w:r>
      <w:proofErr w:type="gramEnd"/>
      <w:r>
        <w:rPr>
          <w:rFonts w:ascii="Times New Roman" w:hAnsi="Times New Roman"/>
          <w:sz w:val="24"/>
          <w:szCs w:val="24"/>
        </w:rPr>
        <w:t xml:space="preserve"> or the victim’s saliva.</w:t>
      </w:r>
    </w:p>
    <w:p w14:paraId="216E0E17" w14:textId="77777777" w:rsidR="00B603F9" w:rsidRDefault="00B603F9" w:rsidP="00B60240">
      <w:pPr>
        <w:pStyle w:val="ListParagraph"/>
        <w:numPr>
          <w:ilvl w:val="3"/>
          <w:numId w:val="61"/>
        </w:numPr>
        <w:spacing w:line="240" w:lineRule="auto"/>
        <w:rPr>
          <w:rFonts w:ascii="Times New Roman" w:hAnsi="Times New Roman"/>
          <w:sz w:val="24"/>
          <w:szCs w:val="24"/>
        </w:rPr>
      </w:pPr>
      <w:r>
        <w:rPr>
          <w:rFonts w:ascii="Times New Roman" w:hAnsi="Times New Roman"/>
          <w:sz w:val="24"/>
          <w:szCs w:val="24"/>
        </w:rPr>
        <w:t xml:space="preserve">Arrange for transport to and/or follow-up with a dentist. </w:t>
      </w:r>
    </w:p>
    <w:p w14:paraId="104CEEA8" w14:textId="77777777" w:rsidR="00003589" w:rsidRDefault="00003589" w:rsidP="00003589">
      <w:pPr>
        <w:suppressAutoHyphens w:val="0"/>
        <w:ind w:firstLine="720"/>
        <w:rPr>
          <w:b/>
          <w:color w:val="212121"/>
          <w:sz w:val="24"/>
          <w:szCs w:val="24"/>
          <w:lang w:eastAsia="en-US"/>
        </w:rPr>
      </w:pPr>
      <w:r w:rsidRPr="00003589">
        <w:rPr>
          <w:b/>
          <w:color w:val="212121"/>
          <w:sz w:val="24"/>
          <w:szCs w:val="24"/>
          <w:lang w:eastAsia="en-US"/>
        </w:rPr>
        <w:t>Transfusion</w:t>
      </w:r>
    </w:p>
    <w:p w14:paraId="2CF8A9EB" w14:textId="77777777" w:rsidR="000C39A0" w:rsidRPr="00F87CF2" w:rsidRDefault="000C39A0" w:rsidP="000C39A0">
      <w:pPr>
        <w:shd w:val="clear" w:color="auto" w:fill="FFFFFF"/>
        <w:suppressAutoHyphens w:val="0"/>
        <w:rPr>
          <w:color w:val="000000"/>
          <w:sz w:val="24"/>
          <w:szCs w:val="24"/>
          <w:lang w:eastAsia="en-US"/>
        </w:rPr>
      </w:pPr>
      <w:r w:rsidRPr="000C39A0">
        <w:rPr>
          <w:color w:val="212121"/>
          <w:sz w:val="24"/>
          <w:szCs w:val="24"/>
          <w:shd w:val="clear" w:color="auto" w:fill="FFFFFF"/>
          <w:lang w:eastAsia="en-US"/>
        </w:rPr>
        <w:t xml:space="preserve">Lab draws during camp are done by the local hospital. They with send a staff person to camp to draw the blood or they do it at the hospital. Results are then obtained in a the normal-hospital time frame.  If the lab results show that the camper may need a transfusion, the oncologist will be notified.  Camp Hope does not provide transfusions at camp itself.  Should a camper need a transfusion, then medical director will discuss the need with the oncologist first.  The medical director will then call the local hospital ED to discuss the possibility of doing the transfusion in the ED.  If the hospital agrees to do the transfusion, then the oncologist will provide written orders and the medical director will get approval from the camper’s family to proceed.  The hospital provider will then take over management.  Once the transfusion is complete, disposition of the camper will be determined by the family and oncologist.   If the local hospital is unable to do the </w:t>
      </w:r>
      <w:proofErr w:type="gramStart"/>
      <w:r w:rsidRPr="000C39A0">
        <w:rPr>
          <w:color w:val="212121"/>
          <w:sz w:val="24"/>
          <w:szCs w:val="24"/>
          <w:shd w:val="clear" w:color="auto" w:fill="FFFFFF"/>
          <w:lang w:eastAsia="en-US"/>
        </w:rPr>
        <w:t>transfusion</w:t>
      </w:r>
      <w:proofErr w:type="gramEnd"/>
      <w:r w:rsidRPr="000C39A0">
        <w:rPr>
          <w:color w:val="212121"/>
          <w:sz w:val="24"/>
          <w:szCs w:val="24"/>
          <w:shd w:val="clear" w:color="auto" w:fill="FFFFFF"/>
          <w:lang w:eastAsia="en-US"/>
        </w:rPr>
        <w:t xml:space="preserve"> then the camper will be transferred to a tertiary care center.  </w:t>
      </w:r>
    </w:p>
    <w:p w14:paraId="40E94EC7" w14:textId="77777777" w:rsidR="00003589" w:rsidRPr="00003589" w:rsidRDefault="00003589" w:rsidP="00003589">
      <w:pPr>
        <w:suppressAutoHyphens w:val="0"/>
        <w:ind w:left="720" w:firstLine="720"/>
        <w:rPr>
          <w:b/>
          <w:color w:val="212121"/>
          <w:sz w:val="24"/>
          <w:szCs w:val="24"/>
          <w:lang w:eastAsia="en-US"/>
        </w:rPr>
      </w:pPr>
    </w:p>
    <w:p w14:paraId="161F504A" w14:textId="77777777" w:rsidR="00B603F9" w:rsidRDefault="00B603F9">
      <w:pPr>
        <w:ind w:firstLine="720"/>
        <w:rPr>
          <w:b/>
          <w:sz w:val="24"/>
          <w:szCs w:val="24"/>
        </w:rPr>
      </w:pPr>
      <w:r>
        <w:rPr>
          <w:b/>
          <w:sz w:val="24"/>
          <w:szCs w:val="24"/>
        </w:rPr>
        <w:t>Volunteer Illness or Injury</w:t>
      </w:r>
    </w:p>
    <w:p w14:paraId="4A57E8BF" w14:textId="77777777" w:rsidR="00B603F9" w:rsidRDefault="00B603F9">
      <w:pPr>
        <w:ind w:firstLine="720"/>
        <w:rPr>
          <w:b/>
          <w:i/>
          <w:sz w:val="24"/>
          <w:szCs w:val="24"/>
        </w:rPr>
      </w:pPr>
      <w:r>
        <w:rPr>
          <w:b/>
          <w:i/>
          <w:sz w:val="24"/>
          <w:szCs w:val="24"/>
        </w:rPr>
        <w:t>Clinically stable</w:t>
      </w:r>
    </w:p>
    <w:p w14:paraId="2988B444" w14:textId="77777777" w:rsidR="00B603F9" w:rsidRDefault="00B603F9" w:rsidP="00B60240">
      <w:pPr>
        <w:numPr>
          <w:ilvl w:val="0"/>
          <w:numId w:val="89"/>
        </w:numPr>
        <w:rPr>
          <w:sz w:val="24"/>
          <w:szCs w:val="24"/>
        </w:rPr>
      </w:pPr>
      <w:r>
        <w:rPr>
          <w:sz w:val="24"/>
          <w:szCs w:val="24"/>
        </w:rPr>
        <w:t>Assess volunteer</w:t>
      </w:r>
    </w:p>
    <w:p w14:paraId="7C78561D" w14:textId="68048D2A" w:rsidR="00B603F9" w:rsidRDefault="00B603F9" w:rsidP="00B60240">
      <w:pPr>
        <w:numPr>
          <w:ilvl w:val="0"/>
          <w:numId w:val="89"/>
        </w:numPr>
        <w:rPr>
          <w:sz w:val="24"/>
          <w:szCs w:val="24"/>
        </w:rPr>
      </w:pPr>
      <w:r>
        <w:rPr>
          <w:sz w:val="24"/>
          <w:szCs w:val="24"/>
        </w:rPr>
        <w:t xml:space="preserve">If the volunteer is coherent and stable, escort them to the medical facilities or notify a camp physician </w:t>
      </w:r>
      <w:r w:rsidR="009A02F9">
        <w:rPr>
          <w:sz w:val="24"/>
          <w:szCs w:val="24"/>
        </w:rPr>
        <w:t>immediately</w:t>
      </w:r>
      <w:r>
        <w:rPr>
          <w:sz w:val="24"/>
          <w:szCs w:val="24"/>
        </w:rPr>
        <w:t xml:space="preserve">. </w:t>
      </w:r>
    </w:p>
    <w:p w14:paraId="2F8C8654" w14:textId="77777777" w:rsidR="00B603F9" w:rsidRDefault="00B603F9" w:rsidP="00B60240">
      <w:pPr>
        <w:numPr>
          <w:ilvl w:val="0"/>
          <w:numId w:val="89"/>
        </w:numPr>
        <w:rPr>
          <w:sz w:val="24"/>
          <w:szCs w:val="24"/>
        </w:rPr>
      </w:pPr>
      <w:r>
        <w:rPr>
          <w:sz w:val="24"/>
          <w:szCs w:val="24"/>
        </w:rPr>
        <w:t>The medical director or his/her designee will initiate care as indicated.</w:t>
      </w:r>
    </w:p>
    <w:p w14:paraId="3D0A1EA8" w14:textId="77777777" w:rsidR="00B603F9" w:rsidRDefault="00B603F9"/>
    <w:p w14:paraId="4846DA37" w14:textId="77777777" w:rsidR="00B603F9" w:rsidRDefault="00B603F9">
      <w:pPr>
        <w:ind w:firstLine="720"/>
        <w:rPr>
          <w:b/>
          <w:i/>
          <w:sz w:val="24"/>
          <w:szCs w:val="24"/>
        </w:rPr>
      </w:pPr>
      <w:r>
        <w:rPr>
          <w:b/>
          <w:i/>
          <w:sz w:val="24"/>
          <w:szCs w:val="24"/>
        </w:rPr>
        <w:t>Clinically unstable</w:t>
      </w:r>
    </w:p>
    <w:p w14:paraId="612E38E2" w14:textId="77777777" w:rsidR="00B603F9" w:rsidRDefault="00B603F9" w:rsidP="00B60240">
      <w:pPr>
        <w:numPr>
          <w:ilvl w:val="0"/>
          <w:numId w:val="132"/>
        </w:numPr>
        <w:rPr>
          <w:sz w:val="24"/>
          <w:szCs w:val="24"/>
        </w:rPr>
      </w:pPr>
      <w:r>
        <w:t xml:space="preserve"> </w:t>
      </w:r>
      <w:r>
        <w:rPr>
          <w:sz w:val="24"/>
          <w:szCs w:val="24"/>
        </w:rPr>
        <w:t xml:space="preserve">If the volunteer is unconscious, critically injured, </w:t>
      </w:r>
      <w:proofErr w:type="gramStart"/>
      <w:r>
        <w:rPr>
          <w:sz w:val="24"/>
          <w:szCs w:val="24"/>
        </w:rPr>
        <w:t>incapacitated</w:t>
      </w:r>
      <w:proofErr w:type="gramEnd"/>
      <w:r>
        <w:rPr>
          <w:sz w:val="24"/>
          <w:szCs w:val="24"/>
        </w:rPr>
        <w:t xml:space="preserve"> or is deemed unable to make an informed medical decision, yell for help and notify the medical director immediately.  If the medical director is unavailable, notify a camp physician.</w:t>
      </w:r>
    </w:p>
    <w:p w14:paraId="45492C30" w14:textId="77777777" w:rsidR="00B603F9" w:rsidRDefault="00B603F9" w:rsidP="00B60240">
      <w:pPr>
        <w:numPr>
          <w:ilvl w:val="0"/>
          <w:numId w:val="132"/>
        </w:numPr>
        <w:rPr>
          <w:sz w:val="24"/>
          <w:szCs w:val="24"/>
        </w:rPr>
      </w:pPr>
      <w:r>
        <w:rPr>
          <w:sz w:val="24"/>
          <w:szCs w:val="24"/>
        </w:rPr>
        <w:t>Initiate Basic Life Support (BLS) as indicated.</w:t>
      </w:r>
    </w:p>
    <w:p w14:paraId="23311178" w14:textId="77777777" w:rsidR="00B603F9" w:rsidRDefault="00B603F9" w:rsidP="00B60240">
      <w:pPr>
        <w:numPr>
          <w:ilvl w:val="0"/>
          <w:numId w:val="132"/>
        </w:numPr>
      </w:pPr>
      <w:r>
        <w:t>Call 911.</w:t>
      </w:r>
    </w:p>
    <w:p w14:paraId="2C77EEE1" w14:textId="77777777" w:rsidR="00B603F9" w:rsidRDefault="00B603F9" w:rsidP="00B60240">
      <w:pPr>
        <w:numPr>
          <w:ilvl w:val="0"/>
          <w:numId w:val="132"/>
        </w:numPr>
      </w:pPr>
      <w:r>
        <w:rPr>
          <w:sz w:val="24"/>
          <w:szCs w:val="24"/>
        </w:rPr>
        <w:t>The medical director or his/her designee will initiate any treatment deemed necessary prior to EMS arrival</w:t>
      </w:r>
      <w:r>
        <w:t>.</w:t>
      </w:r>
    </w:p>
    <w:p w14:paraId="1013EFC1" w14:textId="77777777" w:rsidR="00B603F9" w:rsidRDefault="00B603F9">
      <w:pPr>
        <w:pStyle w:val="DefaultText"/>
        <w:jc w:val="center"/>
      </w:pPr>
    </w:p>
    <w:p w14:paraId="67E17390" w14:textId="77777777" w:rsidR="00B603F9" w:rsidRDefault="00B603F9">
      <w:pPr>
        <w:pStyle w:val="DefaultText"/>
        <w:jc w:val="center"/>
      </w:pPr>
    </w:p>
    <w:p w14:paraId="4F1B3AD8" w14:textId="77777777" w:rsidR="00B603F9" w:rsidRDefault="00B603F9">
      <w:pPr>
        <w:pStyle w:val="DefaultText"/>
        <w:jc w:val="center"/>
      </w:pPr>
    </w:p>
    <w:p w14:paraId="62AD6102" w14:textId="77777777" w:rsidR="00B603F9" w:rsidRDefault="00B603F9">
      <w:pPr>
        <w:pStyle w:val="DefaultText"/>
        <w:jc w:val="center"/>
      </w:pPr>
    </w:p>
    <w:p w14:paraId="306F8330" w14:textId="77777777" w:rsidR="00B603F9" w:rsidRDefault="00B603F9">
      <w:pPr>
        <w:pStyle w:val="DefaultText"/>
        <w:jc w:val="center"/>
      </w:pPr>
    </w:p>
    <w:p w14:paraId="41088CC6" w14:textId="77777777" w:rsidR="00B603F9" w:rsidRDefault="00B603F9">
      <w:pPr>
        <w:pStyle w:val="DefaultText"/>
        <w:jc w:val="center"/>
      </w:pPr>
    </w:p>
    <w:p w14:paraId="000D5496" w14:textId="77777777" w:rsidR="00B603F9" w:rsidRDefault="00B603F9">
      <w:pPr>
        <w:pStyle w:val="DefaultText"/>
        <w:jc w:val="center"/>
      </w:pPr>
    </w:p>
    <w:p w14:paraId="1A72AB01" w14:textId="77777777" w:rsidR="00B603F9" w:rsidRDefault="00B603F9">
      <w:pPr>
        <w:pStyle w:val="DefaultText"/>
        <w:jc w:val="center"/>
      </w:pPr>
    </w:p>
    <w:p w14:paraId="3C16F4CB" w14:textId="77777777" w:rsidR="00B603F9" w:rsidRDefault="00B603F9">
      <w:pPr>
        <w:pStyle w:val="DefaultText"/>
        <w:jc w:val="center"/>
      </w:pPr>
    </w:p>
    <w:p w14:paraId="609F7106" w14:textId="77777777" w:rsidR="00C2293E" w:rsidRDefault="00C2293E">
      <w:pPr>
        <w:pStyle w:val="DefaultText"/>
        <w:jc w:val="center"/>
      </w:pPr>
    </w:p>
    <w:p w14:paraId="5FBFDBEE" w14:textId="77777777" w:rsidR="00C2293E" w:rsidRDefault="00C2293E">
      <w:pPr>
        <w:pStyle w:val="DefaultText"/>
        <w:jc w:val="center"/>
      </w:pPr>
    </w:p>
    <w:p w14:paraId="5E6510C0" w14:textId="77777777" w:rsidR="00C2293E" w:rsidRDefault="00C2293E">
      <w:pPr>
        <w:pStyle w:val="DefaultText"/>
        <w:jc w:val="center"/>
      </w:pPr>
    </w:p>
    <w:p w14:paraId="6640870A" w14:textId="77777777" w:rsidR="00C2293E" w:rsidRDefault="00C2293E">
      <w:pPr>
        <w:pStyle w:val="DefaultText"/>
        <w:jc w:val="center"/>
      </w:pPr>
    </w:p>
    <w:p w14:paraId="54897D0C" w14:textId="77777777" w:rsidR="00C2293E" w:rsidRDefault="00C2293E">
      <w:pPr>
        <w:pStyle w:val="DefaultText"/>
        <w:jc w:val="center"/>
      </w:pPr>
    </w:p>
    <w:p w14:paraId="398F1D36" w14:textId="77777777" w:rsidR="00C2293E" w:rsidRDefault="00C2293E">
      <w:pPr>
        <w:pStyle w:val="DefaultText"/>
        <w:jc w:val="center"/>
      </w:pPr>
    </w:p>
    <w:p w14:paraId="57B9F66A" w14:textId="77777777" w:rsidR="00B603F9" w:rsidRDefault="00B603F9">
      <w:pPr>
        <w:pStyle w:val="DefaultText"/>
        <w:jc w:val="center"/>
      </w:pPr>
    </w:p>
    <w:p w14:paraId="62BD287F" w14:textId="77777777" w:rsidR="00B603F9" w:rsidRDefault="00B603F9">
      <w:pPr>
        <w:pStyle w:val="DefaultText"/>
        <w:jc w:val="center"/>
      </w:pPr>
    </w:p>
    <w:p w14:paraId="0DC78567" w14:textId="77777777" w:rsidR="00B603F9" w:rsidRDefault="00B603F9">
      <w:pPr>
        <w:pStyle w:val="DefaultText"/>
        <w:jc w:val="center"/>
      </w:pPr>
    </w:p>
    <w:p w14:paraId="3A557E29" w14:textId="77777777" w:rsidR="00B603F9" w:rsidRDefault="00B603F9">
      <w:pPr>
        <w:pStyle w:val="DefaultText"/>
        <w:jc w:val="center"/>
        <w:rPr>
          <w:rStyle w:val="InitialStyle"/>
          <w:b/>
          <w:sz w:val="32"/>
        </w:rPr>
      </w:pPr>
      <w:r>
        <w:rPr>
          <w:rStyle w:val="InitialStyle"/>
          <w:b/>
          <w:sz w:val="32"/>
        </w:rPr>
        <w:t>Medical Policies</w:t>
      </w:r>
    </w:p>
    <w:p w14:paraId="7CD5B824" w14:textId="77777777" w:rsidR="00B603F9" w:rsidRDefault="00B603F9">
      <w:pPr>
        <w:pStyle w:val="DefaultText"/>
      </w:pPr>
    </w:p>
    <w:p w14:paraId="2E0647B2" w14:textId="77777777" w:rsidR="00B603F9" w:rsidRDefault="00B603F9">
      <w:pPr>
        <w:pStyle w:val="DefaultText"/>
        <w:rPr>
          <w:rStyle w:val="InitialStyle"/>
          <w:b/>
        </w:rPr>
      </w:pPr>
      <w:r>
        <w:rPr>
          <w:rStyle w:val="InitialStyle"/>
          <w:b/>
        </w:rPr>
        <w:t>Universal Precautions</w:t>
      </w:r>
    </w:p>
    <w:p w14:paraId="41F95300" w14:textId="77777777" w:rsidR="00B603F9" w:rsidRDefault="00B603F9">
      <w:pPr>
        <w:pStyle w:val="DefaultText"/>
      </w:pPr>
    </w:p>
    <w:p w14:paraId="14F210F4" w14:textId="022D4539" w:rsidR="00B603F9" w:rsidRDefault="00B603F9">
      <w:pPr>
        <w:pStyle w:val="DefaultText"/>
        <w:ind w:left="720"/>
        <w:rPr>
          <w:rStyle w:val="InitialStyle"/>
        </w:rPr>
      </w:pPr>
      <w:r>
        <w:rPr>
          <w:rStyle w:val="InitialStyle"/>
        </w:rPr>
        <w:t xml:space="preserve">Universal precautions shall be consistently used for all campers and volunteers to protect all campers/volunteers from exposure to potentially or unknown infection contacts and to prevent contact with blood, body fluids, secretions, </w:t>
      </w:r>
      <w:proofErr w:type="gramStart"/>
      <w:r>
        <w:rPr>
          <w:rStyle w:val="InitialStyle"/>
        </w:rPr>
        <w:t>excretions</w:t>
      </w:r>
      <w:proofErr w:type="gramEnd"/>
      <w:r>
        <w:rPr>
          <w:rStyle w:val="InitialStyle"/>
        </w:rPr>
        <w:t xml:space="preserve"> or tissues.  Universal precautions are designated to prevent infections that are transmitted by direct or indirect contact with infected blood or body fluids.  While the use of universal precautions should be used in the care </w:t>
      </w:r>
      <w:r w:rsidR="00E12C05">
        <w:rPr>
          <w:rStyle w:val="InitialStyle"/>
        </w:rPr>
        <w:t>of all campers and volunteers, i</w:t>
      </w:r>
      <w:r>
        <w:rPr>
          <w:rStyle w:val="InitialStyle"/>
        </w:rPr>
        <w:t>t is especially important in emergency care settings in which the infection status of the camper/volunteer is usually unknown.</w:t>
      </w:r>
    </w:p>
    <w:p w14:paraId="25810DF9" w14:textId="77777777" w:rsidR="00B603F9" w:rsidRDefault="00B603F9">
      <w:pPr>
        <w:pStyle w:val="DefaultText"/>
      </w:pPr>
    </w:p>
    <w:p w14:paraId="6301DF2C" w14:textId="77777777" w:rsidR="00B603F9" w:rsidRDefault="00B603F9" w:rsidP="00B60240">
      <w:pPr>
        <w:pStyle w:val="DefaultText"/>
        <w:numPr>
          <w:ilvl w:val="1"/>
          <w:numId w:val="157"/>
        </w:numPr>
        <w:spacing w:after="240"/>
        <w:rPr>
          <w:rStyle w:val="InitialStyle"/>
        </w:rPr>
      </w:pPr>
      <w:r>
        <w:rPr>
          <w:rStyle w:val="InitialStyle"/>
        </w:rPr>
        <w:t>Hands must be washed immediately if they are contaminated with blood or body fluids, before and after taking care of camper/volunteer and after removing gloves.</w:t>
      </w:r>
    </w:p>
    <w:p w14:paraId="59DB9365" w14:textId="77777777" w:rsidR="00B603F9" w:rsidRDefault="00B603F9" w:rsidP="00B60240">
      <w:pPr>
        <w:pStyle w:val="DefaultText"/>
        <w:numPr>
          <w:ilvl w:val="1"/>
          <w:numId w:val="157"/>
        </w:numPr>
        <w:spacing w:after="240"/>
        <w:rPr>
          <w:rStyle w:val="InitialStyle"/>
        </w:rPr>
      </w:pPr>
      <w:r>
        <w:rPr>
          <w:rStyle w:val="InitialStyle"/>
        </w:rPr>
        <w:t>Persons who are in contact with or anticipate contact with blood, specimens, tissue and body fluids or excretions, or contaminated surfaces or articles must wear gloves.  Gloves should be changed after contact with each camper/volunteer.</w:t>
      </w:r>
    </w:p>
    <w:p w14:paraId="57B25F8F" w14:textId="77777777" w:rsidR="00B603F9" w:rsidRDefault="00B603F9" w:rsidP="00B60240">
      <w:pPr>
        <w:pStyle w:val="DefaultText"/>
        <w:numPr>
          <w:ilvl w:val="1"/>
          <w:numId w:val="157"/>
        </w:numPr>
        <w:spacing w:after="240"/>
        <w:rPr>
          <w:rStyle w:val="InitialStyle"/>
        </w:rPr>
      </w:pPr>
      <w:r>
        <w:rPr>
          <w:rStyle w:val="InitialStyle"/>
        </w:rPr>
        <w:t>Protective eyewear (glasses or goggles) must be worn in situations where splattering of blood or body fluids is possible.</w:t>
      </w:r>
    </w:p>
    <w:p w14:paraId="7108D0EE" w14:textId="77777777" w:rsidR="00B603F9" w:rsidRDefault="00B603F9" w:rsidP="00B60240">
      <w:pPr>
        <w:pStyle w:val="DefaultText"/>
        <w:numPr>
          <w:ilvl w:val="1"/>
          <w:numId w:val="157"/>
        </w:numPr>
        <w:spacing w:after="240"/>
        <w:rPr>
          <w:rStyle w:val="InitialStyle"/>
        </w:rPr>
      </w:pPr>
      <w:r>
        <w:rPr>
          <w:rStyle w:val="InitialStyle"/>
        </w:rPr>
        <w:t xml:space="preserve">Semi-impervious gowns or aprons are recommended for those likely to have direct contact with large quantities of camper/volunteer secretions, </w:t>
      </w:r>
      <w:proofErr w:type="gramStart"/>
      <w:r>
        <w:rPr>
          <w:rStyle w:val="InitialStyle"/>
        </w:rPr>
        <w:t>excretions</w:t>
      </w:r>
      <w:proofErr w:type="gramEnd"/>
      <w:r>
        <w:rPr>
          <w:rStyle w:val="InitialStyle"/>
        </w:rPr>
        <w:t xml:space="preserve"> or blood.</w:t>
      </w:r>
    </w:p>
    <w:p w14:paraId="7A442E72" w14:textId="77777777" w:rsidR="00B603F9" w:rsidRDefault="00B603F9" w:rsidP="00B60240">
      <w:pPr>
        <w:pStyle w:val="DefaultText"/>
        <w:numPr>
          <w:ilvl w:val="1"/>
          <w:numId w:val="157"/>
        </w:numPr>
        <w:spacing w:after="240"/>
        <w:rPr>
          <w:rStyle w:val="InitialStyle"/>
        </w:rPr>
      </w:pPr>
      <w:r>
        <w:rPr>
          <w:rStyle w:val="InitialStyle"/>
        </w:rPr>
        <w:t>Masks should be worn when splattering of blood or body fluids is possible.  Campers/volunteers who may have microorganisms in respiratory secretions may be asked to wear a mask to protect campers/volunteers.</w:t>
      </w:r>
    </w:p>
    <w:p w14:paraId="24B6D283" w14:textId="77777777" w:rsidR="00B603F9" w:rsidRDefault="00B603F9" w:rsidP="00B60240">
      <w:pPr>
        <w:pStyle w:val="DefaultText"/>
        <w:numPr>
          <w:ilvl w:val="1"/>
          <w:numId w:val="157"/>
        </w:numPr>
        <w:spacing w:after="240"/>
        <w:rPr>
          <w:rStyle w:val="InitialStyle"/>
        </w:rPr>
      </w:pPr>
      <w:r>
        <w:rPr>
          <w:rStyle w:val="InitialStyle"/>
        </w:rPr>
        <w:t>Sharps should NOT be bent, broken reinserted into the original sheath, or unnecessarily handled.  They shall be discarded intact immediately after use into an impervious needle disposal box.  When recapping is unavoidable, the scoop technique of recapping shall be used.</w:t>
      </w:r>
    </w:p>
    <w:p w14:paraId="14B6B240" w14:textId="77777777" w:rsidR="00B603F9" w:rsidRDefault="00B603F9" w:rsidP="00B60240">
      <w:pPr>
        <w:pStyle w:val="DefaultText"/>
        <w:numPr>
          <w:ilvl w:val="1"/>
          <w:numId w:val="157"/>
        </w:numPr>
        <w:spacing w:after="240"/>
        <w:rPr>
          <w:rStyle w:val="InitialStyle"/>
        </w:rPr>
      </w:pPr>
      <w:r>
        <w:rPr>
          <w:rStyle w:val="InitialStyle"/>
        </w:rPr>
        <w:t>All needle stick incidents, mucous splashes or contamination or open wounds with blood or body fluids shall be reported to the Camp Medical Director.</w:t>
      </w:r>
    </w:p>
    <w:p w14:paraId="3FE0FFBE" w14:textId="77777777" w:rsidR="00B603F9" w:rsidRDefault="00B603F9" w:rsidP="00B60240">
      <w:pPr>
        <w:pStyle w:val="DefaultText"/>
        <w:numPr>
          <w:ilvl w:val="1"/>
          <w:numId w:val="157"/>
        </w:numPr>
        <w:spacing w:after="240"/>
        <w:rPr>
          <w:rStyle w:val="InitialStyle"/>
        </w:rPr>
      </w:pPr>
      <w:r>
        <w:rPr>
          <w:rStyle w:val="InitialStyle"/>
        </w:rPr>
        <w:t>Specimens from camper/volunteers are obtained and transported by a representative from the laboratory department of a hospital in Great Bend</w:t>
      </w:r>
    </w:p>
    <w:p w14:paraId="35BFE23B" w14:textId="77777777" w:rsidR="00B603F9" w:rsidRDefault="00B603F9" w:rsidP="00B60240">
      <w:pPr>
        <w:pStyle w:val="DefaultText"/>
        <w:numPr>
          <w:ilvl w:val="1"/>
          <w:numId w:val="157"/>
        </w:numPr>
        <w:spacing w:after="240"/>
        <w:rPr>
          <w:rStyle w:val="InitialStyle"/>
        </w:rPr>
      </w:pPr>
      <w:r>
        <w:rPr>
          <w:rStyle w:val="InitialStyle"/>
        </w:rPr>
        <w:t>All blood and body fluids spills should be cleaned up promptly with an approved hospital strength disinfectant and/or a body fluid spill kit.</w:t>
      </w:r>
    </w:p>
    <w:p w14:paraId="1D56D2D8" w14:textId="77777777" w:rsidR="00B603F9" w:rsidRDefault="00B603F9" w:rsidP="00B60240">
      <w:pPr>
        <w:pStyle w:val="DefaultText"/>
        <w:numPr>
          <w:ilvl w:val="1"/>
          <w:numId w:val="157"/>
        </w:numPr>
        <w:spacing w:after="240"/>
        <w:rPr>
          <w:rStyle w:val="InitialStyle"/>
        </w:rPr>
      </w:pPr>
      <w:r>
        <w:rPr>
          <w:rStyle w:val="InitialStyle"/>
        </w:rPr>
        <w:t>CPR masks should be used anytime CPR is performed unless a delay in treatment will be caused.</w:t>
      </w:r>
    </w:p>
    <w:p w14:paraId="26E3610B" w14:textId="77777777" w:rsidR="00B603F9" w:rsidRDefault="00B603F9">
      <w:pPr>
        <w:pStyle w:val="DefaultText"/>
        <w:rPr>
          <w:rStyle w:val="InitialStyle"/>
          <w:b/>
        </w:rPr>
      </w:pPr>
      <w:r>
        <w:rPr>
          <w:rStyle w:val="InitialStyle"/>
          <w:b/>
        </w:rPr>
        <w:t>Waste Separation</w:t>
      </w:r>
    </w:p>
    <w:p w14:paraId="7C0E9BCA" w14:textId="77777777" w:rsidR="00B603F9" w:rsidRDefault="00B603F9">
      <w:pPr>
        <w:pStyle w:val="DefaultText"/>
      </w:pPr>
    </w:p>
    <w:p w14:paraId="577B8872" w14:textId="075646E8" w:rsidR="00B603F9" w:rsidRDefault="007E2801" w:rsidP="00B60240">
      <w:pPr>
        <w:pStyle w:val="DefaultText"/>
        <w:numPr>
          <w:ilvl w:val="0"/>
          <w:numId w:val="126"/>
        </w:numPr>
        <w:spacing w:after="240"/>
        <w:ind w:left="1080" w:firstLine="0"/>
        <w:rPr>
          <w:rStyle w:val="InitialStyle"/>
        </w:rPr>
      </w:pPr>
      <w:r>
        <w:rPr>
          <w:rStyle w:val="InitialStyle"/>
        </w:rPr>
        <w:t xml:space="preserve">Clear or Black Bags:  Clear or black </w:t>
      </w:r>
      <w:r w:rsidR="00B603F9">
        <w:rPr>
          <w:rStyle w:val="InitialStyle"/>
        </w:rPr>
        <w:t xml:space="preserve">bags are used for all </w:t>
      </w:r>
      <w:r w:rsidR="009A02F9">
        <w:rPr>
          <w:rStyle w:val="InitialStyle"/>
        </w:rPr>
        <w:t>foodstuffs</w:t>
      </w:r>
      <w:r w:rsidR="00B603F9">
        <w:rPr>
          <w:rStyle w:val="InitialStyle"/>
        </w:rPr>
        <w:t xml:space="preserve">, paper items and miscellaneous trash.  Any items with names or personal information </w:t>
      </w:r>
      <w:r>
        <w:rPr>
          <w:rStyle w:val="InitialStyle"/>
        </w:rPr>
        <w:t>must be shredded.  Clear or black</w:t>
      </w:r>
      <w:r w:rsidR="00B603F9">
        <w:rPr>
          <w:rStyle w:val="InitialStyle"/>
        </w:rPr>
        <w:t xml:space="preserve"> bags will be placed in the general use trash receptacles.</w:t>
      </w:r>
    </w:p>
    <w:p w14:paraId="392E6531" w14:textId="77777777" w:rsidR="00B603F9" w:rsidRDefault="00B603F9" w:rsidP="00B60240">
      <w:pPr>
        <w:pStyle w:val="DefaultText"/>
        <w:numPr>
          <w:ilvl w:val="0"/>
          <w:numId w:val="126"/>
        </w:numPr>
        <w:spacing w:after="240"/>
        <w:ind w:left="1080" w:firstLine="0"/>
        <w:rPr>
          <w:rStyle w:val="InitialStyle"/>
        </w:rPr>
      </w:pPr>
      <w:r>
        <w:rPr>
          <w:rStyle w:val="InitialStyle"/>
        </w:rPr>
        <w:lastRenderedPageBreak/>
        <w:t>Red Bags:  Red bags are used with all regulated waste and potentially infectious materials, specifically all items saturated or caked with blood or potentially infectious materials.  Red bags will be placed in trash receptacles in areas that generate large quantities of infectious waste.</w:t>
      </w:r>
    </w:p>
    <w:p w14:paraId="03F84F58" w14:textId="68089EFC" w:rsidR="00266C4F" w:rsidRDefault="00266C4F" w:rsidP="00B60240">
      <w:pPr>
        <w:pStyle w:val="DefaultText"/>
        <w:numPr>
          <w:ilvl w:val="0"/>
          <w:numId w:val="126"/>
        </w:numPr>
        <w:spacing w:after="240"/>
        <w:ind w:left="1080" w:firstLine="0"/>
        <w:rPr>
          <w:rStyle w:val="InitialStyle"/>
        </w:rPr>
      </w:pPr>
      <w:r>
        <w:rPr>
          <w:rStyle w:val="InitialStyle"/>
        </w:rPr>
        <w:t>All sharps much be discarded in an impervious needle disposal box and will be sent to an appropriate medical facility at the end of camp for definitive disposal.</w:t>
      </w:r>
    </w:p>
    <w:p w14:paraId="77A55478" w14:textId="5D43F291" w:rsidR="00266C4F" w:rsidRDefault="00266C4F" w:rsidP="00266C4F">
      <w:pPr>
        <w:pStyle w:val="DefaultText"/>
        <w:numPr>
          <w:ilvl w:val="0"/>
          <w:numId w:val="126"/>
        </w:numPr>
        <w:spacing w:after="240"/>
        <w:ind w:left="1080" w:firstLine="0"/>
        <w:rPr>
          <w:rStyle w:val="InitialStyle"/>
        </w:rPr>
      </w:pPr>
      <w:r>
        <w:rPr>
          <w:rStyle w:val="InitialStyle"/>
        </w:rPr>
        <w:t>All chemo-</w:t>
      </w:r>
      <w:r w:rsidR="00B603F9">
        <w:rPr>
          <w:rStyle w:val="InitialStyle"/>
        </w:rPr>
        <w:t xml:space="preserve">contaminated disposable items must be discarded in an impervious needle disposal box </w:t>
      </w:r>
      <w:r w:rsidR="007B7EBF">
        <w:rPr>
          <w:rStyle w:val="InitialStyle"/>
        </w:rPr>
        <w:t xml:space="preserve">or yellow bag </w:t>
      </w:r>
      <w:r w:rsidR="00B603F9">
        <w:rPr>
          <w:rStyle w:val="InitialStyle"/>
        </w:rPr>
        <w:t xml:space="preserve">and </w:t>
      </w:r>
      <w:r w:rsidR="007E2801">
        <w:rPr>
          <w:rStyle w:val="InitialStyle"/>
        </w:rPr>
        <w:t xml:space="preserve">sent to an appropriate medical facility for </w:t>
      </w:r>
      <w:r w:rsidR="007B7EBF">
        <w:rPr>
          <w:rStyle w:val="InitialStyle"/>
        </w:rPr>
        <w:t>definitive disposal.</w:t>
      </w:r>
    </w:p>
    <w:p w14:paraId="6F49FB92" w14:textId="1CA675C2" w:rsidR="00B603F9" w:rsidRDefault="00B603F9" w:rsidP="00266C4F">
      <w:pPr>
        <w:pStyle w:val="DefaultText"/>
        <w:numPr>
          <w:ilvl w:val="0"/>
          <w:numId w:val="126"/>
        </w:numPr>
        <w:spacing w:after="240"/>
        <w:ind w:left="1080" w:firstLine="0"/>
        <w:rPr>
          <w:rStyle w:val="InitialStyle"/>
        </w:rPr>
      </w:pPr>
      <w:r>
        <w:rPr>
          <w:rStyle w:val="InitialStyle"/>
        </w:rPr>
        <w:t xml:space="preserve">Proper Trash Disposal: </w:t>
      </w:r>
      <w:r>
        <w:rPr>
          <w:rStyle w:val="InitialStyle"/>
        </w:rPr>
        <w:tab/>
      </w:r>
    </w:p>
    <w:p w14:paraId="0444FD97" w14:textId="77777777" w:rsidR="00B603F9" w:rsidRDefault="00B603F9" w:rsidP="00B60240">
      <w:pPr>
        <w:pStyle w:val="DefaultText"/>
        <w:numPr>
          <w:ilvl w:val="0"/>
          <w:numId w:val="103"/>
        </w:numPr>
        <w:spacing w:after="120"/>
        <w:rPr>
          <w:rStyle w:val="InitialStyle"/>
        </w:rPr>
      </w:pPr>
      <w:r>
        <w:rPr>
          <w:rStyle w:val="InitialStyle"/>
        </w:rPr>
        <w:t>All bags are to be tied at the top.</w:t>
      </w:r>
    </w:p>
    <w:p w14:paraId="65C12C8C" w14:textId="77777777" w:rsidR="00B603F9" w:rsidRDefault="00B603F9" w:rsidP="00B60240">
      <w:pPr>
        <w:pStyle w:val="DefaultText"/>
        <w:numPr>
          <w:ilvl w:val="0"/>
          <w:numId w:val="103"/>
        </w:numPr>
        <w:spacing w:after="120"/>
        <w:rPr>
          <w:rStyle w:val="InitialStyle"/>
        </w:rPr>
      </w:pPr>
      <w:r>
        <w:rPr>
          <w:rStyle w:val="InitialStyle"/>
        </w:rPr>
        <w:t>No bags are to be filled greater than 2/3 (two thirds) full.</w:t>
      </w:r>
    </w:p>
    <w:p w14:paraId="3ED6D485" w14:textId="5F370DF4" w:rsidR="00B603F9" w:rsidRDefault="00B603F9" w:rsidP="00B60240">
      <w:pPr>
        <w:pStyle w:val="DefaultText"/>
        <w:numPr>
          <w:ilvl w:val="0"/>
          <w:numId w:val="103"/>
        </w:numPr>
        <w:spacing w:after="120"/>
        <w:rPr>
          <w:rStyle w:val="InitialStyle"/>
        </w:rPr>
      </w:pPr>
      <w:r>
        <w:rPr>
          <w:rStyle w:val="InitialStyle"/>
        </w:rPr>
        <w:t xml:space="preserve">No red </w:t>
      </w:r>
      <w:r w:rsidR="007B7EBF">
        <w:rPr>
          <w:rStyle w:val="InitialStyle"/>
        </w:rPr>
        <w:t xml:space="preserve">or yellow </w:t>
      </w:r>
      <w:r>
        <w:rPr>
          <w:rStyle w:val="InitialStyle"/>
        </w:rPr>
        <w:t xml:space="preserve">bags or red </w:t>
      </w:r>
      <w:r w:rsidR="007B7EBF">
        <w:rPr>
          <w:rStyle w:val="InitialStyle"/>
        </w:rPr>
        <w:t xml:space="preserve">or yellow </w:t>
      </w:r>
      <w:r>
        <w:rPr>
          <w:rStyle w:val="InitialStyle"/>
        </w:rPr>
        <w:t>bag items are to be placed in clear bags.</w:t>
      </w:r>
    </w:p>
    <w:p w14:paraId="52A3CE1A" w14:textId="77777777" w:rsidR="00B603F9" w:rsidRDefault="00B603F9" w:rsidP="00B60240">
      <w:pPr>
        <w:pStyle w:val="DefaultText"/>
        <w:numPr>
          <w:ilvl w:val="0"/>
          <w:numId w:val="103"/>
        </w:numPr>
        <w:spacing w:after="120"/>
        <w:rPr>
          <w:rStyle w:val="InitialStyle"/>
        </w:rPr>
      </w:pPr>
      <w:r>
        <w:rPr>
          <w:rStyle w:val="InitialStyle"/>
        </w:rPr>
        <w:t>If items disposed of are particularly heavy, bags should be tied off, filled only minimally and double bagged to prevent breakage or leaking.</w:t>
      </w:r>
    </w:p>
    <w:p w14:paraId="7126A8D7" w14:textId="77777777" w:rsidR="00B603F9" w:rsidRDefault="00B603F9">
      <w:pPr>
        <w:pStyle w:val="DefaultText"/>
        <w:jc w:val="center"/>
      </w:pPr>
    </w:p>
    <w:p w14:paraId="65979DBA" w14:textId="453BB844" w:rsidR="00B603F9" w:rsidRPr="008508FF" w:rsidRDefault="008508FF" w:rsidP="008508FF">
      <w:pPr>
        <w:pStyle w:val="DefaultText"/>
        <w:rPr>
          <w:rStyle w:val="InitialStyle"/>
          <w:b/>
          <w:bCs/>
          <w:szCs w:val="24"/>
        </w:rPr>
      </w:pPr>
      <w:r>
        <w:rPr>
          <w:rStyle w:val="InitialStyle"/>
          <w:b/>
          <w:bCs/>
          <w:szCs w:val="24"/>
        </w:rPr>
        <w:t xml:space="preserve">Policy For Exposure </w:t>
      </w:r>
      <w:proofErr w:type="gramStart"/>
      <w:r>
        <w:rPr>
          <w:rStyle w:val="InitialStyle"/>
          <w:b/>
          <w:bCs/>
          <w:szCs w:val="24"/>
        </w:rPr>
        <w:t>To</w:t>
      </w:r>
      <w:proofErr w:type="gramEnd"/>
      <w:r>
        <w:rPr>
          <w:rStyle w:val="InitialStyle"/>
          <w:b/>
          <w:bCs/>
          <w:szCs w:val="24"/>
        </w:rPr>
        <w:t xml:space="preserve"> Blood O</w:t>
      </w:r>
      <w:r w:rsidR="00B603F9" w:rsidRPr="008508FF">
        <w:rPr>
          <w:rStyle w:val="InitialStyle"/>
          <w:b/>
          <w:bCs/>
          <w:szCs w:val="24"/>
        </w:rPr>
        <w:t>r</w:t>
      </w:r>
      <w:r>
        <w:rPr>
          <w:rStyle w:val="InitialStyle"/>
          <w:b/>
          <w:bCs/>
          <w:szCs w:val="24"/>
        </w:rPr>
        <w:t xml:space="preserve"> Other Potentially Infectious M</w:t>
      </w:r>
      <w:r w:rsidR="00B603F9" w:rsidRPr="008508FF">
        <w:rPr>
          <w:rStyle w:val="InitialStyle"/>
          <w:b/>
          <w:bCs/>
          <w:szCs w:val="24"/>
        </w:rPr>
        <w:t>aterial</w:t>
      </w:r>
    </w:p>
    <w:p w14:paraId="048AD2E6" w14:textId="77777777" w:rsidR="00B603F9" w:rsidRPr="008508FF" w:rsidRDefault="00B603F9" w:rsidP="008508FF">
      <w:pPr>
        <w:pStyle w:val="DefaultText"/>
        <w:rPr>
          <w:szCs w:val="24"/>
        </w:rPr>
      </w:pPr>
    </w:p>
    <w:p w14:paraId="5CC96B5D" w14:textId="77777777" w:rsidR="00B603F9" w:rsidRDefault="00B603F9">
      <w:pPr>
        <w:pStyle w:val="DefaultText"/>
        <w:ind w:left="720"/>
        <w:rPr>
          <w:rStyle w:val="InitialStyle"/>
        </w:rPr>
      </w:pPr>
      <w:r>
        <w:rPr>
          <w:rStyle w:val="InitialStyle"/>
        </w:rPr>
        <w:t>Any exposure to blood or other potentially infectious material (OPIM) to eyes, skin, mucous membranes or through parental contact (i.e., piercing of skin barrier) that may result from the performance of any member of the medical staff/volunteer must be reported immediately to the Camp Medial Director and the Camp Hope Heartland liaison.</w:t>
      </w:r>
    </w:p>
    <w:p w14:paraId="3628B643" w14:textId="77777777" w:rsidR="00B603F9" w:rsidRDefault="00B603F9">
      <w:pPr>
        <w:pStyle w:val="DefaultText"/>
        <w:ind w:left="720"/>
      </w:pPr>
    </w:p>
    <w:p w14:paraId="52E4FC42" w14:textId="77777777" w:rsidR="00B603F9" w:rsidRDefault="00B603F9" w:rsidP="00B60240">
      <w:pPr>
        <w:pStyle w:val="DefaultText"/>
        <w:numPr>
          <w:ilvl w:val="0"/>
          <w:numId w:val="80"/>
        </w:numPr>
        <w:spacing w:after="240"/>
        <w:rPr>
          <w:rStyle w:val="InitialStyle"/>
        </w:rPr>
      </w:pPr>
      <w:r>
        <w:rPr>
          <w:rStyle w:val="InitialStyle"/>
        </w:rPr>
        <w:t>All exposures to a patient’s blood or OPIM should be reported to the Camp Medical Director immediately.</w:t>
      </w:r>
    </w:p>
    <w:p w14:paraId="35AE5A9A" w14:textId="77777777" w:rsidR="00B603F9" w:rsidRDefault="00B603F9" w:rsidP="00B60240">
      <w:pPr>
        <w:pStyle w:val="DefaultText"/>
        <w:numPr>
          <w:ilvl w:val="0"/>
          <w:numId w:val="80"/>
        </w:numPr>
        <w:spacing w:after="240"/>
        <w:rPr>
          <w:rStyle w:val="InitialStyle"/>
        </w:rPr>
      </w:pPr>
      <w:r>
        <w:rPr>
          <w:rStyle w:val="InitialStyle"/>
        </w:rPr>
        <w:t>Document incident as per the Camp Hope Medical Documentation Protocol, as well as document on the Medical Follow-up Form for Camp Hope.</w:t>
      </w:r>
    </w:p>
    <w:p w14:paraId="7CD68BA0" w14:textId="77777777" w:rsidR="00B603F9" w:rsidRDefault="00B603F9" w:rsidP="00B60240">
      <w:pPr>
        <w:pStyle w:val="DefaultText"/>
        <w:numPr>
          <w:ilvl w:val="0"/>
          <w:numId w:val="80"/>
        </w:numPr>
        <w:rPr>
          <w:rStyle w:val="InitialStyle"/>
        </w:rPr>
      </w:pPr>
      <w:r>
        <w:rPr>
          <w:rStyle w:val="InitialStyle"/>
        </w:rPr>
        <w:t>First-Aid Measures Recommended after exposure:</w:t>
      </w:r>
    </w:p>
    <w:p w14:paraId="4DB7767B" w14:textId="77777777" w:rsidR="00B603F9" w:rsidRDefault="00B603F9">
      <w:pPr>
        <w:pStyle w:val="DefaultText"/>
        <w:numPr>
          <w:ilvl w:val="0"/>
          <w:numId w:val="26"/>
        </w:numPr>
        <w:rPr>
          <w:rStyle w:val="InitialStyle"/>
        </w:rPr>
      </w:pPr>
      <w:r>
        <w:rPr>
          <w:rStyle w:val="InitialStyle"/>
        </w:rPr>
        <w:t>Percutaneous (needle sticks/sharp object) injury:  wash with soap and water immediately</w:t>
      </w:r>
    </w:p>
    <w:p w14:paraId="1249222E" w14:textId="77777777" w:rsidR="00B603F9" w:rsidRDefault="00B603F9">
      <w:pPr>
        <w:pStyle w:val="DefaultText"/>
        <w:numPr>
          <w:ilvl w:val="0"/>
          <w:numId w:val="26"/>
        </w:numPr>
        <w:rPr>
          <w:rStyle w:val="InitialStyle"/>
        </w:rPr>
      </w:pPr>
      <w:r>
        <w:rPr>
          <w:rStyle w:val="InitialStyle"/>
        </w:rPr>
        <w:t>Splashes to mucous membranes, flush with water for inside of nose/mouth; irrigate eyes with clean water, saline, or sterile irrigants.</w:t>
      </w:r>
    </w:p>
    <w:p w14:paraId="1AB0FBDB" w14:textId="77777777" w:rsidR="00B603F9" w:rsidRDefault="00B603F9">
      <w:pPr>
        <w:pStyle w:val="DefaultText"/>
        <w:numPr>
          <w:ilvl w:val="0"/>
          <w:numId w:val="26"/>
        </w:numPr>
        <w:rPr>
          <w:rStyle w:val="InitialStyle"/>
        </w:rPr>
      </w:pPr>
      <w:r>
        <w:rPr>
          <w:rStyle w:val="InitialStyle"/>
        </w:rPr>
        <w:t>Splashes to non-intact skin, wash with soap and water.</w:t>
      </w:r>
    </w:p>
    <w:p w14:paraId="12BABC6E" w14:textId="77777777" w:rsidR="00B603F9" w:rsidRDefault="00B603F9" w:rsidP="00B60240">
      <w:pPr>
        <w:pStyle w:val="DefaultText"/>
        <w:numPr>
          <w:ilvl w:val="2"/>
          <w:numId w:val="80"/>
        </w:numPr>
        <w:spacing w:before="240"/>
        <w:rPr>
          <w:rStyle w:val="InitialStyle"/>
        </w:rPr>
      </w:pPr>
      <w:r>
        <w:rPr>
          <w:rStyle w:val="InitialStyle"/>
        </w:rPr>
        <w:t>Source Patient Testing:</w:t>
      </w:r>
    </w:p>
    <w:p w14:paraId="20DB8076" w14:textId="77777777" w:rsidR="00B603F9" w:rsidRDefault="00B603F9">
      <w:pPr>
        <w:pStyle w:val="DefaultText"/>
        <w:numPr>
          <w:ilvl w:val="0"/>
          <w:numId w:val="23"/>
        </w:numPr>
        <w:rPr>
          <w:rStyle w:val="InitialStyle"/>
        </w:rPr>
      </w:pPr>
      <w:r>
        <w:rPr>
          <w:rStyle w:val="InitialStyle"/>
        </w:rPr>
        <w:t>HBsAg, HCV antibody and HIV testing will be done on the source patient/camper when there is an occupational exposure.  Consent will be obtained from the parents by phone.  If the parents or source patient refuses to sign the consent form, or to have the blood drawn the source should be handled as an “unknown source”.</w:t>
      </w:r>
    </w:p>
    <w:p w14:paraId="1FDBE0B2" w14:textId="77777777" w:rsidR="00B603F9" w:rsidRDefault="00B603F9">
      <w:pPr>
        <w:pStyle w:val="DefaultText"/>
        <w:numPr>
          <w:ilvl w:val="0"/>
          <w:numId w:val="23"/>
        </w:numPr>
        <w:rPr>
          <w:rStyle w:val="InitialStyle"/>
        </w:rPr>
      </w:pPr>
      <w:r>
        <w:rPr>
          <w:rStyle w:val="InitialStyle"/>
        </w:rPr>
        <w:t>If the source patient/camper tests positive for HCV antibody, a qualitative PCR will be run to verify results if possible.</w:t>
      </w:r>
    </w:p>
    <w:p w14:paraId="5147DE7C" w14:textId="77777777" w:rsidR="00B603F9" w:rsidRDefault="00B603F9">
      <w:pPr>
        <w:pStyle w:val="DefaultText"/>
        <w:numPr>
          <w:ilvl w:val="0"/>
          <w:numId w:val="23"/>
        </w:numPr>
        <w:rPr>
          <w:rStyle w:val="InitialStyle"/>
        </w:rPr>
      </w:pPr>
      <w:r>
        <w:rPr>
          <w:rStyle w:val="InitialStyle"/>
        </w:rPr>
        <w:t xml:space="preserve">If the source patient/camper is already known to be positive for HBV, HCV, or HIV, testing does not need to be repeated for that particular virus.  </w:t>
      </w:r>
    </w:p>
    <w:p w14:paraId="4D2F225F" w14:textId="77777777" w:rsidR="00B603F9" w:rsidRDefault="00B603F9">
      <w:pPr>
        <w:pStyle w:val="DefaultText"/>
        <w:numPr>
          <w:ilvl w:val="0"/>
          <w:numId w:val="23"/>
        </w:numPr>
        <w:rPr>
          <w:rStyle w:val="InitialStyle"/>
        </w:rPr>
      </w:pPr>
      <w:r>
        <w:rPr>
          <w:rStyle w:val="InitialStyle"/>
        </w:rPr>
        <w:t>The Camp Medical Director will share the results on the source patient/camper’s testing with the individual’s primary physician.</w:t>
      </w:r>
    </w:p>
    <w:p w14:paraId="244682DC" w14:textId="77777777" w:rsidR="00B603F9" w:rsidRDefault="00B603F9" w:rsidP="00B60240">
      <w:pPr>
        <w:pStyle w:val="DefaultText"/>
        <w:numPr>
          <w:ilvl w:val="4"/>
          <w:numId w:val="80"/>
        </w:numPr>
        <w:spacing w:before="240"/>
        <w:rPr>
          <w:rStyle w:val="InitialStyle"/>
        </w:rPr>
      </w:pPr>
      <w:r>
        <w:rPr>
          <w:rStyle w:val="InitialStyle"/>
        </w:rPr>
        <w:lastRenderedPageBreak/>
        <w:t>Medical staff testing:</w:t>
      </w:r>
    </w:p>
    <w:p w14:paraId="4016FE6D" w14:textId="77777777" w:rsidR="00B603F9" w:rsidRDefault="00B603F9" w:rsidP="00B60240">
      <w:pPr>
        <w:pStyle w:val="DefaultText"/>
        <w:numPr>
          <w:ilvl w:val="0"/>
          <w:numId w:val="153"/>
        </w:numPr>
        <w:rPr>
          <w:rStyle w:val="InitialStyle"/>
        </w:rPr>
      </w:pPr>
      <w:r>
        <w:rPr>
          <w:rStyle w:val="InitialStyle"/>
        </w:rPr>
        <w:t xml:space="preserve">Baseline lab to be drawn on the med staff, after written consent is obtained.  This lab will include HbsAg, HCV antibody, and HIV.  In addition, an </w:t>
      </w:r>
      <w:proofErr w:type="spellStart"/>
      <w:r>
        <w:rPr>
          <w:rStyle w:val="InitialStyle"/>
        </w:rPr>
        <w:t>HbsAb</w:t>
      </w:r>
      <w:proofErr w:type="spellEnd"/>
      <w:r>
        <w:rPr>
          <w:rStyle w:val="InitialStyle"/>
        </w:rPr>
        <w:t xml:space="preserve"> will be drawn on employees immunized with Hepatitis B vaccine.  If employee consents to start HIV postexposure prophylaxis, a baseline CBC should also be drawn.  If the medical staff declines the testing but consents to collection, blood can be kept in the lab for 90 days in case the medical staff later decides to be tested.</w:t>
      </w:r>
    </w:p>
    <w:p w14:paraId="4D2B6088" w14:textId="77777777" w:rsidR="00B603F9" w:rsidRDefault="00B603F9" w:rsidP="00B60240">
      <w:pPr>
        <w:pStyle w:val="DefaultText"/>
        <w:numPr>
          <w:ilvl w:val="0"/>
          <w:numId w:val="153"/>
        </w:numPr>
        <w:rPr>
          <w:rStyle w:val="InitialStyle"/>
        </w:rPr>
      </w:pPr>
      <w:r>
        <w:rPr>
          <w:rStyle w:val="InitialStyle"/>
        </w:rPr>
        <w:t>The medical staff should report any illness or rash occurring within six weeks after exposure.</w:t>
      </w:r>
    </w:p>
    <w:p w14:paraId="14231F72" w14:textId="77777777" w:rsidR="00B603F9" w:rsidRDefault="00B603F9" w:rsidP="00B60240">
      <w:pPr>
        <w:pStyle w:val="DefaultText"/>
        <w:numPr>
          <w:ilvl w:val="6"/>
          <w:numId w:val="80"/>
        </w:numPr>
        <w:spacing w:before="240"/>
        <w:rPr>
          <w:rStyle w:val="InitialStyle"/>
        </w:rPr>
      </w:pPr>
      <w:r>
        <w:rPr>
          <w:rStyle w:val="InitialStyle"/>
        </w:rPr>
        <w:t>Recommended Prophylactic and Follow-up Treatment:</w:t>
      </w:r>
    </w:p>
    <w:p w14:paraId="227A0A52" w14:textId="77777777" w:rsidR="00B603F9" w:rsidRDefault="00B603F9" w:rsidP="00B60240">
      <w:pPr>
        <w:pStyle w:val="DefaultText"/>
        <w:numPr>
          <w:ilvl w:val="0"/>
          <w:numId w:val="81"/>
        </w:numPr>
        <w:rPr>
          <w:rStyle w:val="InitialStyle"/>
        </w:rPr>
      </w:pPr>
      <w:r>
        <w:rPr>
          <w:rStyle w:val="InitialStyle"/>
        </w:rPr>
        <w:t>Prophylactic treatment should be based upon test results of the source patient/camper and the medical staff’s type of exposure.  Treatment protocol will be based on the recommendations of the United States Public Health Service and CDC Guidelines.</w:t>
      </w:r>
    </w:p>
    <w:p w14:paraId="3EEA9E37" w14:textId="77777777" w:rsidR="00B603F9" w:rsidRDefault="00B603F9" w:rsidP="00B60240">
      <w:pPr>
        <w:pStyle w:val="DefaultText"/>
        <w:numPr>
          <w:ilvl w:val="8"/>
          <w:numId w:val="80"/>
        </w:numPr>
        <w:rPr>
          <w:rStyle w:val="InitialStyle"/>
        </w:rPr>
      </w:pPr>
      <w:r>
        <w:rPr>
          <w:rStyle w:val="InitialStyle"/>
        </w:rPr>
        <w:t>Source patient/camper is HIV negative:</w:t>
      </w:r>
    </w:p>
    <w:p w14:paraId="49C4872F" w14:textId="77777777" w:rsidR="00B603F9" w:rsidRDefault="00B603F9" w:rsidP="00B60240">
      <w:pPr>
        <w:pStyle w:val="DefaultText"/>
        <w:numPr>
          <w:ilvl w:val="1"/>
          <w:numId w:val="81"/>
        </w:numPr>
        <w:rPr>
          <w:rStyle w:val="InitialStyle"/>
        </w:rPr>
      </w:pPr>
      <w:r>
        <w:rPr>
          <w:rStyle w:val="InitialStyle"/>
        </w:rPr>
        <w:t xml:space="preserve">No follow up on the medical staff is required unless so desired.  If it is </w:t>
      </w:r>
      <w:proofErr w:type="gramStart"/>
      <w:r>
        <w:rPr>
          <w:rStyle w:val="InitialStyle"/>
        </w:rPr>
        <w:t>requested</w:t>
      </w:r>
      <w:proofErr w:type="gramEnd"/>
      <w:r>
        <w:rPr>
          <w:rStyle w:val="InitialStyle"/>
        </w:rPr>
        <w:t xml:space="preserve"> then an HIV may be drawn at 3 and 6 months.</w:t>
      </w:r>
    </w:p>
    <w:p w14:paraId="138302CC" w14:textId="77777777" w:rsidR="00B603F9" w:rsidRDefault="00B603F9" w:rsidP="00B60240">
      <w:pPr>
        <w:pStyle w:val="DefaultText"/>
        <w:numPr>
          <w:ilvl w:val="1"/>
          <w:numId w:val="81"/>
        </w:numPr>
        <w:rPr>
          <w:rStyle w:val="InitialStyle"/>
        </w:rPr>
      </w:pPr>
      <w:r>
        <w:rPr>
          <w:rStyle w:val="InitialStyle"/>
        </w:rPr>
        <w:t>If antiviral drugs were started, drug therapy will be discontinued.</w:t>
      </w:r>
    </w:p>
    <w:p w14:paraId="240F1517" w14:textId="77777777" w:rsidR="00B603F9" w:rsidRDefault="00B603F9" w:rsidP="00B60240">
      <w:pPr>
        <w:pStyle w:val="DefaultText"/>
        <w:numPr>
          <w:ilvl w:val="0"/>
          <w:numId w:val="159"/>
        </w:numPr>
        <w:rPr>
          <w:rStyle w:val="InitialStyle"/>
        </w:rPr>
      </w:pPr>
      <w:r>
        <w:rPr>
          <w:rStyle w:val="InitialStyle"/>
        </w:rPr>
        <w:t>Source patient/camper is HIV Positive:</w:t>
      </w:r>
    </w:p>
    <w:p w14:paraId="71A8EA0B" w14:textId="77777777" w:rsidR="00B603F9" w:rsidRDefault="00B603F9" w:rsidP="00B60240">
      <w:pPr>
        <w:pStyle w:val="DefaultText"/>
        <w:numPr>
          <w:ilvl w:val="0"/>
          <w:numId w:val="102"/>
        </w:numPr>
        <w:rPr>
          <w:rStyle w:val="InitialStyle"/>
        </w:rPr>
      </w:pPr>
      <w:r>
        <w:rPr>
          <w:rStyle w:val="InitialStyle"/>
        </w:rPr>
        <w:t xml:space="preserve">Two-drug prophylaxis should be initiated promptly and consists of:  </w:t>
      </w:r>
      <w:proofErr w:type="spellStart"/>
      <w:r>
        <w:rPr>
          <w:rStyle w:val="InitialStyle"/>
        </w:rPr>
        <w:t>Comivir</w:t>
      </w:r>
      <w:proofErr w:type="spellEnd"/>
      <w:r>
        <w:rPr>
          <w:rStyle w:val="InitialStyle"/>
        </w:rPr>
        <w:t xml:space="preserve"> (combination of Zidovudine 300 mg and Lamivudine 150 mgs) 1 tablet by mouth 2 times a day.  Prophylaxis is given for 4 weeks.</w:t>
      </w:r>
    </w:p>
    <w:p w14:paraId="7827AE44" w14:textId="77777777" w:rsidR="00B603F9" w:rsidRDefault="00B603F9" w:rsidP="00B60240">
      <w:pPr>
        <w:pStyle w:val="DefaultText"/>
        <w:numPr>
          <w:ilvl w:val="0"/>
          <w:numId w:val="102"/>
        </w:numPr>
        <w:rPr>
          <w:rStyle w:val="InitialStyle"/>
        </w:rPr>
      </w:pPr>
      <w:r>
        <w:rPr>
          <w:rStyle w:val="InitialStyle"/>
        </w:rPr>
        <w:t>Medical staff should have retesting for HIV at 6 weeks, 3 months, and 6 months post exposure.</w:t>
      </w:r>
    </w:p>
    <w:p w14:paraId="255553BA" w14:textId="77777777" w:rsidR="00B603F9" w:rsidRDefault="00B603F9" w:rsidP="00B60240">
      <w:pPr>
        <w:pStyle w:val="DefaultText"/>
        <w:numPr>
          <w:ilvl w:val="0"/>
          <w:numId w:val="102"/>
        </w:numPr>
        <w:rPr>
          <w:rStyle w:val="InitialStyle"/>
        </w:rPr>
      </w:pPr>
      <w:r>
        <w:rPr>
          <w:rStyle w:val="InitialStyle"/>
        </w:rPr>
        <w:t>In addition to baseline testing, follow-up CBCs are to be done at 2 weeks, 4 weeks, and 6 weeks if taking drug prophylaxis.</w:t>
      </w:r>
    </w:p>
    <w:p w14:paraId="67FDE4CC" w14:textId="78CC511B" w:rsidR="00B603F9" w:rsidRDefault="00B603F9" w:rsidP="00C2293E">
      <w:pPr>
        <w:pStyle w:val="DefaultText"/>
        <w:numPr>
          <w:ilvl w:val="0"/>
          <w:numId w:val="102"/>
        </w:numPr>
      </w:pPr>
      <w:r>
        <w:rPr>
          <w:rStyle w:val="InitialStyle"/>
        </w:rPr>
        <w:t xml:space="preserve">If the exposure deals with a large volume of blood (e.g., involving an injection of source patient/camper’s blood), start the two-drug therapy for exposure and consult with the Camp Medical Director or their personal physician to see if a three-drug prophylaxis consisting of </w:t>
      </w:r>
      <w:proofErr w:type="spellStart"/>
      <w:r>
        <w:rPr>
          <w:rStyle w:val="InitialStyle"/>
        </w:rPr>
        <w:t>Combivir</w:t>
      </w:r>
      <w:proofErr w:type="spellEnd"/>
      <w:r>
        <w:rPr>
          <w:rStyle w:val="InitialStyle"/>
        </w:rPr>
        <w:t xml:space="preserve"> (combination of Zidovudine 300 mg and Lamivudine 150 mg) 1 tablet by mouth 2 times a day, and Indinavir 800 mg, 3 times a day.  Prophylaxis is given for 4 weeks.</w:t>
      </w:r>
    </w:p>
    <w:p w14:paraId="123F5156" w14:textId="36E1851D" w:rsidR="00B603F9" w:rsidRDefault="00B603F9" w:rsidP="00B60240">
      <w:pPr>
        <w:pStyle w:val="DefaultText"/>
        <w:numPr>
          <w:ilvl w:val="2"/>
          <w:numId w:val="159"/>
        </w:numPr>
        <w:spacing w:before="240"/>
        <w:rPr>
          <w:rStyle w:val="InitialStyle"/>
        </w:rPr>
      </w:pPr>
      <w:r>
        <w:rPr>
          <w:rStyle w:val="InitialStyle"/>
        </w:rPr>
        <w:t xml:space="preserve">Recommendation for post exposure prophylaxis for </w:t>
      </w:r>
      <w:r w:rsidR="009A02F9">
        <w:rPr>
          <w:rStyle w:val="InitialStyle"/>
        </w:rPr>
        <w:t>percutaneous</w:t>
      </w:r>
      <w:r>
        <w:rPr>
          <w:rStyle w:val="InitialStyle"/>
        </w:rPr>
        <w:t xml:space="preserve"> or permucosal exposure to hepatitis B virus:</w:t>
      </w:r>
    </w:p>
    <w:p w14:paraId="222000F3" w14:textId="77777777" w:rsidR="00B603F9" w:rsidRDefault="00B603F9">
      <w:pPr>
        <w:pStyle w:val="DefaultText"/>
      </w:pPr>
    </w:p>
    <w:p w14:paraId="40D1204D" w14:textId="00001246" w:rsidR="00B603F9" w:rsidRDefault="00187B5C">
      <w:pPr>
        <w:pStyle w:val="DefaultText"/>
      </w:pPr>
      <w:r>
        <w:rPr>
          <w:noProof/>
          <w:lang w:eastAsia="en-US"/>
        </w:rPr>
        <w:lastRenderedPageBreak/>
        <mc:AlternateContent>
          <mc:Choice Requires="wps">
            <w:drawing>
              <wp:anchor distT="0" distB="0" distL="0" distR="114300" simplePos="0" relativeHeight="251657728" behindDoc="0" locked="0" layoutInCell="1" allowOverlap="1" wp14:anchorId="0ED45240" wp14:editId="05434022">
                <wp:simplePos x="0" y="0"/>
                <wp:positionH relativeFrom="margin">
                  <wp:posOffset>-71120</wp:posOffset>
                </wp:positionH>
                <wp:positionV relativeFrom="paragraph">
                  <wp:posOffset>35560</wp:posOffset>
                </wp:positionV>
                <wp:extent cx="6543675" cy="324802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2480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74"/>
                              <w:gridCol w:w="2574"/>
                              <w:gridCol w:w="2574"/>
                              <w:gridCol w:w="2584"/>
                            </w:tblGrid>
                            <w:tr w:rsidR="003802AB" w14:paraId="6B57AF9A" w14:textId="77777777">
                              <w:tc>
                                <w:tcPr>
                                  <w:tcW w:w="2574" w:type="dxa"/>
                                  <w:tcBorders>
                                    <w:top w:val="single" w:sz="4" w:space="0" w:color="000000"/>
                                    <w:left w:val="single" w:sz="4" w:space="0" w:color="000000"/>
                                    <w:bottom w:val="single" w:sz="4" w:space="0" w:color="000000"/>
                                  </w:tcBorders>
                                  <w:shd w:val="clear" w:color="auto" w:fill="F3F3F3"/>
                                  <w:vAlign w:val="center"/>
                                </w:tcPr>
                                <w:p w14:paraId="0F323C38" w14:textId="77777777" w:rsidR="003802AB" w:rsidRDefault="003802AB">
                                  <w:pPr>
                                    <w:pStyle w:val="DefaultText"/>
                                    <w:snapToGrid w:val="0"/>
                                    <w:jc w:val="center"/>
                                    <w:rPr>
                                      <w:rStyle w:val="InitialStyle"/>
                                      <w:b/>
                                      <w:bCs/>
                                      <w:sz w:val="22"/>
                                    </w:rPr>
                                  </w:pPr>
                                  <w:r>
                                    <w:rPr>
                                      <w:rStyle w:val="InitialStyle"/>
                                      <w:b/>
                                      <w:bCs/>
                                      <w:sz w:val="22"/>
                                    </w:rPr>
                                    <w:t>Vaccination and antibody status of exposed person</w:t>
                                  </w:r>
                                </w:p>
                                <w:p w14:paraId="153CD822" w14:textId="77777777" w:rsidR="003802AB" w:rsidRDefault="003802AB">
                                  <w:pPr>
                                    <w:pStyle w:val="DefaultText"/>
                                    <w:jc w:val="center"/>
                                  </w:pPr>
                                </w:p>
                              </w:tc>
                              <w:tc>
                                <w:tcPr>
                                  <w:tcW w:w="2574" w:type="dxa"/>
                                  <w:tcBorders>
                                    <w:top w:val="single" w:sz="4" w:space="0" w:color="000000"/>
                                    <w:left w:val="single" w:sz="4" w:space="0" w:color="000000"/>
                                    <w:bottom w:val="single" w:sz="4" w:space="0" w:color="000000"/>
                                  </w:tcBorders>
                                  <w:shd w:val="clear" w:color="auto" w:fill="F3F3F3"/>
                                  <w:vAlign w:val="center"/>
                                </w:tcPr>
                                <w:p w14:paraId="5A3C5522" w14:textId="77777777" w:rsidR="003802AB" w:rsidRDefault="003802AB">
                                  <w:pPr>
                                    <w:pStyle w:val="DefaultText"/>
                                    <w:snapToGrid w:val="0"/>
                                    <w:jc w:val="center"/>
                                    <w:rPr>
                                      <w:rStyle w:val="InitialStyle"/>
                                      <w:b/>
                                      <w:bCs/>
                                      <w:sz w:val="22"/>
                                    </w:rPr>
                                  </w:pPr>
                                  <w:r>
                                    <w:rPr>
                                      <w:rStyle w:val="InitialStyle"/>
                                      <w:b/>
                                      <w:bCs/>
                                      <w:sz w:val="22"/>
                                    </w:rPr>
                                    <w:t>Treatment when source is HbsAg</w:t>
                                  </w:r>
                                </w:p>
                                <w:p w14:paraId="579AEFD0" w14:textId="77777777" w:rsidR="003802AB" w:rsidRDefault="003802AB">
                                  <w:pPr>
                                    <w:pStyle w:val="DefaultText"/>
                                    <w:jc w:val="center"/>
                                    <w:rPr>
                                      <w:rStyle w:val="InitialStyle"/>
                                      <w:b/>
                                      <w:bCs/>
                                      <w:sz w:val="22"/>
                                    </w:rPr>
                                  </w:pPr>
                                  <w:r>
                                    <w:rPr>
                                      <w:rStyle w:val="InitialStyle"/>
                                      <w:b/>
                                      <w:bCs/>
                                      <w:sz w:val="22"/>
                                    </w:rPr>
                                    <w:t>Positive</w:t>
                                  </w:r>
                                </w:p>
                              </w:tc>
                              <w:tc>
                                <w:tcPr>
                                  <w:tcW w:w="2574" w:type="dxa"/>
                                  <w:tcBorders>
                                    <w:top w:val="single" w:sz="4" w:space="0" w:color="000000"/>
                                    <w:left w:val="single" w:sz="4" w:space="0" w:color="000000"/>
                                    <w:bottom w:val="single" w:sz="4" w:space="0" w:color="000000"/>
                                  </w:tcBorders>
                                  <w:shd w:val="clear" w:color="auto" w:fill="F3F3F3"/>
                                  <w:vAlign w:val="center"/>
                                </w:tcPr>
                                <w:p w14:paraId="6DEEDF11" w14:textId="77777777" w:rsidR="003802AB" w:rsidRDefault="003802AB">
                                  <w:pPr>
                                    <w:pStyle w:val="DefaultText"/>
                                    <w:snapToGrid w:val="0"/>
                                    <w:jc w:val="center"/>
                                    <w:rPr>
                                      <w:rStyle w:val="InitialStyle"/>
                                      <w:b/>
                                      <w:bCs/>
                                      <w:sz w:val="22"/>
                                    </w:rPr>
                                  </w:pPr>
                                  <w:r>
                                    <w:rPr>
                                      <w:rStyle w:val="InitialStyle"/>
                                      <w:b/>
                                      <w:bCs/>
                                      <w:sz w:val="22"/>
                                    </w:rPr>
                                    <w:t>Treatment when source is HbsAg</w:t>
                                  </w:r>
                                </w:p>
                                <w:p w14:paraId="7FF08D94" w14:textId="77777777" w:rsidR="003802AB" w:rsidRDefault="003802AB">
                                  <w:pPr>
                                    <w:pStyle w:val="DefaultText"/>
                                    <w:jc w:val="center"/>
                                    <w:rPr>
                                      <w:rStyle w:val="InitialStyle"/>
                                      <w:b/>
                                      <w:bCs/>
                                      <w:sz w:val="22"/>
                                    </w:rPr>
                                  </w:pPr>
                                  <w:r>
                                    <w:rPr>
                                      <w:rStyle w:val="InitialStyle"/>
                                      <w:b/>
                                      <w:bCs/>
                                      <w:sz w:val="22"/>
                                    </w:rPr>
                                    <w:t>Negative</w:t>
                                  </w:r>
                                </w:p>
                              </w:tc>
                              <w:tc>
                                <w:tcPr>
                                  <w:tcW w:w="258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745117" w14:textId="77777777" w:rsidR="003802AB" w:rsidRDefault="003802AB">
                                  <w:pPr>
                                    <w:pStyle w:val="DefaultText"/>
                                    <w:snapToGrid w:val="0"/>
                                    <w:jc w:val="center"/>
                                    <w:rPr>
                                      <w:rStyle w:val="InitialStyle"/>
                                      <w:b/>
                                      <w:bCs/>
                                      <w:sz w:val="22"/>
                                    </w:rPr>
                                  </w:pPr>
                                  <w:r>
                                    <w:rPr>
                                      <w:rStyle w:val="InitialStyle"/>
                                      <w:b/>
                                      <w:bCs/>
                                      <w:sz w:val="22"/>
                                    </w:rPr>
                                    <w:t>Treatment when source is not tested or status is unknown</w:t>
                                  </w:r>
                                </w:p>
                              </w:tc>
                            </w:tr>
                            <w:tr w:rsidR="003802AB" w14:paraId="0F064CAE" w14:textId="77777777">
                              <w:tc>
                                <w:tcPr>
                                  <w:tcW w:w="2574" w:type="dxa"/>
                                  <w:tcBorders>
                                    <w:top w:val="single" w:sz="4" w:space="0" w:color="000000"/>
                                    <w:left w:val="single" w:sz="4" w:space="0" w:color="000000"/>
                                    <w:bottom w:val="single" w:sz="4" w:space="0" w:color="000000"/>
                                  </w:tcBorders>
                                  <w:shd w:val="clear" w:color="auto" w:fill="auto"/>
                                  <w:vAlign w:val="center"/>
                                </w:tcPr>
                                <w:p w14:paraId="1DF89564" w14:textId="77777777" w:rsidR="003802AB" w:rsidRDefault="003802AB">
                                  <w:pPr>
                                    <w:pStyle w:val="DefaultText"/>
                                    <w:snapToGrid w:val="0"/>
                                    <w:rPr>
                                      <w:rStyle w:val="InitialStyle"/>
                                      <w:sz w:val="22"/>
                                    </w:rPr>
                                  </w:pPr>
                                  <w:r>
                                    <w:rPr>
                                      <w:rStyle w:val="InitialStyle"/>
                                      <w:sz w:val="22"/>
                                    </w:rPr>
                                    <w:t>Unvaccinated</w:t>
                                  </w:r>
                                </w:p>
                              </w:tc>
                              <w:tc>
                                <w:tcPr>
                                  <w:tcW w:w="2574" w:type="dxa"/>
                                  <w:tcBorders>
                                    <w:top w:val="single" w:sz="4" w:space="0" w:color="000000"/>
                                    <w:left w:val="single" w:sz="4" w:space="0" w:color="000000"/>
                                    <w:bottom w:val="single" w:sz="4" w:space="0" w:color="000000"/>
                                  </w:tcBorders>
                                  <w:shd w:val="clear" w:color="auto" w:fill="auto"/>
                                </w:tcPr>
                                <w:p w14:paraId="6487ED46" w14:textId="77777777" w:rsidR="003802AB" w:rsidRDefault="003802AB">
                                  <w:pPr>
                                    <w:pStyle w:val="DefaultText"/>
                                    <w:snapToGrid w:val="0"/>
                                    <w:rPr>
                                      <w:rStyle w:val="InitialStyle"/>
                                      <w:sz w:val="22"/>
                                    </w:rPr>
                                  </w:pPr>
                                  <w:r>
                                    <w:rPr>
                                      <w:rStyle w:val="InitialStyle"/>
                                      <w:sz w:val="22"/>
                                    </w:rPr>
                                    <w:t>HBIG* X 1 and initiate HB vaccine series</w:t>
                                  </w:r>
                                </w:p>
                              </w:tc>
                              <w:tc>
                                <w:tcPr>
                                  <w:tcW w:w="2574" w:type="dxa"/>
                                  <w:tcBorders>
                                    <w:top w:val="single" w:sz="4" w:space="0" w:color="000000"/>
                                    <w:left w:val="single" w:sz="4" w:space="0" w:color="000000"/>
                                    <w:bottom w:val="single" w:sz="4" w:space="0" w:color="000000"/>
                                  </w:tcBorders>
                                  <w:shd w:val="clear" w:color="auto" w:fill="auto"/>
                                </w:tcPr>
                                <w:p w14:paraId="4DA68F5D" w14:textId="77777777" w:rsidR="003802AB" w:rsidRDefault="003802AB">
                                  <w:pPr>
                                    <w:pStyle w:val="DefaultText"/>
                                    <w:snapToGrid w:val="0"/>
                                    <w:rPr>
                                      <w:rStyle w:val="InitialStyle"/>
                                      <w:sz w:val="22"/>
                                    </w:rPr>
                                  </w:pPr>
                                  <w:r>
                                    <w:rPr>
                                      <w:rStyle w:val="InitialStyle"/>
                                      <w:sz w:val="22"/>
                                    </w:rPr>
                                    <w:t>Initiate HB vaccine series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09D6C312" w14:textId="77777777" w:rsidR="003802AB" w:rsidRDefault="003802AB">
                                  <w:pPr>
                                    <w:pStyle w:val="DefaultText"/>
                                    <w:snapToGrid w:val="0"/>
                                    <w:rPr>
                                      <w:rStyle w:val="InitialStyle"/>
                                      <w:sz w:val="22"/>
                                    </w:rPr>
                                  </w:pPr>
                                  <w:r>
                                    <w:rPr>
                                      <w:rStyle w:val="InitialStyle"/>
                                      <w:sz w:val="22"/>
                                    </w:rPr>
                                    <w:t>Initiate HB vaccine series</w:t>
                                  </w:r>
                                </w:p>
                              </w:tc>
                            </w:tr>
                            <w:tr w:rsidR="003802AB" w14:paraId="4FB2D4EF" w14:textId="77777777">
                              <w:tc>
                                <w:tcPr>
                                  <w:tcW w:w="2574" w:type="dxa"/>
                                  <w:tcBorders>
                                    <w:top w:val="single" w:sz="4" w:space="0" w:color="000000"/>
                                    <w:left w:val="single" w:sz="4" w:space="0" w:color="000000"/>
                                    <w:bottom w:val="single" w:sz="4" w:space="0" w:color="000000"/>
                                  </w:tcBorders>
                                  <w:shd w:val="clear" w:color="auto" w:fill="auto"/>
                                  <w:vAlign w:val="center"/>
                                </w:tcPr>
                                <w:p w14:paraId="7FB85918" w14:textId="77777777" w:rsidR="003802AB" w:rsidRDefault="003802AB">
                                  <w:pPr>
                                    <w:pStyle w:val="DefaultText"/>
                                    <w:snapToGrid w:val="0"/>
                                    <w:rPr>
                                      <w:rStyle w:val="InitialStyle"/>
                                      <w:sz w:val="22"/>
                                    </w:rPr>
                                  </w:pPr>
                                  <w:r>
                                    <w:rPr>
                                      <w:rStyle w:val="InitialStyle"/>
                                      <w:sz w:val="22"/>
                                    </w:rPr>
                                    <w:t>Previously vaccinated</w:t>
                                  </w:r>
                                </w:p>
                              </w:tc>
                              <w:tc>
                                <w:tcPr>
                                  <w:tcW w:w="2574" w:type="dxa"/>
                                  <w:tcBorders>
                                    <w:top w:val="single" w:sz="4" w:space="0" w:color="000000"/>
                                    <w:left w:val="single" w:sz="4" w:space="0" w:color="000000"/>
                                    <w:bottom w:val="single" w:sz="4" w:space="0" w:color="000000"/>
                                  </w:tcBorders>
                                  <w:shd w:val="clear" w:color="auto" w:fill="auto"/>
                                </w:tcPr>
                                <w:p w14:paraId="5E3EDC29" w14:textId="77777777" w:rsidR="003802AB" w:rsidRDefault="003802AB">
                                  <w:pPr>
                                    <w:pStyle w:val="DefaultText"/>
                                    <w:snapToGrid w:val="0"/>
                                    <w:rPr>
                                      <w:rStyle w:val="InitialStyle"/>
                                      <w:sz w:val="22"/>
                                    </w:rPr>
                                  </w:pPr>
                                  <w:r>
                                    <w:rPr>
                                      <w:rStyle w:val="InitialStyle"/>
                                      <w:sz w:val="22"/>
                                    </w:rPr>
                                    <w:t>No treatment</w:t>
                                  </w:r>
                                </w:p>
                              </w:tc>
                              <w:tc>
                                <w:tcPr>
                                  <w:tcW w:w="2574" w:type="dxa"/>
                                  <w:tcBorders>
                                    <w:top w:val="single" w:sz="4" w:space="0" w:color="000000"/>
                                    <w:left w:val="single" w:sz="4" w:space="0" w:color="000000"/>
                                    <w:bottom w:val="single" w:sz="4" w:space="0" w:color="000000"/>
                                  </w:tcBorders>
                                  <w:shd w:val="clear" w:color="auto" w:fill="auto"/>
                                </w:tcPr>
                                <w:p w14:paraId="2C910735" w14:textId="77777777" w:rsidR="003802AB" w:rsidRDefault="003802AB">
                                  <w:pPr>
                                    <w:pStyle w:val="DefaultText"/>
                                    <w:snapToGrid w:val="0"/>
                                    <w:rPr>
                                      <w:rStyle w:val="InitialStyle"/>
                                      <w:sz w:val="22"/>
                                    </w:rPr>
                                  </w:pPr>
                                  <w:r>
                                    <w:rPr>
                                      <w:rStyle w:val="InitialStyle"/>
                                      <w:sz w:val="22"/>
                                    </w:rPr>
                                    <w:t>No treatment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52CE4ED3" w14:textId="77777777" w:rsidR="003802AB" w:rsidRDefault="003802AB">
                                  <w:pPr>
                                    <w:pStyle w:val="DefaultText"/>
                                    <w:snapToGrid w:val="0"/>
                                    <w:rPr>
                                      <w:rStyle w:val="InitialStyle"/>
                                      <w:sz w:val="22"/>
                                    </w:rPr>
                                  </w:pPr>
                                  <w:r>
                                    <w:rPr>
                                      <w:rStyle w:val="InitialStyle"/>
                                      <w:sz w:val="22"/>
                                    </w:rPr>
                                    <w:t>If know high-risk source, treat as if source were HBsAg positive</w:t>
                                  </w:r>
                                </w:p>
                              </w:tc>
                            </w:tr>
                            <w:tr w:rsidR="003802AB" w14:paraId="1F8DE15A" w14:textId="77777777">
                              <w:tc>
                                <w:tcPr>
                                  <w:tcW w:w="2574" w:type="dxa"/>
                                  <w:tcBorders>
                                    <w:top w:val="single" w:sz="4" w:space="0" w:color="000000"/>
                                    <w:left w:val="single" w:sz="4" w:space="0" w:color="000000"/>
                                    <w:bottom w:val="single" w:sz="4" w:space="0" w:color="000000"/>
                                  </w:tcBorders>
                                  <w:shd w:val="clear" w:color="auto" w:fill="auto"/>
                                  <w:vAlign w:val="center"/>
                                </w:tcPr>
                                <w:p w14:paraId="1A9FBE53" w14:textId="77777777" w:rsidR="003802AB" w:rsidRDefault="003802AB">
                                  <w:pPr>
                                    <w:pStyle w:val="DefaultText"/>
                                    <w:snapToGrid w:val="0"/>
                                    <w:rPr>
                                      <w:rStyle w:val="InitialStyle"/>
                                      <w:sz w:val="22"/>
                                    </w:rPr>
                                  </w:pPr>
                                  <w:r>
                                    <w:rPr>
                                      <w:rStyle w:val="InitialStyle"/>
                                      <w:sz w:val="22"/>
                                    </w:rPr>
                                    <w:t>Known responder †</w:t>
                                  </w:r>
                                </w:p>
                              </w:tc>
                              <w:tc>
                                <w:tcPr>
                                  <w:tcW w:w="2574" w:type="dxa"/>
                                  <w:tcBorders>
                                    <w:top w:val="single" w:sz="4" w:space="0" w:color="000000"/>
                                    <w:left w:val="single" w:sz="4" w:space="0" w:color="000000"/>
                                    <w:bottom w:val="single" w:sz="4" w:space="0" w:color="000000"/>
                                  </w:tcBorders>
                                  <w:shd w:val="clear" w:color="auto" w:fill="auto"/>
                                </w:tcPr>
                                <w:p w14:paraId="7D554666" w14:textId="05FC52B5" w:rsidR="003802AB" w:rsidRDefault="003802AB">
                                  <w:pPr>
                                    <w:pStyle w:val="DefaultText"/>
                                    <w:snapToGrid w:val="0"/>
                                    <w:rPr>
                                      <w:rStyle w:val="InitialStyle"/>
                                      <w:sz w:val="22"/>
                                    </w:rPr>
                                  </w:pPr>
                                  <w:r>
                                    <w:rPr>
                                      <w:rStyle w:val="InitialStyle"/>
                                      <w:sz w:val="22"/>
                                    </w:rPr>
                                    <w:t>HBIG* x 2 or HBIG* x 1 and initiate revaccinations</w:t>
                                  </w:r>
                                </w:p>
                              </w:tc>
                              <w:tc>
                                <w:tcPr>
                                  <w:tcW w:w="2574" w:type="dxa"/>
                                  <w:tcBorders>
                                    <w:top w:val="single" w:sz="4" w:space="0" w:color="000000"/>
                                    <w:left w:val="single" w:sz="4" w:space="0" w:color="000000"/>
                                    <w:bottom w:val="single" w:sz="4" w:space="0" w:color="000000"/>
                                  </w:tcBorders>
                                  <w:shd w:val="clear" w:color="auto" w:fill="auto"/>
                                </w:tcPr>
                                <w:p w14:paraId="4B7AA580" w14:textId="77777777" w:rsidR="003802AB" w:rsidRDefault="003802AB">
                                  <w:pPr>
                                    <w:pStyle w:val="DefaultText"/>
                                    <w:snapToGrid w:val="0"/>
                                    <w:rPr>
                                      <w:rStyle w:val="InitialStyle"/>
                                      <w:sz w:val="22"/>
                                    </w:rPr>
                                  </w:pPr>
                                  <w:r>
                                    <w:rPr>
                                      <w:rStyle w:val="InitialStyle"/>
                                      <w:sz w:val="22"/>
                                    </w:rPr>
                                    <w:t>No treatment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3B2BEF73" w14:textId="77777777" w:rsidR="003802AB" w:rsidRDefault="003802AB">
                                  <w:pPr>
                                    <w:pStyle w:val="DefaultText"/>
                                    <w:snapToGrid w:val="0"/>
                                  </w:pPr>
                                </w:p>
                              </w:tc>
                            </w:tr>
                            <w:tr w:rsidR="003802AB" w14:paraId="1534FD5B" w14:textId="77777777">
                              <w:tc>
                                <w:tcPr>
                                  <w:tcW w:w="2574" w:type="dxa"/>
                                  <w:tcBorders>
                                    <w:top w:val="single" w:sz="4" w:space="0" w:color="000000"/>
                                    <w:left w:val="single" w:sz="4" w:space="0" w:color="000000"/>
                                    <w:bottom w:val="single" w:sz="4" w:space="0" w:color="000000"/>
                                  </w:tcBorders>
                                  <w:shd w:val="clear" w:color="auto" w:fill="auto"/>
                                  <w:vAlign w:val="center"/>
                                </w:tcPr>
                                <w:p w14:paraId="210AF39E" w14:textId="77777777" w:rsidR="003802AB" w:rsidRDefault="003802AB">
                                  <w:pPr>
                                    <w:pStyle w:val="DefaultText"/>
                                    <w:snapToGrid w:val="0"/>
                                    <w:rPr>
                                      <w:rStyle w:val="InitialStyle"/>
                                      <w:sz w:val="22"/>
                                    </w:rPr>
                                  </w:pPr>
                                  <w:r>
                                    <w:rPr>
                                      <w:rStyle w:val="InitialStyle"/>
                                      <w:sz w:val="22"/>
                                    </w:rPr>
                                    <w:t>Known nonresponder</w:t>
                                  </w:r>
                                </w:p>
                              </w:tc>
                              <w:tc>
                                <w:tcPr>
                                  <w:tcW w:w="2574" w:type="dxa"/>
                                  <w:tcBorders>
                                    <w:top w:val="single" w:sz="4" w:space="0" w:color="000000"/>
                                    <w:left w:val="single" w:sz="4" w:space="0" w:color="000000"/>
                                    <w:bottom w:val="single" w:sz="4" w:space="0" w:color="000000"/>
                                  </w:tcBorders>
                                  <w:shd w:val="clear" w:color="auto" w:fill="auto"/>
                                </w:tcPr>
                                <w:p w14:paraId="3C30B789" w14:textId="77777777" w:rsidR="003802AB" w:rsidRDefault="003802AB">
                                  <w:pPr>
                                    <w:pStyle w:val="DefaultText"/>
                                    <w:snapToGrid w:val="0"/>
                                  </w:pPr>
                                </w:p>
                              </w:tc>
                              <w:tc>
                                <w:tcPr>
                                  <w:tcW w:w="2574" w:type="dxa"/>
                                  <w:tcBorders>
                                    <w:top w:val="single" w:sz="4" w:space="0" w:color="000000"/>
                                    <w:left w:val="single" w:sz="4" w:space="0" w:color="000000"/>
                                    <w:bottom w:val="single" w:sz="4" w:space="0" w:color="000000"/>
                                  </w:tcBorders>
                                  <w:shd w:val="clear" w:color="auto" w:fill="auto"/>
                                </w:tcPr>
                                <w:p w14:paraId="33FDD305" w14:textId="77777777" w:rsidR="003802AB" w:rsidRDefault="003802AB">
                                  <w:pPr>
                                    <w:pStyle w:val="DefaultText"/>
                                    <w:snapToGrid w:val="0"/>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2B952EE6" w14:textId="77777777" w:rsidR="003802AB" w:rsidRDefault="003802AB">
                                  <w:pPr>
                                    <w:pStyle w:val="DefaultText"/>
                                    <w:snapToGrid w:val="0"/>
                                  </w:pPr>
                                </w:p>
                              </w:tc>
                            </w:tr>
                            <w:tr w:rsidR="003802AB" w14:paraId="3700F40C" w14:textId="77777777">
                              <w:tc>
                                <w:tcPr>
                                  <w:tcW w:w="2574" w:type="dxa"/>
                                  <w:tcBorders>
                                    <w:top w:val="single" w:sz="4" w:space="0" w:color="000000"/>
                                    <w:left w:val="single" w:sz="4" w:space="0" w:color="000000"/>
                                    <w:bottom w:val="single" w:sz="4" w:space="0" w:color="000000"/>
                                  </w:tcBorders>
                                  <w:shd w:val="clear" w:color="auto" w:fill="auto"/>
                                  <w:vAlign w:val="center"/>
                                </w:tcPr>
                                <w:p w14:paraId="2CE850B2" w14:textId="77777777" w:rsidR="003802AB" w:rsidRDefault="003802AB">
                                  <w:pPr>
                                    <w:pStyle w:val="DefaultText"/>
                                    <w:snapToGrid w:val="0"/>
                                    <w:rPr>
                                      <w:rStyle w:val="InitialStyle"/>
                                      <w:sz w:val="22"/>
                                    </w:rPr>
                                  </w:pPr>
                                  <w:r>
                                    <w:rPr>
                                      <w:rStyle w:val="InitialStyle"/>
                                      <w:sz w:val="22"/>
                                    </w:rPr>
                                    <w:t>Antibody response</w:t>
                                  </w:r>
                                </w:p>
                              </w:tc>
                              <w:tc>
                                <w:tcPr>
                                  <w:tcW w:w="2574" w:type="dxa"/>
                                  <w:tcBorders>
                                    <w:top w:val="single" w:sz="4" w:space="0" w:color="000000"/>
                                    <w:left w:val="single" w:sz="4" w:space="0" w:color="000000"/>
                                    <w:bottom w:val="single" w:sz="4" w:space="0" w:color="000000"/>
                                  </w:tcBorders>
                                  <w:shd w:val="clear" w:color="auto" w:fill="auto"/>
                                </w:tcPr>
                                <w:p w14:paraId="676C7ED3" w14:textId="77777777" w:rsidR="003802AB" w:rsidRDefault="003802AB">
                                  <w:pPr>
                                    <w:pStyle w:val="DefaultText"/>
                                    <w:snapToGrid w:val="0"/>
                                    <w:rPr>
                                      <w:rStyle w:val="InitialStyle"/>
                                      <w:sz w:val="22"/>
                                    </w:rPr>
                                  </w:pPr>
                                  <w:r>
                                    <w:rPr>
                                      <w:rStyle w:val="InitialStyle"/>
                                      <w:sz w:val="22"/>
                                    </w:rPr>
                                    <w:t>Test exposed person for anti-HBs</w:t>
                                  </w:r>
                                </w:p>
                              </w:tc>
                              <w:tc>
                                <w:tcPr>
                                  <w:tcW w:w="2574" w:type="dxa"/>
                                  <w:tcBorders>
                                    <w:top w:val="single" w:sz="4" w:space="0" w:color="000000"/>
                                    <w:left w:val="single" w:sz="4" w:space="0" w:color="000000"/>
                                    <w:bottom w:val="single" w:sz="4" w:space="0" w:color="000000"/>
                                  </w:tcBorders>
                                  <w:shd w:val="clear" w:color="auto" w:fill="auto"/>
                                </w:tcPr>
                                <w:p w14:paraId="484A4D67" w14:textId="77777777" w:rsidR="003802AB" w:rsidRDefault="003802AB">
                                  <w:pPr>
                                    <w:pStyle w:val="DefaultText"/>
                                    <w:snapToGrid w:val="0"/>
                                    <w:rPr>
                                      <w:rStyle w:val="InitialStyle"/>
                                      <w:sz w:val="22"/>
                                    </w:rPr>
                                  </w:pPr>
                                  <w:r>
                                    <w:rPr>
                                      <w:rStyle w:val="InitialStyle"/>
                                      <w:sz w:val="22"/>
                                    </w:rPr>
                                    <w:t>No treatment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65883FB5" w14:textId="77777777" w:rsidR="003802AB" w:rsidRDefault="003802AB">
                                  <w:pPr>
                                    <w:pStyle w:val="DefaultText"/>
                                    <w:snapToGrid w:val="0"/>
                                    <w:rPr>
                                      <w:rStyle w:val="InitialStyle"/>
                                      <w:sz w:val="22"/>
                                    </w:rPr>
                                  </w:pPr>
                                  <w:r>
                                    <w:rPr>
                                      <w:rStyle w:val="InitialStyle"/>
                                      <w:sz w:val="22"/>
                                    </w:rPr>
                                    <w:t>Test exposed person for anti-HBs</w:t>
                                  </w:r>
                                </w:p>
                              </w:tc>
                            </w:tr>
                            <w:tr w:rsidR="003802AB" w14:paraId="0B3F9AF6" w14:textId="77777777">
                              <w:tc>
                                <w:tcPr>
                                  <w:tcW w:w="2574" w:type="dxa"/>
                                  <w:tcBorders>
                                    <w:top w:val="single" w:sz="4" w:space="0" w:color="000000"/>
                                    <w:left w:val="single" w:sz="4" w:space="0" w:color="000000"/>
                                    <w:bottom w:val="single" w:sz="4" w:space="0" w:color="000000"/>
                                  </w:tcBorders>
                                  <w:shd w:val="clear" w:color="auto" w:fill="auto"/>
                                  <w:vAlign w:val="center"/>
                                </w:tcPr>
                                <w:p w14:paraId="3A9F3C6A" w14:textId="77777777" w:rsidR="003802AB" w:rsidRDefault="003802AB">
                                  <w:pPr>
                                    <w:pStyle w:val="DefaultText"/>
                                    <w:snapToGrid w:val="0"/>
                                    <w:rPr>
                                      <w:rStyle w:val="InitialStyle"/>
                                      <w:sz w:val="22"/>
                                    </w:rPr>
                                  </w:pPr>
                                  <w:r>
                                    <w:rPr>
                                      <w:rStyle w:val="InitialStyle"/>
                                      <w:sz w:val="22"/>
                                    </w:rPr>
                                    <w:t>Unknown</w:t>
                                  </w:r>
                                </w:p>
                              </w:tc>
                              <w:tc>
                                <w:tcPr>
                                  <w:tcW w:w="2574" w:type="dxa"/>
                                  <w:tcBorders>
                                    <w:top w:val="single" w:sz="4" w:space="0" w:color="000000"/>
                                    <w:left w:val="single" w:sz="4" w:space="0" w:color="000000"/>
                                    <w:bottom w:val="single" w:sz="4" w:space="0" w:color="000000"/>
                                  </w:tcBorders>
                                  <w:shd w:val="clear" w:color="auto" w:fill="auto"/>
                                </w:tcPr>
                                <w:p w14:paraId="09DD7000" w14:textId="77777777" w:rsidR="003802AB" w:rsidRDefault="003802AB">
                                  <w:pPr>
                                    <w:pStyle w:val="DefaultText"/>
                                    <w:numPr>
                                      <w:ilvl w:val="0"/>
                                      <w:numId w:val="32"/>
                                    </w:numPr>
                                    <w:snapToGrid w:val="0"/>
                                    <w:rPr>
                                      <w:rStyle w:val="InitialStyle"/>
                                      <w:sz w:val="22"/>
                                    </w:rPr>
                                  </w:pPr>
                                  <w:r>
                                    <w:rPr>
                                      <w:rStyle w:val="InitialStyle"/>
                                      <w:sz w:val="22"/>
                                    </w:rPr>
                                    <w:t>If adequate, † no treatment</w:t>
                                  </w:r>
                                </w:p>
                                <w:p w14:paraId="0F1E5A0A" w14:textId="77777777" w:rsidR="003802AB" w:rsidRDefault="003802AB">
                                  <w:pPr>
                                    <w:pStyle w:val="DefaultText"/>
                                    <w:numPr>
                                      <w:ilvl w:val="0"/>
                                      <w:numId w:val="32"/>
                                    </w:numPr>
                                    <w:rPr>
                                      <w:rStyle w:val="InitialStyle"/>
                                      <w:sz w:val="22"/>
                                    </w:rPr>
                                  </w:pPr>
                                  <w:r>
                                    <w:rPr>
                                      <w:rStyle w:val="InitialStyle"/>
                                      <w:sz w:val="22"/>
                                    </w:rPr>
                                    <w:t>If inadequate, † HBIG x 1 and vaccine booster</w:t>
                                  </w:r>
                                </w:p>
                              </w:tc>
                              <w:tc>
                                <w:tcPr>
                                  <w:tcW w:w="2574" w:type="dxa"/>
                                  <w:tcBorders>
                                    <w:top w:val="single" w:sz="4" w:space="0" w:color="000000"/>
                                    <w:left w:val="single" w:sz="4" w:space="0" w:color="000000"/>
                                    <w:bottom w:val="single" w:sz="4" w:space="0" w:color="000000"/>
                                  </w:tcBorders>
                                  <w:shd w:val="clear" w:color="auto" w:fill="auto"/>
                                </w:tcPr>
                                <w:p w14:paraId="1A70E14A" w14:textId="77777777" w:rsidR="003802AB" w:rsidRDefault="003802AB">
                                  <w:pPr>
                                    <w:pStyle w:val="DefaultText"/>
                                    <w:snapToGrid w:val="0"/>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777F9B70" w14:textId="77777777" w:rsidR="003802AB" w:rsidRDefault="003802AB">
                                  <w:pPr>
                                    <w:pStyle w:val="DefaultText"/>
                                    <w:numPr>
                                      <w:ilvl w:val="0"/>
                                      <w:numId w:val="15"/>
                                    </w:numPr>
                                    <w:snapToGrid w:val="0"/>
                                    <w:rPr>
                                      <w:rStyle w:val="InitialStyle"/>
                                      <w:sz w:val="22"/>
                                    </w:rPr>
                                  </w:pPr>
                                  <w:r>
                                    <w:rPr>
                                      <w:rStyle w:val="InitialStyle"/>
                                      <w:sz w:val="22"/>
                                    </w:rPr>
                                    <w:t>If adequate, † no treatment</w:t>
                                  </w:r>
                                </w:p>
                                <w:p w14:paraId="757B036E" w14:textId="77777777" w:rsidR="003802AB" w:rsidRDefault="003802AB">
                                  <w:pPr>
                                    <w:pStyle w:val="DefaultText"/>
                                    <w:numPr>
                                      <w:ilvl w:val="0"/>
                                      <w:numId w:val="15"/>
                                    </w:numPr>
                                    <w:rPr>
                                      <w:rStyle w:val="InitialStyle"/>
                                      <w:sz w:val="22"/>
                                    </w:rPr>
                                  </w:pPr>
                                  <w:r>
                                    <w:rPr>
                                      <w:rStyle w:val="InitialStyle"/>
                                      <w:sz w:val="22"/>
                                    </w:rPr>
                                    <w:t>If inadequate, † initiate revaccination</w:t>
                                  </w:r>
                                </w:p>
                              </w:tc>
                            </w:tr>
                          </w:tbl>
                          <w:p w14:paraId="2228768F" w14:textId="77777777" w:rsidR="003802AB" w:rsidRDefault="003802A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45240" id="_x0000_t202" coordsize="21600,21600" o:spt="202" path="m,l,21600r21600,l21600,xe">
                <v:stroke joinstyle="miter"/>
                <v:path gradientshapeok="t" o:connecttype="rect"/>
              </v:shapetype>
              <v:shape id="Text Box 2" o:spid="_x0000_s1026" type="#_x0000_t202" style="position:absolute;margin-left:-5.6pt;margin-top:2.8pt;width:515.25pt;height:255.7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" stroked="f">
                <v:fill opacity="0"/>
                <v:textbox inset="0,0,0,0">
                  <w:txbxContent>
                    <w:tbl>
                      <w:tblPr>
                        <w:tblW w:w="0" w:type="auto"/>
                        <w:tblInd w:w="108" w:type="dxa"/>
                        <w:tblLayout w:type="fixed"/>
                        <w:tblLook w:val="0000" w:firstRow="0" w:lastRow="0" w:firstColumn="0" w:lastColumn="0" w:noHBand="0" w:noVBand="0"/>
                      </w:tblPr>
                      <w:tblGrid>
                        <w:gridCol w:w="2574"/>
                        <w:gridCol w:w="2574"/>
                        <w:gridCol w:w="2574"/>
                        <w:gridCol w:w="2584"/>
                      </w:tblGrid>
                      <w:tr w:rsidR="003802AB" w14:paraId="6B57AF9A" w14:textId="77777777">
                        <w:tc>
                          <w:tcPr>
                            <w:tcW w:w="2574" w:type="dxa"/>
                            <w:tcBorders>
                              <w:top w:val="single" w:sz="4" w:space="0" w:color="000000"/>
                              <w:left w:val="single" w:sz="4" w:space="0" w:color="000000"/>
                              <w:bottom w:val="single" w:sz="4" w:space="0" w:color="000000"/>
                            </w:tcBorders>
                            <w:shd w:val="clear" w:color="auto" w:fill="F3F3F3"/>
                            <w:vAlign w:val="center"/>
                          </w:tcPr>
                          <w:p w14:paraId="0F323C38" w14:textId="77777777" w:rsidR="003802AB" w:rsidRDefault="003802AB">
                            <w:pPr>
                              <w:pStyle w:val="DefaultText"/>
                              <w:snapToGrid w:val="0"/>
                              <w:jc w:val="center"/>
                              <w:rPr>
                                <w:rStyle w:val="InitialStyle"/>
                                <w:b/>
                                <w:bCs/>
                                <w:sz w:val="22"/>
                              </w:rPr>
                            </w:pPr>
                            <w:r>
                              <w:rPr>
                                <w:rStyle w:val="InitialStyle"/>
                                <w:b/>
                                <w:bCs/>
                                <w:sz w:val="22"/>
                              </w:rPr>
                              <w:t>Vaccination and antibody status of exposed person</w:t>
                            </w:r>
                          </w:p>
                          <w:p w14:paraId="153CD822" w14:textId="77777777" w:rsidR="003802AB" w:rsidRDefault="003802AB">
                            <w:pPr>
                              <w:pStyle w:val="DefaultText"/>
                              <w:jc w:val="center"/>
                            </w:pPr>
                          </w:p>
                        </w:tc>
                        <w:tc>
                          <w:tcPr>
                            <w:tcW w:w="2574" w:type="dxa"/>
                            <w:tcBorders>
                              <w:top w:val="single" w:sz="4" w:space="0" w:color="000000"/>
                              <w:left w:val="single" w:sz="4" w:space="0" w:color="000000"/>
                              <w:bottom w:val="single" w:sz="4" w:space="0" w:color="000000"/>
                            </w:tcBorders>
                            <w:shd w:val="clear" w:color="auto" w:fill="F3F3F3"/>
                            <w:vAlign w:val="center"/>
                          </w:tcPr>
                          <w:p w14:paraId="5A3C5522" w14:textId="77777777" w:rsidR="003802AB" w:rsidRDefault="003802AB">
                            <w:pPr>
                              <w:pStyle w:val="DefaultText"/>
                              <w:snapToGrid w:val="0"/>
                              <w:jc w:val="center"/>
                              <w:rPr>
                                <w:rStyle w:val="InitialStyle"/>
                                <w:b/>
                                <w:bCs/>
                                <w:sz w:val="22"/>
                              </w:rPr>
                            </w:pPr>
                            <w:r>
                              <w:rPr>
                                <w:rStyle w:val="InitialStyle"/>
                                <w:b/>
                                <w:bCs/>
                                <w:sz w:val="22"/>
                              </w:rPr>
                              <w:t>Treatment when source is HbsAg</w:t>
                            </w:r>
                          </w:p>
                          <w:p w14:paraId="579AEFD0" w14:textId="77777777" w:rsidR="003802AB" w:rsidRDefault="003802AB">
                            <w:pPr>
                              <w:pStyle w:val="DefaultText"/>
                              <w:jc w:val="center"/>
                              <w:rPr>
                                <w:rStyle w:val="InitialStyle"/>
                                <w:b/>
                                <w:bCs/>
                                <w:sz w:val="22"/>
                              </w:rPr>
                            </w:pPr>
                            <w:r>
                              <w:rPr>
                                <w:rStyle w:val="InitialStyle"/>
                                <w:b/>
                                <w:bCs/>
                                <w:sz w:val="22"/>
                              </w:rPr>
                              <w:t>Positive</w:t>
                            </w:r>
                          </w:p>
                        </w:tc>
                        <w:tc>
                          <w:tcPr>
                            <w:tcW w:w="2574" w:type="dxa"/>
                            <w:tcBorders>
                              <w:top w:val="single" w:sz="4" w:space="0" w:color="000000"/>
                              <w:left w:val="single" w:sz="4" w:space="0" w:color="000000"/>
                              <w:bottom w:val="single" w:sz="4" w:space="0" w:color="000000"/>
                            </w:tcBorders>
                            <w:shd w:val="clear" w:color="auto" w:fill="F3F3F3"/>
                            <w:vAlign w:val="center"/>
                          </w:tcPr>
                          <w:p w14:paraId="6DEEDF11" w14:textId="77777777" w:rsidR="003802AB" w:rsidRDefault="003802AB">
                            <w:pPr>
                              <w:pStyle w:val="DefaultText"/>
                              <w:snapToGrid w:val="0"/>
                              <w:jc w:val="center"/>
                              <w:rPr>
                                <w:rStyle w:val="InitialStyle"/>
                                <w:b/>
                                <w:bCs/>
                                <w:sz w:val="22"/>
                              </w:rPr>
                            </w:pPr>
                            <w:r>
                              <w:rPr>
                                <w:rStyle w:val="InitialStyle"/>
                                <w:b/>
                                <w:bCs/>
                                <w:sz w:val="22"/>
                              </w:rPr>
                              <w:t>Treatment when source is HbsAg</w:t>
                            </w:r>
                          </w:p>
                          <w:p w14:paraId="7FF08D94" w14:textId="77777777" w:rsidR="003802AB" w:rsidRDefault="003802AB">
                            <w:pPr>
                              <w:pStyle w:val="DefaultText"/>
                              <w:jc w:val="center"/>
                              <w:rPr>
                                <w:rStyle w:val="InitialStyle"/>
                                <w:b/>
                                <w:bCs/>
                                <w:sz w:val="22"/>
                              </w:rPr>
                            </w:pPr>
                            <w:r>
                              <w:rPr>
                                <w:rStyle w:val="InitialStyle"/>
                                <w:b/>
                                <w:bCs/>
                                <w:sz w:val="22"/>
                              </w:rPr>
                              <w:t>Negative</w:t>
                            </w:r>
                          </w:p>
                        </w:tc>
                        <w:tc>
                          <w:tcPr>
                            <w:tcW w:w="258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745117" w14:textId="77777777" w:rsidR="003802AB" w:rsidRDefault="003802AB">
                            <w:pPr>
                              <w:pStyle w:val="DefaultText"/>
                              <w:snapToGrid w:val="0"/>
                              <w:jc w:val="center"/>
                              <w:rPr>
                                <w:rStyle w:val="InitialStyle"/>
                                <w:b/>
                                <w:bCs/>
                                <w:sz w:val="22"/>
                              </w:rPr>
                            </w:pPr>
                            <w:r>
                              <w:rPr>
                                <w:rStyle w:val="InitialStyle"/>
                                <w:b/>
                                <w:bCs/>
                                <w:sz w:val="22"/>
                              </w:rPr>
                              <w:t>Treatment when source is not tested or status is unknown</w:t>
                            </w:r>
                          </w:p>
                        </w:tc>
                      </w:tr>
                      <w:tr w:rsidR="003802AB" w14:paraId="0F064CAE" w14:textId="77777777">
                        <w:tc>
                          <w:tcPr>
                            <w:tcW w:w="2574" w:type="dxa"/>
                            <w:tcBorders>
                              <w:top w:val="single" w:sz="4" w:space="0" w:color="000000"/>
                              <w:left w:val="single" w:sz="4" w:space="0" w:color="000000"/>
                              <w:bottom w:val="single" w:sz="4" w:space="0" w:color="000000"/>
                            </w:tcBorders>
                            <w:shd w:val="clear" w:color="auto" w:fill="auto"/>
                            <w:vAlign w:val="center"/>
                          </w:tcPr>
                          <w:p w14:paraId="1DF89564" w14:textId="77777777" w:rsidR="003802AB" w:rsidRDefault="003802AB">
                            <w:pPr>
                              <w:pStyle w:val="DefaultText"/>
                              <w:snapToGrid w:val="0"/>
                              <w:rPr>
                                <w:rStyle w:val="InitialStyle"/>
                                <w:sz w:val="22"/>
                              </w:rPr>
                            </w:pPr>
                            <w:r>
                              <w:rPr>
                                <w:rStyle w:val="InitialStyle"/>
                                <w:sz w:val="22"/>
                              </w:rPr>
                              <w:t>Unvaccinated</w:t>
                            </w:r>
                          </w:p>
                        </w:tc>
                        <w:tc>
                          <w:tcPr>
                            <w:tcW w:w="2574" w:type="dxa"/>
                            <w:tcBorders>
                              <w:top w:val="single" w:sz="4" w:space="0" w:color="000000"/>
                              <w:left w:val="single" w:sz="4" w:space="0" w:color="000000"/>
                              <w:bottom w:val="single" w:sz="4" w:space="0" w:color="000000"/>
                            </w:tcBorders>
                            <w:shd w:val="clear" w:color="auto" w:fill="auto"/>
                          </w:tcPr>
                          <w:p w14:paraId="6487ED46" w14:textId="77777777" w:rsidR="003802AB" w:rsidRDefault="003802AB">
                            <w:pPr>
                              <w:pStyle w:val="DefaultText"/>
                              <w:snapToGrid w:val="0"/>
                              <w:rPr>
                                <w:rStyle w:val="InitialStyle"/>
                                <w:sz w:val="22"/>
                              </w:rPr>
                            </w:pPr>
                            <w:r>
                              <w:rPr>
                                <w:rStyle w:val="InitialStyle"/>
                                <w:sz w:val="22"/>
                              </w:rPr>
                              <w:t>HBIG* X 1 and initiate HB vaccine series</w:t>
                            </w:r>
                          </w:p>
                        </w:tc>
                        <w:tc>
                          <w:tcPr>
                            <w:tcW w:w="2574" w:type="dxa"/>
                            <w:tcBorders>
                              <w:top w:val="single" w:sz="4" w:space="0" w:color="000000"/>
                              <w:left w:val="single" w:sz="4" w:space="0" w:color="000000"/>
                              <w:bottom w:val="single" w:sz="4" w:space="0" w:color="000000"/>
                            </w:tcBorders>
                            <w:shd w:val="clear" w:color="auto" w:fill="auto"/>
                          </w:tcPr>
                          <w:p w14:paraId="4DA68F5D" w14:textId="77777777" w:rsidR="003802AB" w:rsidRDefault="003802AB">
                            <w:pPr>
                              <w:pStyle w:val="DefaultText"/>
                              <w:snapToGrid w:val="0"/>
                              <w:rPr>
                                <w:rStyle w:val="InitialStyle"/>
                                <w:sz w:val="22"/>
                              </w:rPr>
                            </w:pPr>
                            <w:r>
                              <w:rPr>
                                <w:rStyle w:val="InitialStyle"/>
                                <w:sz w:val="22"/>
                              </w:rPr>
                              <w:t>Initiate HB vaccine series</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09D6C312" w14:textId="77777777" w:rsidR="003802AB" w:rsidRDefault="003802AB">
                            <w:pPr>
                              <w:pStyle w:val="DefaultText"/>
                              <w:snapToGrid w:val="0"/>
                              <w:rPr>
                                <w:rStyle w:val="InitialStyle"/>
                                <w:sz w:val="22"/>
                              </w:rPr>
                            </w:pPr>
                            <w:r>
                              <w:rPr>
                                <w:rStyle w:val="InitialStyle"/>
                                <w:sz w:val="22"/>
                              </w:rPr>
                              <w:t>Initiate HB vaccine series</w:t>
                            </w:r>
                          </w:p>
                        </w:tc>
                      </w:tr>
                      <w:tr w:rsidR="003802AB" w14:paraId="4FB2D4EF" w14:textId="77777777">
                        <w:tc>
                          <w:tcPr>
                            <w:tcW w:w="2574" w:type="dxa"/>
                            <w:tcBorders>
                              <w:top w:val="single" w:sz="4" w:space="0" w:color="000000"/>
                              <w:left w:val="single" w:sz="4" w:space="0" w:color="000000"/>
                              <w:bottom w:val="single" w:sz="4" w:space="0" w:color="000000"/>
                            </w:tcBorders>
                            <w:shd w:val="clear" w:color="auto" w:fill="auto"/>
                            <w:vAlign w:val="center"/>
                          </w:tcPr>
                          <w:p w14:paraId="7FB85918" w14:textId="77777777" w:rsidR="003802AB" w:rsidRDefault="003802AB">
                            <w:pPr>
                              <w:pStyle w:val="DefaultText"/>
                              <w:snapToGrid w:val="0"/>
                              <w:rPr>
                                <w:rStyle w:val="InitialStyle"/>
                                <w:sz w:val="22"/>
                              </w:rPr>
                            </w:pPr>
                            <w:r>
                              <w:rPr>
                                <w:rStyle w:val="InitialStyle"/>
                                <w:sz w:val="22"/>
                              </w:rPr>
                              <w:t>Previously vaccinated</w:t>
                            </w:r>
                          </w:p>
                        </w:tc>
                        <w:tc>
                          <w:tcPr>
                            <w:tcW w:w="2574" w:type="dxa"/>
                            <w:tcBorders>
                              <w:top w:val="single" w:sz="4" w:space="0" w:color="000000"/>
                              <w:left w:val="single" w:sz="4" w:space="0" w:color="000000"/>
                              <w:bottom w:val="single" w:sz="4" w:space="0" w:color="000000"/>
                            </w:tcBorders>
                            <w:shd w:val="clear" w:color="auto" w:fill="auto"/>
                          </w:tcPr>
                          <w:p w14:paraId="5E3EDC29" w14:textId="77777777" w:rsidR="003802AB" w:rsidRDefault="003802AB">
                            <w:pPr>
                              <w:pStyle w:val="DefaultText"/>
                              <w:snapToGrid w:val="0"/>
                              <w:rPr>
                                <w:rStyle w:val="InitialStyle"/>
                                <w:sz w:val="22"/>
                              </w:rPr>
                            </w:pPr>
                            <w:r>
                              <w:rPr>
                                <w:rStyle w:val="InitialStyle"/>
                                <w:sz w:val="22"/>
                              </w:rPr>
                              <w:t>No treatment</w:t>
                            </w:r>
                          </w:p>
                        </w:tc>
                        <w:tc>
                          <w:tcPr>
                            <w:tcW w:w="2574" w:type="dxa"/>
                            <w:tcBorders>
                              <w:top w:val="single" w:sz="4" w:space="0" w:color="000000"/>
                              <w:left w:val="single" w:sz="4" w:space="0" w:color="000000"/>
                              <w:bottom w:val="single" w:sz="4" w:space="0" w:color="000000"/>
                            </w:tcBorders>
                            <w:shd w:val="clear" w:color="auto" w:fill="auto"/>
                          </w:tcPr>
                          <w:p w14:paraId="2C910735" w14:textId="77777777" w:rsidR="003802AB" w:rsidRDefault="003802AB">
                            <w:pPr>
                              <w:pStyle w:val="DefaultText"/>
                              <w:snapToGrid w:val="0"/>
                              <w:rPr>
                                <w:rStyle w:val="InitialStyle"/>
                                <w:sz w:val="22"/>
                              </w:rPr>
                            </w:pPr>
                            <w:r>
                              <w:rPr>
                                <w:rStyle w:val="InitialStyle"/>
                                <w:sz w:val="22"/>
                              </w:rPr>
                              <w:t>No treatment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52CE4ED3" w14:textId="77777777" w:rsidR="003802AB" w:rsidRDefault="003802AB">
                            <w:pPr>
                              <w:pStyle w:val="DefaultText"/>
                              <w:snapToGrid w:val="0"/>
                              <w:rPr>
                                <w:rStyle w:val="InitialStyle"/>
                                <w:sz w:val="22"/>
                              </w:rPr>
                            </w:pPr>
                            <w:r>
                              <w:rPr>
                                <w:rStyle w:val="InitialStyle"/>
                                <w:sz w:val="22"/>
                              </w:rPr>
                              <w:t>If know high-risk source, treat as if source were HBsAg positive</w:t>
                            </w:r>
                          </w:p>
                        </w:tc>
                      </w:tr>
                      <w:tr w:rsidR="003802AB" w14:paraId="1F8DE15A" w14:textId="77777777">
                        <w:tc>
                          <w:tcPr>
                            <w:tcW w:w="2574" w:type="dxa"/>
                            <w:tcBorders>
                              <w:top w:val="single" w:sz="4" w:space="0" w:color="000000"/>
                              <w:left w:val="single" w:sz="4" w:space="0" w:color="000000"/>
                              <w:bottom w:val="single" w:sz="4" w:space="0" w:color="000000"/>
                            </w:tcBorders>
                            <w:shd w:val="clear" w:color="auto" w:fill="auto"/>
                            <w:vAlign w:val="center"/>
                          </w:tcPr>
                          <w:p w14:paraId="1A9FBE53" w14:textId="77777777" w:rsidR="003802AB" w:rsidRDefault="003802AB">
                            <w:pPr>
                              <w:pStyle w:val="DefaultText"/>
                              <w:snapToGrid w:val="0"/>
                              <w:rPr>
                                <w:rStyle w:val="InitialStyle"/>
                                <w:sz w:val="22"/>
                              </w:rPr>
                            </w:pPr>
                            <w:r>
                              <w:rPr>
                                <w:rStyle w:val="InitialStyle"/>
                                <w:sz w:val="22"/>
                              </w:rPr>
                              <w:t>Known responder †</w:t>
                            </w:r>
                          </w:p>
                        </w:tc>
                        <w:tc>
                          <w:tcPr>
                            <w:tcW w:w="2574" w:type="dxa"/>
                            <w:tcBorders>
                              <w:top w:val="single" w:sz="4" w:space="0" w:color="000000"/>
                              <w:left w:val="single" w:sz="4" w:space="0" w:color="000000"/>
                              <w:bottom w:val="single" w:sz="4" w:space="0" w:color="000000"/>
                            </w:tcBorders>
                            <w:shd w:val="clear" w:color="auto" w:fill="auto"/>
                          </w:tcPr>
                          <w:p w14:paraId="7D554666" w14:textId="05FC52B5" w:rsidR="003802AB" w:rsidRDefault="003802AB">
                            <w:pPr>
                              <w:pStyle w:val="DefaultText"/>
                              <w:snapToGrid w:val="0"/>
                              <w:rPr>
                                <w:rStyle w:val="InitialStyle"/>
                                <w:sz w:val="22"/>
                              </w:rPr>
                            </w:pPr>
                            <w:r>
                              <w:rPr>
                                <w:rStyle w:val="InitialStyle"/>
                                <w:sz w:val="22"/>
                              </w:rPr>
                              <w:t>HBIG* x 2 or HBIG* x 1 and initiate revaccinations</w:t>
                            </w:r>
                          </w:p>
                        </w:tc>
                        <w:tc>
                          <w:tcPr>
                            <w:tcW w:w="2574" w:type="dxa"/>
                            <w:tcBorders>
                              <w:top w:val="single" w:sz="4" w:space="0" w:color="000000"/>
                              <w:left w:val="single" w:sz="4" w:space="0" w:color="000000"/>
                              <w:bottom w:val="single" w:sz="4" w:space="0" w:color="000000"/>
                            </w:tcBorders>
                            <w:shd w:val="clear" w:color="auto" w:fill="auto"/>
                          </w:tcPr>
                          <w:p w14:paraId="4B7AA580" w14:textId="77777777" w:rsidR="003802AB" w:rsidRDefault="003802AB">
                            <w:pPr>
                              <w:pStyle w:val="DefaultText"/>
                              <w:snapToGrid w:val="0"/>
                              <w:rPr>
                                <w:rStyle w:val="InitialStyle"/>
                                <w:sz w:val="22"/>
                              </w:rPr>
                            </w:pPr>
                            <w:r>
                              <w:rPr>
                                <w:rStyle w:val="InitialStyle"/>
                                <w:sz w:val="22"/>
                              </w:rPr>
                              <w:t>No treatment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3B2BEF73" w14:textId="77777777" w:rsidR="003802AB" w:rsidRDefault="003802AB">
                            <w:pPr>
                              <w:pStyle w:val="DefaultText"/>
                              <w:snapToGrid w:val="0"/>
                            </w:pPr>
                          </w:p>
                        </w:tc>
                      </w:tr>
                      <w:tr w:rsidR="003802AB" w14:paraId="1534FD5B" w14:textId="77777777">
                        <w:tc>
                          <w:tcPr>
                            <w:tcW w:w="2574" w:type="dxa"/>
                            <w:tcBorders>
                              <w:top w:val="single" w:sz="4" w:space="0" w:color="000000"/>
                              <w:left w:val="single" w:sz="4" w:space="0" w:color="000000"/>
                              <w:bottom w:val="single" w:sz="4" w:space="0" w:color="000000"/>
                            </w:tcBorders>
                            <w:shd w:val="clear" w:color="auto" w:fill="auto"/>
                            <w:vAlign w:val="center"/>
                          </w:tcPr>
                          <w:p w14:paraId="210AF39E" w14:textId="77777777" w:rsidR="003802AB" w:rsidRDefault="003802AB">
                            <w:pPr>
                              <w:pStyle w:val="DefaultText"/>
                              <w:snapToGrid w:val="0"/>
                              <w:rPr>
                                <w:rStyle w:val="InitialStyle"/>
                                <w:sz w:val="22"/>
                              </w:rPr>
                            </w:pPr>
                            <w:r>
                              <w:rPr>
                                <w:rStyle w:val="InitialStyle"/>
                                <w:sz w:val="22"/>
                              </w:rPr>
                              <w:t>Known nonresponder</w:t>
                            </w:r>
                          </w:p>
                        </w:tc>
                        <w:tc>
                          <w:tcPr>
                            <w:tcW w:w="2574" w:type="dxa"/>
                            <w:tcBorders>
                              <w:top w:val="single" w:sz="4" w:space="0" w:color="000000"/>
                              <w:left w:val="single" w:sz="4" w:space="0" w:color="000000"/>
                              <w:bottom w:val="single" w:sz="4" w:space="0" w:color="000000"/>
                            </w:tcBorders>
                            <w:shd w:val="clear" w:color="auto" w:fill="auto"/>
                          </w:tcPr>
                          <w:p w14:paraId="3C30B789" w14:textId="77777777" w:rsidR="003802AB" w:rsidRDefault="003802AB">
                            <w:pPr>
                              <w:pStyle w:val="DefaultText"/>
                              <w:snapToGrid w:val="0"/>
                            </w:pPr>
                          </w:p>
                        </w:tc>
                        <w:tc>
                          <w:tcPr>
                            <w:tcW w:w="2574" w:type="dxa"/>
                            <w:tcBorders>
                              <w:top w:val="single" w:sz="4" w:space="0" w:color="000000"/>
                              <w:left w:val="single" w:sz="4" w:space="0" w:color="000000"/>
                              <w:bottom w:val="single" w:sz="4" w:space="0" w:color="000000"/>
                            </w:tcBorders>
                            <w:shd w:val="clear" w:color="auto" w:fill="auto"/>
                          </w:tcPr>
                          <w:p w14:paraId="33FDD305" w14:textId="77777777" w:rsidR="003802AB" w:rsidRDefault="003802AB">
                            <w:pPr>
                              <w:pStyle w:val="DefaultText"/>
                              <w:snapToGrid w:val="0"/>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2B952EE6" w14:textId="77777777" w:rsidR="003802AB" w:rsidRDefault="003802AB">
                            <w:pPr>
                              <w:pStyle w:val="DefaultText"/>
                              <w:snapToGrid w:val="0"/>
                            </w:pPr>
                          </w:p>
                        </w:tc>
                      </w:tr>
                      <w:tr w:rsidR="003802AB" w14:paraId="3700F40C" w14:textId="77777777">
                        <w:tc>
                          <w:tcPr>
                            <w:tcW w:w="2574" w:type="dxa"/>
                            <w:tcBorders>
                              <w:top w:val="single" w:sz="4" w:space="0" w:color="000000"/>
                              <w:left w:val="single" w:sz="4" w:space="0" w:color="000000"/>
                              <w:bottom w:val="single" w:sz="4" w:space="0" w:color="000000"/>
                            </w:tcBorders>
                            <w:shd w:val="clear" w:color="auto" w:fill="auto"/>
                            <w:vAlign w:val="center"/>
                          </w:tcPr>
                          <w:p w14:paraId="2CE850B2" w14:textId="77777777" w:rsidR="003802AB" w:rsidRDefault="003802AB">
                            <w:pPr>
                              <w:pStyle w:val="DefaultText"/>
                              <w:snapToGrid w:val="0"/>
                              <w:rPr>
                                <w:rStyle w:val="InitialStyle"/>
                                <w:sz w:val="22"/>
                              </w:rPr>
                            </w:pPr>
                            <w:r>
                              <w:rPr>
                                <w:rStyle w:val="InitialStyle"/>
                                <w:sz w:val="22"/>
                              </w:rPr>
                              <w:t>Antibody response</w:t>
                            </w:r>
                          </w:p>
                        </w:tc>
                        <w:tc>
                          <w:tcPr>
                            <w:tcW w:w="2574" w:type="dxa"/>
                            <w:tcBorders>
                              <w:top w:val="single" w:sz="4" w:space="0" w:color="000000"/>
                              <w:left w:val="single" w:sz="4" w:space="0" w:color="000000"/>
                              <w:bottom w:val="single" w:sz="4" w:space="0" w:color="000000"/>
                            </w:tcBorders>
                            <w:shd w:val="clear" w:color="auto" w:fill="auto"/>
                          </w:tcPr>
                          <w:p w14:paraId="676C7ED3" w14:textId="77777777" w:rsidR="003802AB" w:rsidRDefault="003802AB">
                            <w:pPr>
                              <w:pStyle w:val="DefaultText"/>
                              <w:snapToGrid w:val="0"/>
                              <w:rPr>
                                <w:rStyle w:val="InitialStyle"/>
                                <w:sz w:val="22"/>
                              </w:rPr>
                            </w:pPr>
                            <w:r>
                              <w:rPr>
                                <w:rStyle w:val="InitialStyle"/>
                                <w:sz w:val="22"/>
                              </w:rPr>
                              <w:t>Test exposed person for anti-HBs</w:t>
                            </w:r>
                          </w:p>
                        </w:tc>
                        <w:tc>
                          <w:tcPr>
                            <w:tcW w:w="2574" w:type="dxa"/>
                            <w:tcBorders>
                              <w:top w:val="single" w:sz="4" w:space="0" w:color="000000"/>
                              <w:left w:val="single" w:sz="4" w:space="0" w:color="000000"/>
                              <w:bottom w:val="single" w:sz="4" w:space="0" w:color="000000"/>
                            </w:tcBorders>
                            <w:shd w:val="clear" w:color="auto" w:fill="auto"/>
                          </w:tcPr>
                          <w:p w14:paraId="484A4D67" w14:textId="77777777" w:rsidR="003802AB" w:rsidRDefault="003802AB">
                            <w:pPr>
                              <w:pStyle w:val="DefaultText"/>
                              <w:snapToGrid w:val="0"/>
                              <w:rPr>
                                <w:rStyle w:val="InitialStyle"/>
                                <w:sz w:val="22"/>
                              </w:rPr>
                            </w:pPr>
                            <w:r>
                              <w:rPr>
                                <w:rStyle w:val="InitialStyle"/>
                                <w:sz w:val="22"/>
                              </w:rPr>
                              <w:t>No treatment</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65883FB5" w14:textId="77777777" w:rsidR="003802AB" w:rsidRDefault="003802AB">
                            <w:pPr>
                              <w:pStyle w:val="DefaultText"/>
                              <w:snapToGrid w:val="0"/>
                              <w:rPr>
                                <w:rStyle w:val="InitialStyle"/>
                                <w:sz w:val="22"/>
                              </w:rPr>
                            </w:pPr>
                            <w:r>
                              <w:rPr>
                                <w:rStyle w:val="InitialStyle"/>
                                <w:sz w:val="22"/>
                              </w:rPr>
                              <w:t>Test exposed person for anti-HBs</w:t>
                            </w:r>
                          </w:p>
                        </w:tc>
                      </w:tr>
                      <w:tr w:rsidR="003802AB" w14:paraId="0B3F9AF6" w14:textId="77777777">
                        <w:tc>
                          <w:tcPr>
                            <w:tcW w:w="2574" w:type="dxa"/>
                            <w:tcBorders>
                              <w:top w:val="single" w:sz="4" w:space="0" w:color="000000"/>
                              <w:left w:val="single" w:sz="4" w:space="0" w:color="000000"/>
                              <w:bottom w:val="single" w:sz="4" w:space="0" w:color="000000"/>
                            </w:tcBorders>
                            <w:shd w:val="clear" w:color="auto" w:fill="auto"/>
                            <w:vAlign w:val="center"/>
                          </w:tcPr>
                          <w:p w14:paraId="3A9F3C6A" w14:textId="77777777" w:rsidR="003802AB" w:rsidRDefault="003802AB">
                            <w:pPr>
                              <w:pStyle w:val="DefaultText"/>
                              <w:snapToGrid w:val="0"/>
                              <w:rPr>
                                <w:rStyle w:val="InitialStyle"/>
                                <w:sz w:val="22"/>
                              </w:rPr>
                            </w:pPr>
                            <w:r>
                              <w:rPr>
                                <w:rStyle w:val="InitialStyle"/>
                                <w:sz w:val="22"/>
                              </w:rPr>
                              <w:t>Unknown</w:t>
                            </w:r>
                          </w:p>
                        </w:tc>
                        <w:tc>
                          <w:tcPr>
                            <w:tcW w:w="2574" w:type="dxa"/>
                            <w:tcBorders>
                              <w:top w:val="single" w:sz="4" w:space="0" w:color="000000"/>
                              <w:left w:val="single" w:sz="4" w:space="0" w:color="000000"/>
                              <w:bottom w:val="single" w:sz="4" w:space="0" w:color="000000"/>
                            </w:tcBorders>
                            <w:shd w:val="clear" w:color="auto" w:fill="auto"/>
                          </w:tcPr>
                          <w:p w14:paraId="09DD7000" w14:textId="77777777" w:rsidR="003802AB" w:rsidRDefault="003802AB">
                            <w:pPr>
                              <w:pStyle w:val="DefaultText"/>
                              <w:numPr>
                                <w:ilvl w:val="0"/>
                                <w:numId w:val="32"/>
                              </w:numPr>
                              <w:snapToGrid w:val="0"/>
                              <w:rPr>
                                <w:rStyle w:val="InitialStyle"/>
                                <w:sz w:val="22"/>
                              </w:rPr>
                            </w:pPr>
                            <w:r>
                              <w:rPr>
                                <w:rStyle w:val="InitialStyle"/>
                                <w:sz w:val="22"/>
                              </w:rPr>
                              <w:t>If adequate, † no treatment</w:t>
                            </w:r>
                          </w:p>
                          <w:p w14:paraId="0F1E5A0A" w14:textId="77777777" w:rsidR="003802AB" w:rsidRDefault="003802AB">
                            <w:pPr>
                              <w:pStyle w:val="DefaultText"/>
                              <w:numPr>
                                <w:ilvl w:val="0"/>
                                <w:numId w:val="32"/>
                              </w:numPr>
                              <w:rPr>
                                <w:rStyle w:val="InitialStyle"/>
                                <w:sz w:val="22"/>
                              </w:rPr>
                            </w:pPr>
                            <w:r>
                              <w:rPr>
                                <w:rStyle w:val="InitialStyle"/>
                                <w:sz w:val="22"/>
                              </w:rPr>
                              <w:t>If inadequate, † HBIG x 1 and vaccine booster</w:t>
                            </w:r>
                          </w:p>
                        </w:tc>
                        <w:tc>
                          <w:tcPr>
                            <w:tcW w:w="2574" w:type="dxa"/>
                            <w:tcBorders>
                              <w:top w:val="single" w:sz="4" w:space="0" w:color="000000"/>
                              <w:left w:val="single" w:sz="4" w:space="0" w:color="000000"/>
                              <w:bottom w:val="single" w:sz="4" w:space="0" w:color="000000"/>
                            </w:tcBorders>
                            <w:shd w:val="clear" w:color="auto" w:fill="auto"/>
                          </w:tcPr>
                          <w:p w14:paraId="1A70E14A" w14:textId="77777777" w:rsidR="003802AB" w:rsidRDefault="003802AB">
                            <w:pPr>
                              <w:pStyle w:val="DefaultText"/>
                              <w:snapToGrid w:val="0"/>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777F9B70" w14:textId="77777777" w:rsidR="003802AB" w:rsidRDefault="003802AB">
                            <w:pPr>
                              <w:pStyle w:val="DefaultText"/>
                              <w:numPr>
                                <w:ilvl w:val="0"/>
                                <w:numId w:val="15"/>
                              </w:numPr>
                              <w:snapToGrid w:val="0"/>
                              <w:rPr>
                                <w:rStyle w:val="InitialStyle"/>
                                <w:sz w:val="22"/>
                              </w:rPr>
                            </w:pPr>
                            <w:r>
                              <w:rPr>
                                <w:rStyle w:val="InitialStyle"/>
                                <w:sz w:val="22"/>
                              </w:rPr>
                              <w:t>If adequate, † no treatment</w:t>
                            </w:r>
                          </w:p>
                          <w:p w14:paraId="757B036E" w14:textId="77777777" w:rsidR="003802AB" w:rsidRDefault="003802AB">
                            <w:pPr>
                              <w:pStyle w:val="DefaultText"/>
                              <w:numPr>
                                <w:ilvl w:val="0"/>
                                <w:numId w:val="15"/>
                              </w:numPr>
                              <w:rPr>
                                <w:rStyle w:val="InitialStyle"/>
                                <w:sz w:val="22"/>
                              </w:rPr>
                            </w:pPr>
                            <w:r>
                              <w:rPr>
                                <w:rStyle w:val="InitialStyle"/>
                                <w:sz w:val="22"/>
                              </w:rPr>
                              <w:t>If inadequate, † initiate revaccination</w:t>
                            </w:r>
                          </w:p>
                        </w:tc>
                      </w:tr>
                    </w:tbl>
                    <w:p w14:paraId="2228768F" w14:textId="77777777" w:rsidR="003802AB" w:rsidRDefault="003802AB">
                      <w:r>
                        <w:t xml:space="preserve"> </w:t>
                      </w:r>
                    </w:p>
                  </w:txbxContent>
                </v:textbox>
                <w10:wrap type="square" side="largest" anchorx="margin"/>
              </v:shape>
            </w:pict>
          </mc:Fallback>
        </mc:AlternateContent>
      </w:r>
    </w:p>
    <w:p w14:paraId="31D10264" w14:textId="77777777" w:rsidR="00B603F9" w:rsidRDefault="00B603F9">
      <w:pPr>
        <w:pStyle w:val="DefaultText"/>
      </w:pPr>
    </w:p>
    <w:p w14:paraId="3A5576B1" w14:textId="77777777" w:rsidR="00B603F9" w:rsidRDefault="00B603F9">
      <w:pPr>
        <w:pStyle w:val="DefaultText"/>
      </w:pPr>
      <w:r>
        <w:t>HBsAg, Hepatitis B surface antigen, HBIG, hepatitis B immune globulin, HB, hepatitis vaccines, anti-HBs antibody to hepatitis B surface antigen</w:t>
      </w:r>
    </w:p>
    <w:p w14:paraId="7BB73F43" w14:textId="77777777" w:rsidR="00B603F9" w:rsidRDefault="00B603F9">
      <w:pPr>
        <w:pStyle w:val="DefaultText"/>
      </w:pPr>
    </w:p>
    <w:p w14:paraId="4002DACF" w14:textId="77777777" w:rsidR="00B603F9" w:rsidRDefault="00B603F9">
      <w:pPr>
        <w:pStyle w:val="DefaultText"/>
      </w:pPr>
      <w:r>
        <w:t>*  Dose 0.06 mg/kg IM</w:t>
      </w:r>
    </w:p>
    <w:p w14:paraId="48911F93" w14:textId="77777777" w:rsidR="00B603F9" w:rsidRDefault="00B603F9">
      <w:pPr>
        <w:pStyle w:val="DefaultText"/>
      </w:pPr>
    </w:p>
    <w:p w14:paraId="02752538" w14:textId="77777777" w:rsidR="00B603F9" w:rsidRDefault="00B603F9">
      <w:pPr>
        <w:pStyle w:val="DefaultText"/>
        <w:rPr>
          <w:rStyle w:val="InitialStyle"/>
        </w:rPr>
      </w:pPr>
      <w:r>
        <w:rPr>
          <w:rStyle w:val="InitialStyle"/>
        </w:rPr>
        <w:t xml:space="preserve">† Responder is defined as a person with adequate serum levels of anti HBs (210 </w:t>
      </w:r>
      <w:proofErr w:type="spellStart"/>
      <w:r>
        <w:rPr>
          <w:rStyle w:val="InitialStyle"/>
        </w:rPr>
        <w:t>mlU</w:t>
      </w:r>
      <w:proofErr w:type="spellEnd"/>
      <w:r>
        <w:rPr>
          <w:rStyle w:val="InitialStyle"/>
        </w:rPr>
        <w:t xml:space="preserve">/ml), inadequate   vaccination defined as serum anti-HBs &lt; 10 </w:t>
      </w:r>
      <w:proofErr w:type="spellStart"/>
      <w:r>
        <w:rPr>
          <w:rStyle w:val="InitialStyle"/>
        </w:rPr>
        <w:t>mIU</w:t>
      </w:r>
      <w:proofErr w:type="spellEnd"/>
      <w:r>
        <w:rPr>
          <w:rStyle w:val="InitialStyle"/>
        </w:rPr>
        <w:t>/ml</w:t>
      </w:r>
    </w:p>
    <w:p w14:paraId="63218E83" w14:textId="77777777" w:rsidR="00B603F9" w:rsidRDefault="00B603F9">
      <w:pPr>
        <w:pStyle w:val="DefaultText"/>
      </w:pPr>
    </w:p>
    <w:p w14:paraId="19652823" w14:textId="77777777" w:rsidR="00B603F9" w:rsidRDefault="00B603F9">
      <w:pPr>
        <w:pStyle w:val="DefaultText"/>
        <w:numPr>
          <w:ilvl w:val="0"/>
          <w:numId w:val="16"/>
        </w:numPr>
        <w:rPr>
          <w:rStyle w:val="InitialStyle"/>
        </w:rPr>
      </w:pPr>
      <w:r>
        <w:rPr>
          <w:rStyle w:val="InitialStyle"/>
        </w:rPr>
        <w:t>There is no recommended postexposure prophylaxis for an exposure to Hepatitis C virus.  Baseline testing for HCV antibody will be done on the meds staff.  Follow-up HCV antibody will be done at 3 months and 5 months.</w:t>
      </w:r>
    </w:p>
    <w:p w14:paraId="58C18A73" w14:textId="77777777" w:rsidR="00B603F9" w:rsidRDefault="00B603F9">
      <w:pPr>
        <w:pStyle w:val="DefaultText"/>
        <w:numPr>
          <w:ilvl w:val="0"/>
          <w:numId w:val="16"/>
        </w:numPr>
        <w:rPr>
          <w:rStyle w:val="InitialStyle"/>
        </w:rPr>
      </w:pPr>
      <w:r>
        <w:rPr>
          <w:rStyle w:val="InitialStyle"/>
        </w:rPr>
        <w:t>Postexposure prophylaxis and follow-up treatment for an exposure to an unknown source patient/camper should include:</w:t>
      </w:r>
    </w:p>
    <w:p w14:paraId="13E93F69" w14:textId="77777777" w:rsidR="00B603F9" w:rsidRDefault="00B603F9" w:rsidP="00B60240">
      <w:pPr>
        <w:pStyle w:val="DefaultText"/>
        <w:numPr>
          <w:ilvl w:val="0"/>
          <w:numId w:val="104"/>
        </w:numPr>
        <w:rPr>
          <w:rStyle w:val="InitialStyle"/>
        </w:rPr>
      </w:pPr>
      <w:bookmarkStart w:id="5" w:name="_Hlk68411938"/>
      <w:bookmarkStart w:id="6" w:name="_Hlk68411937"/>
      <w:r>
        <w:rPr>
          <w:rStyle w:val="InitialStyle"/>
        </w:rPr>
        <w:t>Hepatitis B vaccination series should be recommended if meds staff has not been previously immunized.</w:t>
      </w:r>
    </w:p>
    <w:p w14:paraId="76326C9E" w14:textId="77777777" w:rsidR="00B603F9" w:rsidRDefault="00B603F9" w:rsidP="00B60240">
      <w:pPr>
        <w:pStyle w:val="DefaultText"/>
        <w:numPr>
          <w:ilvl w:val="0"/>
          <w:numId w:val="104"/>
        </w:numPr>
        <w:rPr>
          <w:rStyle w:val="InitialStyle"/>
        </w:rPr>
      </w:pPr>
      <w:r>
        <w:rPr>
          <w:rStyle w:val="InitialStyle"/>
        </w:rPr>
        <w:t>If employee has had Hepatitis B vaccination series, an HBsAb will be drawn.  A positive antibody requires no treatment.  Revaccination with Hepatitis B series is recommended if antibody is negative</w:t>
      </w:r>
      <w:bookmarkEnd w:id="5"/>
      <w:bookmarkEnd w:id="6"/>
      <w:r>
        <w:rPr>
          <w:rStyle w:val="InitialStyle"/>
        </w:rPr>
        <w:t>.</w:t>
      </w:r>
    </w:p>
    <w:p w14:paraId="077DE290" w14:textId="77777777" w:rsidR="00B603F9" w:rsidRDefault="00B603F9">
      <w:pPr>
        <w:pStyle w:val="DefaultText"/>
      </w:pPr>
    </w:p>
    <w:p w14:paraId="036956DA" w14:textId="77777777" w:rsidR="00B603F9" w:rsidRDefault="00B603F9">
      <w:pPr>
        <w:pStyle w:val="DefaultText"/>
        <w:rPr>
          <w:rStyle w:val="InitialStyle"/>
        </w:rPr>
      </w:pPr>
      <w:r>
        <w:rPr>
          <w:rStyle w:val="InitialStyle"/>
        </w:rPr>
        <w:t xml:space="preserve"> </w:t>
      </w:r>
    </w:p>
    <w:p w14:paraId="632206E3" w14:textId="77777777" w:rsidR="008508FF" w:rsidRPr="008508FF" w:rsidRDefault="008508FF" w:rsidP="008508FF">
      <w:pPr>
        <w:pStyle w:val="NormalWeb"/>
        <w:spacing w:before="0" w:beforeAutospacing="0" w:after="0" w:afterAutospacing="0"/>
        <w:rPr>
          <w:rFonts w:ascii="Calibri" w:hAnsi="Calibri"/>
          <w:color w:val="000000"/>
          <w:sz w:val="24"/>
          <w:szCs w:val="24"/>
        </w:rPr>
      </w:pPr>
      <w:r w:rsidRPr="008508FF">
        <w:rPr>
          <w:rFonts w:ascii="Calibri" w:hAnsi="Calibri"/>
          <w:b/>
          <w:bCs/>
          <w:color w:val="000000"/>
          <w:sz w:val="24"/>
          <w:szCs w:val="24"/>
        </w:rPr>
        <w:t>Proper Lifting Technique</w:t>
      </w:r>
    </w:p>
    <w:p w14:paraId="2B6F1F56"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rPr>
        <w:t>The following is promoted and encouraged among all campers and volunteers.</w:t>
      </w:r>
    </w:p>
    <w:p w14:paraId="6111FD28" w14:textId="77777777" w:rsidR="008508FF" w:rsidRDefault="008508FF" w:rsidP="008508FF">
      <w:pPr>
        <w:pStyle w:val="NormalWeb"/>
        <w:spacing w:before="0" w:beforeAutospacing="0" w:after="0" w:afterAutospacing="0"/>
        <w:rPr>
          <w:rFonts w:ascii="Calibri" w:hAnsi="Calibri"/>
          <w:color w:val="000000"/>
          <w:sz w:val="24"/>
          <w:szCs w:val="24"/>
        </w:rPr>
      </w:pPr>
    </w:p>
    <w:p w14:paraId="0A29DC59"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Keep a wide base of support</w:t>
      </w:r>
      <w:r>
        <w:rPr>
          <w:rFonts w:ascii="Helvetica" w:hAnsi="Helvetica"/>
          <w:color w:val="005072"/>
          <w:sz w:val="21"/>
          <w:szCs w:val="21"/>
          <w:u w:val="single"/>
        </w:rPr>
        <w:t>.</w:t>
      </w:r>
      <w:r>
        <w:rPr>
          <w:rFonts w:ascii="Helvetica" w:hAnsi="Helvetica"/>
          <w:color w:val="000000"/>
          <w:sz w:val="21"/>
          <w:szCs w:val="21"/>
        </w:rPr>
        <w:t> Your feet should be shoulder-width apart, with one foot slightly ahead of the other.</w:t>
      </w:r>
    </w:p>
    <w:p w14:paraId="02F6FCA1"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Squat</w:t>
      </w:r>
      <w:r>
        <w:rPr>
          <w:rFonts w:ascii="Helvetica" w:hAnsi="Helvetica"/>
          <w:color w:val="000000"/>
          <w:sz w:val="21"/>
          <w:szCs w:val="21"/>
        </w:rPr>
        <w:t> down, bending at the hips and knees only. If needed, put one knee to the floor and your other knee in front of you, bent at a right angle.</w:t>
      </w:r>
    </w:p>
    <w:p w14:paraId="58466C1A"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Keep good posture.</w:t>
      </w:r>
      <w:r>
        <w:rPr>
          <w:rFonts w:ascii="Helvetica" w:hAnsi="Helvetica"/>
          <w:color w:val="000000"/>
          <w:sz w:val="21"/>
          <w:szCs w:val="21"/>
        </w:rPr>
        <w:t> Look straight ahead, and keep your back straight, your chest out, and your shoulders back. This helps keep your upper back straight while having a slight arch in your lower back.</w:t>
      </w:r>
    </w:p>
    <w:p w14:paraId="20AE0375"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Slowly lift</w:t>
      </w:r>
      <w:r>
        <w:rPr>
          <w:rFonts w:ascii="Helvetica" w:hAnsi="Helvetica"/>
          <w:color w:val="000000"/>
          <w:sz w:val="21"/>
          <w:szCs w:val="21"/>
        </w:rPr>
        <w:t> by straightening your hips and knees (not your back). Keep your back straight, and don't twist as you lift.</w:t>
      </w:r>
    </w:p>
    <w:p w14:paraId="4EC75A19"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lastRenderedPageBreak/>
        <w:t>Hold</w:t>
      </w:r>
      <w:r>
        <w:rPr>
          <w:rFonts w:ascii="Helvetica" w:hAnsi="Helvetica"/>
          <w:color w:val="000000"/>
          <w:sz w:val="21"/>
          <w:szCs w:val="21"/>
        </w:rPr>
        <w:t> the load as close to your body as possible, at the level of your belly button.</w:t>
      </w:r>
    </w:p>
    <w:p w14:paraId="50D84C92"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Use your feet</w:t>
      </w:r>
      <w:r>
        <w:rPr>
          <w:rFonts w:ascii="Helvetica" w:hAnsi="Helvetica"/>
          <w:color w:val="000000"/>
          <w:sz w:val="21"/>
          <w:szCs w:val="21"/>
        </w:rPr>
        <w:t> to change direction, taking small steps.</w:t>
      </w:r>
    </w:p>
    <w:p w14:paraId="14FE4E90"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Lead with your hips</w:t>
      </w:r>
      <w:r>
        <w:rPr>
          <w:rFonts w:ascii="Helvetica" w:hAnsi="Helvetica"/>
          <w:color w:val="000000"/>
          <w:sz w:val="21"/>
          <w:szCs w:val="21"/>
        </w:rPr>
        <w:t> as you change direction. Keep your shoulders in line with your hips as you move.</w:t>
      </w:r>
    </w:p>
    <w:p w14:paraId="7B18B5C3" w14:textId="77777777" w:rsidR="008508FF" w:rsidRDefault="008508FF" w:rsidP="008508FF">
      <w:pPr>
        <w:pStyle w:val="NormalWeb"/>
        <w:spacing w:before="0" w:beforeAutospacing="0" w:after="0" w:afterAutospacing="0"/>
        <w:rPr>
          <w:rFonts w:ascii="Calibri" w:hAnsi="Calibri"/>
          <w:color w:val="000000"/>
          <w:sz w:val="24"/>
          <w:szCs w:val="24"/>
        </w:rPr>
      </w:pPr>
      <w:r>
        <w:rPr>
          <w:rFonts w:ascii="Helvetica" w:hAnsi="Helvetica"/>
          <w:color w:val="000000"/>
          <w:sz w:val="21"/>
          <w:szCs w:val="21"/>
          <w:u w:val="single"/>
        </w:rPr>
        <w:t>Set down </w:t>
      </w:r>
      <w:r>
        <w:rPr>
          <w:rFonts w:ascii="Helvetica" w:hAnsi="Helvetica"/>
          <w:color w:val="000000"/>
          <w:sz w:val="21"/>
          <w:szCs w:val="21"/>
        </w:rPr>
        <w:t>your load carefully, squatting with the knees and hips only.</w:t>
      </w:r>
    </w:p>
    <w:p w14:paraId="7E01F6AB" w14:textId="77777777" w:rsidR="008508FF" w:rsidRDefault="008508FF" w:rsidP="008508FF">
      <w:pPr>
        <w:pStyle w:val="NormalWeb"/>
        <w:spacing w:before="0" w:beforeAutospacing="0" w:after="0" w:afterAutospacing="0"/>
        <w:rPr>
          <w:rFonts w:ascii="Calibri" w:hAnsi="Calibri"/>
          <w:color w:val="000000"/>
          <w:sz w:val="24"/>
          <w:szCs w:val="24"/>
        </w:rPr>
      </w:pPr>
    </w:p>
    <w:p w14:paraId="2C60EFA4" w14:textId="77777777" w:rsidR="008508FF" w:rsidRDefault="008508FF" w:rsidP="008508FF">
      <w:pPr>
        <w:pStyle w:val="NormalWeb"/>
        <w:spacing w:after="240" w:afterAutospacing="0" w:line="331" w:lineRule="atLeast"/>
        <w:rPr>
          <w:rFonts w:ascii="Verdana" w:hAnsi="Verdana"/>
          <w:color w:val="000000"/>
          <w:sz w:val="21"/>
          <w:szCs w:val="21"/>
        </w:rPr>
      </w:pPr>
      <w:r>
        <w:rPr>
          <w:rFonts w:ascii="Verdana" w:hAnsi="Verdana"/>
          <w:b/>
          <w:bCs/>
          <w:i/>
          <w:iCs/>
          <w:color w:val="000000"/>
          <w:sz w:val="21"/>
          <w:szCs w:val="21"/>
        </w:rPr>
        <w:t>Keep in mind:</w:t>
      </w:r>
    </w:p>
    <w:p w14:paraId="1DD62140" w14:textId="77777777" w:rsidR="008508FF" w:rsidRDefault="008508FF" w:rsidP="008508FF">
      <w:pPr>
        <w:pStyle w:val="NormalWeb"/>
        <w:spacing w:after="240" w:afterAutospacing="0" w:line="331" w:lineRule="atLeast"/>
        <w:rPr>
          <w:rFonts w:ascii="Verdana" w:hAnsi="Verdana"/>
          <w:color w:val="000000"/>
          <w:sz w:val="21"/>
          <w:szCs w:val="21"/>
        </w:rPr>
      </w:pPr>
      <w:r>
        <w:rPr>
          <w:rFonts w:ascii="Helvetica" w:hAnsi="Helvetica"/>
          <w:color w:val="000000"/>
          <w:sz w:val="21"/>
          <w:szCs w:val="21"/>
        </w:rPr>
        <w:t>Do not attempt to lift by bending forward. Bend your hips and knees to squat down to your load, keep it close to your body, and straighten your legs to lift.</w:t>
      </w:r>
    </w:p>
    <w:p w14:paraId="3AC65058" w14:textId="77777777" w:rsidR="008508FF" w:rsidRDefault="008508FF" w:rsidP="008508FF">
      <w:pPr>
        <w:pStyle w:val="NormalWeb"/>
        <w:spacing w:after="240" w:afterAutospacing="0" w:line="331" w:lineRule="atLeast"/>
        <w:rPr>
          <w:rFonts w:ascii="Verdana" w:hAnsi="Verdana"/>
          <w:color w:val="000000"/>
          <w:sz w:val="21"/>
          <w:szCs w:val="21"/>
        </w:rPr>
      </w:pPr>
      <w:r>
        <w:rPr>
          <w:rFonts w:ascii="Helvetica" w:hAnsi="Helvetica"/>
          <w:color w:val="000000"/>
          <w:sz w:val="21"/>
          <w:szCs w:val="21"/>
        </w:rPr>
        <w:t>Never lift a heavy object above shoulder level.</w:t>
      </w:r>
    </w:p>
    <w:p w14:paraId="65050D5E" w14:textId="77777777" w:rsidR="008508FF" w:rsidRDefault="008508FF" w:rsidP="008508FF">
      <w:pPr>
        <w:pStyle w:val="NormalWeb"/>
        <w:spacing w:after="240" w:afterAutospacing="0" w:line="331" w:lineRule="atLeast"/>
        <w:rPr>
          <w:rFonts w:ascii="Verdana" w:hAnsi="Verdana"/>
          <w:color w:val="000000"/>
          <w:sz w:val="21"/>
          <w:szCs w:val="21"/>
        </w:rPr>
      </w:pPr>
      <w:r>
        <w:rPr>
          <w:rFonts w:ascii="Helvetica" w:hAnsi="Helvetica"/>
          <w:color w:val="000000"/>
          <w:sz w:val="21"/>
          <w:szCs w:val="21"/>
        </w:rPr>
        <w:t>Avoid turning or twisting your body while lifting or holding a heavy object.</w:t>
      </w:r>
    </w:p>
    <w:p w14:paraId="7B35A6EF" w14:textId="77777777" w:rsidR="00B603F9" w:rsidRDefault="00B603F9">
      <w:pPr>
        <w:pStyle w:val="DefaultText"/>
      </w:pPr>
    </w:p>
    <w:p w14:paraId="54521270" w14:textId="77777777" w:rsidR="00B603F9" w:rsidRDefault="00B603F9">
      <w:pPr>
        <w:pStyle w:val="DefaultText"/>
      </w:pPr>
    </w:p>
    <w:p w14:paraId="6B9A3704" w14:textId="77777777" w:rsidR="00B603F9" w:rsidRDefault="00B603F9">
      <w:pPr>
        <w:pStyle w:val="DefaultText"/>
      </w:pPr>
    </w:p>
    <w:p w14:paraId="163D769D" w14:textId="77777777" w:rsidR="00B603F9" w:rsidRDefault="00B603F9">
      <w:pPr>
        <w:pStyle w:val="DefaultText"/>
      </w:pPr>
    </w:p>
    <w:p w14:paraId="4EFC16B6" w14:textId="77777777" w:rsidR="00B603F9" w:rsidRDefault="00B603F9">
      <w:pPr>
        <w:pStyle w:val="DefaultText"/>
      </w:pPr>
    </w:p>
    <w:p w14:paraId="38002E5E" w14:textId="77777777" w:rsidR="00B603F9" w:rsidRDefault="00B603F9">
      <w:pPr>
        <w:pStyle w:val="DefaultText"/>
        <w:jc w:val="center"/>
      </w:pPr>
    </w:p>
    <w:p w14:paraId="79FF955A" w14:textId="77777777" w:rsidR="00B603F9" w:rsidRDefault="00B603F9">
      <w:pPr>
        <w:pageBreakBefore/>
      </w:pPr>
    </w:p>
    <w:p w14:paraId="5D11894A" w14:textId="77777777" w:rsidR="00E1594B" w:rsidRDefault="00B603F9" w:rsidP="00E1594B">
      <w:pPr>
        <w:pStyle w:val="DefaultText"/>
        <w:tabs>
          <w:tab w:val="left" w:leader="underscore" w:pos="8640"/>
        </w:tabs>
        <w:spacing w:line="500" w:lineRule="exact"/>
        <w:ind w:left="720"/>
        <w:jc w:val="center"/>
        <w:rPr>
          <w:rStyle w:val="InitialStyle"/>
          <w:b/>
          <w:bCs/>
          <w:sz w:val="32"/>
        </w:rPr>
      </w:pPr>
      <w:r>
        <w:rPr>
          <w:rStyle w:val="InitialStyle"/>
          <w:b/>
          <w:bCs/>
          <w:sz w:val="32"/>
        </w:rPr>
        <w:t>High Intensity/Impact Sports Policy</w:t>
      </w:r>
    </w:p>
    <w:p w14:paraId="04CCD5CC" w14:textId="77777777" w:rsidR="00E1594B" w:rsidRDefault="00E1594B">
      <w:pPr>
        <w:pStyle w:val="DefaultText"/>
        <w:tabs>
          <w:tab w:val="left" w:leader="underscore" w:pos="8640"/>
        </w:tabs>
        <w:ind w:left="720"/>
        <w:rPr>
          <w:rStyle w:val="InitialStyle"/>
        </w:rPr>
      </w:pPr>
    </w:p>
    <w:p w14:paraId="41329487" w14:textId="77777777" w:rsidR="00B603F9" w:rsidRDefault="00B603F9">
      <w:pPr>
        <w:pStyle w:val="DefaultText"/>
        <w:tabs>
          <w:tab w:val="left" w:leader="underscore" w:pos="8640"/>
        </w:tabs>
        <w:ind w:left="720"/>
        <w:rPr>
          <w:rStyle w:val="InitialStyle"/>
        </w:rPr>
      </w:pPr>
      <w:r>
        <w:rPr>
          <w:rStyle w:val="InitialStyle"/>
        </w:rPr>
        <w:t>Participation in high intensity/impact sports as recommended by the American College of Sports Medicine.  These are sports such as:  wall climbing, ropes courses, and tackle sports.</w:t>
      </w:r>
    </w:p>
    <w:p w14:paraId="4C78D955" w14:textId="77777777" w:rsidR="00B603F9" w:rsidRDefault="00B603F9">
      <w:pPr>
        <w:pStyle w:val="DefaultText"/>
        <w:tabs>
          <w:tab w:val="left" w:leader="underscore" w:pos="8640"/>
        </w:tabs>
        <w:ind w:left="720"/>
      </w:pPr>
    </w:p>
    <w:p w14:paraId="533666FF" w14:textId="77777777" w:rsidR="00B603F9" w:rsidRDefault="00B603F9">
      <w:pPr>
        <w:pStyle w:val="DefaultText"/>
        <w:numPr>
          <w:ilvl w:val="1"/>
          <w:numId w:val="30"/>
        </w:numPr>
        <w:tabs>
          <w:tab w:val="left" w:leader="underscore" w:pos="8640"/>
        </w:tabs>
        <w:spacing w:after="240"/>
        <w:rPr>
          <w:rStyle w:val="InitialStyle"/>
        </w:rPr>
      </w:pPr>
      <w:r>
        <w:rPr>
          <w:rStyle w:val="InitialStyle"/>
        </w:rPr>
        <w:t>Liability Waiver must be signed by camper’s parent/guardian if given activity participation requires such a release.</w:t>
      </w:r>
    </w:p>
    <w:p w14:paraId="691A2BA9" w14:textId="77777777" w:rsidR="00B603F9" w:rsidRDefault="00B603F9">
      <w:pPr>
        <w:pStyle w:val="DefaultText"/>
        <w:numPr>
          <w:ilvl w:val="1"/>
          <w:numId w:val="30"/>
        </w:numPr>
        <w:tabs>
          <w:tab w:val="left" w:leader="underscore" w:pos="8640"/>
        </w:tabs>
        <w:rPr>
          <w:rStyle w:val="InitialStyle"/>
        </w:rPr>
      </w:pPr>
      <w:r>
        <w:rPr>
          <w:rStyle w:val="InitialStyle"/>
        </w:rPr>
        <w:t>Contraindications to participate in these sports are:</w:t>
      </w:r>
    </w:p>
    <w:p w14:paraId="2C09E93B" w14:textId="77777777" w:rsidR="00B603F9" w:rsidRDefault="00B603F9">
      <w:pPr>
        <w:pStyle w:val="DefaultText"/>
        <w:numPr>
          <w:ilvl w:val="2"/>
          <w:numId w:val="30"/>
        </w:numPr>
        <w:tabs>
          <w:tab w:val="left" w:leader="underscore" w:pos="8640"/>
        </w:tabs>
        <w:rPr>
          <w:rStyle w:val="InitialStyle"/>
        </w:rPr>
      </w:pPr>
      <w:r>
        <w:rPr>
          <w:rStyle w:val="InitialStyle"/>
        </w:rPr>
        <w:t>Hemoglobin LESS than 8</w:t>
      </w:r>
    </w:p>
    <w:p w14:paraId="1345596C" w14:textId="77777777" w:rsidR="00B603F9" w:rsidRDefault="00B603F9">
      <w:pPr>
        <w:pStyle w:val="DefaultText"/>
        <w:numPr>
          <w:ilvl w:val="2"/>
          <w:numId w:val="30"/>
        </w:numPr>
        <w:tabs>
          <w:tab w:val="left" w:leader="underscore" w:pos="8640"/>
        </w:tabs>
        <w:rPr>
          <w:rStyle w:val="InitialStyle"/>
        </w:rPr>
      </w:pPr>
      <w:r>
        <w:rPr>
          <w:rStyle w:val="InitialStyle"/>
        </w:rPr>
        <w:t>Platelet count LESS 50,000</w:t>
      </w:r>
    </w:p>
    <w:p w14:paraId="668447AB" w14:textId="77777777" w:rsidR="00B603F9" w:rsidRDefault="00B603F9">
      <w:pPr>
        <w:pStyle w:val="DefaultText"/>
        <w:numPr>
          <w:ilvl w:val="2"/>
          <w:numId w:val="30"/>
        </w:numPr>
        <w:tabs>
          <w:tab w:val="left" w:leader="underscore" w:pos="8640"/>
        </w:tabs>
        <w:rPr>
          <w:rStyle w:val="InitialStyle"/>
        </w:rPr>
      </w:pPr>
      <w:r>
        <w:rPr>
          <w:rStyle w:val="InitialStyle"/>
        </w:rPr>
        <w:t>Fever greater than 38</w:t>
      </w:r>
    </w:p>
    <w:p w14:paraId="7BBE573D" w14:textId="77777777" w:rsidR="00B603F9" w:rsidRDefault="00B603F9">
      <w:pPr>
        <w:pStyle w:val="DefaultText"/>
        <w:numPr>
          <w:ilvl w:val="2"/>
          <w:numId w:val="30"/>
        </w:numPr>
        <w:tabs>
          <w:tab w:val="left" w:leader="underscore" w:pos="8640"/>
        </w:tabs>
        <w:spacing w:after="240"/>
        <w:rPr>
          <w:rStyle w:val="InitialStyle"/>
        </w:rPr>
      </w:pPr>
      <w:r>
        <w:rPr>
          <w:rStyle w:val="InitialStyle"/>
        </w:rPr>
        <w:t>Bone pain</w:t>
      </w:r>
    </w:p>
    <w:p w14:paraId="5025C37C" w14:textId="77777777" w:rsidR="00B603F9" w:rsidRDefault="00B603F9">
      <w:pPr>
        <w:pStyle w:val="DefaultText"/>
        <w:numPr>
          <w:ilvl w:val="3"/>
          <w:numId w:val="30"/>
        </w:numPr>
        <w:tabs>
          <w:tab w:val="left" w:leader="underscore" w:pos="8640"/>
        </w:tabs>
        <w:rPr>
          <w:rStyle w:val="InitialStyle"/>
        </w:rPr>
      </w:pPr>
      <w:r>
        <w:rPr>
          <w:rStyle w:val="InitialStyle"/>
        </w:rPr>
        <w:t>If the activity/sport requires significant balance and coordination the camper should avoid participation if:</w:t>
      </w:r>
    </w:p>
    <w:p w14:paraId="53C93D7E" w14:textId="77777777" w:rsidR="00B603F9" w:rsidRDefault="00B603F9">
      <w:pPr>
        <w:pStyle w:val="DefaultText"/>
        <w:numPr>
          <w:ilvl w:val="4"/>
          <w:numId w:val="30"/>
        </w:numPr>
        <w:tabs>
          <w:tab w:val="left" w:leader="underscore" w:pos="8640"/>
        </w:tabs>
        <w:rPr>
          <w:rStyle w:val="InitialStyle"/>
        </w:rPr>
      </w:pPr>
      <w:r>
        <w:rPr>
          <w:rStyle w:val="InitialStyle"/>
        </w:rPr>
        <w:t>Has ataxia or dizziness</w:t>
      </w:r>
    </w:p>
    <w:p w14:paraId="6A48F59E" w14:textId="77777777" w:rsidR="00B603F9" w:rsidRDefault="00B603F9">
      <w:pPr>
        <w:pStyle w:val="DefaultText"/>
        <w:numPr>
          <w:ilvl w:val="4"/>
          <w:numId w:val="30"/>
        </w:numPr>
        <w:tabs>
          <w:tab w:val="left" w:leader="underscore" w:pos="8640"/>
        </w:tabs>
        <w:rPr>
          <w:rStyle w:val="InitialStyle"/>
        </w:rPr>
      </w:pPr>
      <w:r>
        <w:rPr>
          <w:rStyle w:val="InitialStyle"/>
        </w:rPr>
        <w:t>Has peripheral sensory neuropathy</w:t>
      </w:r>
    </w:p>
    <w:p w14:paraId="0C03AF5B" w14:textId="77777777" w:rsidR="00B603F9" w:rsidRDefault="00B603F9">
      <w:pPr>
        <w:pStyle w:val="DefaultText"/>
        <w:numPr>
          <w:ilvl w:val="4"/>
          <w:numId w:val="30"/>
        </w:numPr>
        <w:tabs>
          <w:tab w:val="left" w:leader="underscore" w:pos="8640"/>
        </w:tabs>
        <w:spacing w:after="240"/>
        <w:rPr>
          <w:rStyle w:val="InitialStyle"/>
        </w:rPr>
      </w:pPr>
      <w:r>
        <w:rPr>
          <w:rStyle w:val="InitialStyle"/>
        </w:rPr>
        <w:t>Has loss of peripheral vision</w:t>
      </w:r>
    </w:p>
    <w:p w14:paraId="046ADA54" w14:textId="77777777" w:rsidR="00B603F9" w:rsidRDefault="00B603F9">
      <w:pPr>
        <w:pStyle w:val="DefaultText"/>
        <w:numPr>
          <w:ilvl w:val="5"/>
          <w:numId w:val="30"/>
        </w:numPr>
        <w:tabs>
          <w:tab w:val="left" w:leader="underscore" w:pos="8640"/>
        </w:tabs>
        <w:rPr>
          <w:rStyle w:val="InitialStyle"/>
        </w:rPr>
      </w:pPr>
      <w:r>
        <w:rPr>
          <w:rStyle w:val="InitialStyle"/>
        </w:rPr>
        <w:t>Camper with seizures should proceed with caution or avoid participation in these activities.  To be able to participate the camper should:</w:t>
      </w:r>
    </w:p>
    <w:p w14:paraId="124678B3" w14:textId="77777777" w:rsidR="00B603F9" w:rsidRDefault="00B603F9">
      <w:pPr>
        <w:pStyle w:val="DefaultText"/>
        <w:numPr>
          <w:ilvl w:val="6"/>
          <w:numId w:val="30"/>
        </w:numPr>
        <w:tabs>
          <w:tab w:val="left" w:leader="underscore" w:pos="8640"/>
        </w:tabs>
        <w:rPr>
          <w:rStyle w:val="InitialStyle"/>
        </w:rPr>
      </w:pPr>
      <w:r>
        <w:rPr>
          <w:rStyle w:val="InitialStyle"/>
        </w:rPr>
        <w:t>Be seizure free for minimum of 4 weeks prior to participation</w:t>
      </w:r>
    </w:p>
    <w:p w14:paraId="349116A3" w14:textId="77777777" w:rsidR="00B603F9" w:rsidRDefault="00B603F9">
      <w:pPr>
        <w:pStyle w:val="DefaultText"/>
        <w:numPr>
          <w:ilvl w:val="6"/>
          <w:numId w:val="30"/>
        </w:numPr>
        <w:tabs>
          <w:tab w:val="left" w:leader="underscore" w:pos="8640"/>
        </w:tabs>
        <w:rPr>
          <w:rStyle w:val="InitialStyle"/>
        </w:rPr>
      </w:pPr>
      <w:r>
        <w:rPr>
          <w:rStyle w:val="InitialStyle"/>
        </w:rPr>
        <w:t>Be on seizure medication</w:t>
      </w:r>
    </w:p>
    <w:p w14:paraId="3D1E3A1D" w14:textId="77777777" w:rsidR="00B603F9" w:rsidRDefault="00B603F9">
      <w:pPr>
        <w:pStyle w:val="DefaultText"/>
        <w:tabs>
          <w:tab w:val="left" w:leader="underscore" w:pos="8640"/>
        </w:tabs>
      </w:pPr>
    </w:p>
    <w:p w14:paraId="4BA84EA4" w14:textId="77777777" w:rsidR="00B603F9" w:rsidRDefault="00B603F9">
      <w:pPr>
        <w:pStyle w:val="DefaultText"/>
        <w:numPr>
          <w:ilvl w:val="7"/>
          <w:numId w:val="30"/>
        </w:numPr>
        <w:tabs>
          <w:tab w:val="left" w:leader="underscore" w:pos="8640"/>
        </w:tabs>
        <w:spacing w:after="240"/>
        <w:rPr>
          <w:rStyle w:val="InitialStyle"/>
        </w:rPr>
      </w:pPr>
      <w:r>
        <w:rPr>
          <w:rStyle w:val="InitialStyle"/>
        </w:rPr>
        <w:t>Camper with nephrostomy tubes, urinary bladder catheters, colostomies must be 8 weeks past surgery and should not have an open-ended pouch appliance to enter pool with other campers.</w:t>
      </w:r>
    </w:p>
    <w:p w14:paraId="12DDB6D5" w14:textId="77777777" w:rsidR="00B603F9" w:rsidRDefault="00B603F9">
      <w:pPr>
        <w:pStyle w:val="DefaultText"/>
        <w:numPr>
          <w:ilvl w:val="7"/>
          <w:numId w:val="30"/>
        </w:numPr>
        <w:tabs>
          <w:tab w:val="left" w:leader="underscore" w:pos="8640"/>
        </w:tabs>
        <w:rPr>
          <w:rStyle w:val="InitialStyle"/>
        </w:rPr>
      </w:pPr>
      <w:r>
        <w:rPr>
          <w:rStyle w:val="InitialStyle"/>
        </w:rPr>
        <w:t>The asthmatic camper:</w:t>
      </w:r>
    </w:p>
    <w:p w14:paraId="5EBBC745" w14:textId="77777777" w:rsidR="00B603F9" w:rsidRDefault="00B603F9">
      <w:pPr>
        <w:pStyle w:val="DefaultText"/>
        <w:tabs>
          <w:tab w:val="left" w:pos="1440"/>
        </w:tabs>
        <w:ind w:left="1440"/>
        <w:rPr>
          <w:rStyle w:val="InitialStyle"/>
        </w:rPr>
      </w:pPr>
      <w:r>
        <w:rPr>
          <w:rStyle w:val="InitialStyle"/>
        </w:rPr>
        <w:t>If the camper has exercise induced bronchospasm:</w:t>
      </w:r>
    </w:p>
    <w:p w14:paraId="64D87D41" w14:textId="77777777" w:rsidR="00B603F9" w:rsidRDefault="00B603F9">
      <w:pPr>
        <w:pStyle w:val="DefaultText"/>
        <w:numPr>
          <w:ilvl w:val="8"/>
          <w:numId w:val="30"/>
        </w:numPr>
        <w:tabs>
          <w:tab w:val="left" w:pos="1440"/>
        </w:tabs>
        <w:rPr>
          <w:rStyle w:val="InitialStyle"/>
        </w:rPr>
      </w:pPr>
      <w:r>
        <w:rPr>
          <w:rStyle w:val="InitialStyle"/>
        </w:rPr>
        <w:t>Must have his/her rescue inhaler available to medical staff assigned to the camper’s group.</w:t>
      </w:r>
    </w:p>
    <w:p w14:paraId="604A02A0" w14:textId="77777777" w:rsidR="00B603F9" w:rsidRDefault="00B603F9">
      <w:pPr>
        <w:pStyle w:val="DefaultText"/>
        <w:numPr>
          <w:ilvl w:val="8"/>
          <w:numId w:val="30"/>
        </w:numPr>
        <w:tabs>
          <w:tab w:val="left" w:pos="1440"/>
        </w:tabs>
        <w:rPr>
          <w:rStyle w:val="InitialStyle"/>
        </w:rPr>
      </w:pPr>
      <w:r>
        <w:rPr>
          <w:rStyle w:val="InitialStyle"/>
        </w:rPr>
        <w:t>During any activity the medical staff in that group should be notified immediately of any complaint of respiratory distress.</w:t>
      </w:r>
    </w:p>
    <w:p w14:paraId="12539011" w14:textId="77777777" w:rsidR="00B603F9" w:rsidRDefault="00B603F9">
      <w:pPr>
        <w:pStyle w:val="DefaultText"/>
        <w:tabs>
          <w:tab w:val="left" w:leader="underscore" w:pos="8640"/>
        </w:tabs>
        <w:spacing w:line="500" w:lineRule="exact"/>
        <w:ind w:left="720"/>
      </w:pPr>
    </w:p>
    <w:p w14:paraId="0826F45F" w14:textId="00F54400" w:rsidR="005F597B" w:rsidRDefault="005F597B" w:rsidP="005F597B">
      <w:pPr>
        <w:pStyle w:val="DefaultText"/>
        <w:tabs>
          <w:tab w:val="left" w:leader="underscore" w:pos="8640"/>
        </w:tabs>
        <w:spacing w:line="500" w:lineRule="exact"/>
        <w:ind w:left="720"/>
        <w:jc w:val="center"/>
        <w:rPr>
          <w:sz w:val="32"/>
          <w:szCs w:val="32"/>
        </w:rPr>
      </w:pPr>
      <w:r>
        <w:rPr>
          <w:b/>
          <w:sz w:val="32"/>
          <w:szCs w:val="32"/>
        </w:rPr>
        <w:t>Handling Emergencies on Camp-Sponsored Transportation</w:t>
      </w:r>
    </w:p>
    <w:p w14:paraId="63EEDD56" w14:textId="77777777" w:rsidR="00D85F43" w:rsidRPr="00D85F43" w:rsidRDefault="00D85F43" w:rsidP="00B60240">
      <w:pPr>
        <w:pStyle w:val="ListParagraph"/>
        <w:numPr>
          <w:ilvl w:val="0"/>
          <w:numId w:val="173"/>
        </w:numPr>
        <w:suppressAutoHyphens w:val="0"/>
        <w:spacing w:after="0" w:line="240" w:lineRule="auto"/>
        <w:contextualSpacing/>
        <w:rPr>
          <w:sz w:val="24"/>
          <w:szCs w:val="24"/>
        </w:rPr>
      </w:pPr>
      <w:r w:rsidRPr="00D85F43">
        <w:rPr>
          <w:sz w:val="24"/>
          <w:szCs w:val="24"/>
        </w:rPr>
        <w:t>There will be medical personnel present on all camp-sponsored transportation or a designated medical vehicle following in close proximity to any vehicle that does not have medical personnel directly on it.</w:t>
      </w:r>
    </w:p>
    <w:p w14:paraId="5DAE2686" w14:textId="77777777" w:rsidR="00D85F43" w:rsidRPr="00D85F43" w:rsidRDefault="00D85F43" w:rsidP="00B60240">
      <w:pPr>
        <w:pStyle w:val="ListParagraph"/>
        <w:numPr>
          <w:ilvl w:val="0"/>
          <w:numId w:val="173"/>
        </w:numPr>
        <w:suppressAutoHyphens w:val="0"/>
        <w:spacing w:after="0" w:line="240" w:lineRule="auto"/>
        <w:contextualSpacing/>
        <w:rPr>
          <w:sz w:val="24"/>
          <w:szCs w:val="24"/>
        </w:rPr>
      </w:pPr>
      <w:r w:rsidRPr="00D85F43">
        <w:rPr>
          <w:sz w:val="24"/>
          <w:szCs w:val="24"/>
        </w:rPr>
        <w:t>In the event of an emergency on the vehicle, the medical personnel present will respond and act according to all protocols in the Health Care Manual.</w:t>
      </w:r>
    </w:p>
    <w:p w14:paraId="7D08CD4D" w14:textId="64B341D6" w:rsidR="00D85F43" w:rsidRPr="00D85F43" w:rsidRDefault="00D85F43" w:rsidP="00B60240">
      <w:pPr>
        <w:pStyle w:val="ListParagraph"/>
        <w:numPr>
          <w:ilvl w:val="0"/>
          <w:numId w:val="173"/>
        </w:numPr>
        <w:suppressAutoHyphens w:val="0"/>
        <w:spacing w:after="0" w:line="240" w:lineRule="auto"/>
        <w:contextualSpacing/>
        <w:rPr>
          <w:sz w:val="24"/>
          <w:szCs w:val="24"/>
        </w:rPr>
      </w:pPr>
      <w:r w:rsidRPr="00D85F43">
        <w:rPr>
          <w:sz w:val="24"/>
          <w:szCs w:val="24"/>
        </w:rPr>
        <w:t xml:space="preserve">The medical personnel </w:t>
      </w:r>
      <w:r w:rsidR="009A02F9" w:rsidRPr="00D85F43">
        <w:rPr>
          <w:sz w:val="24"/>
          <w:szCs w:val="24"/>
        </w:rPr>
        <w:t>have</w:t>
      </w:r>
      <w:r w:rsidRPr="00D85F43">
        <w:rPr>
          <w:sz w:val="24"/>
          <w:szCs w:val="24"/>
        </w:rPr>
        <w:t xml:space="preserve"> the authority to direct the driver to stop or divert to a different destination based on the </w:t>
      </w:r>
      <w:r>
        <w:rPr>
          <w:sz w:val="24"/>
          <w:szCs w:val="24"/>
        </w:rPr>
        <w:t>needs of the emergency</w:t>
      </w:r>
      <w:r w:rsidRPr="00D85F43">
        <w:rPr>
          <w:sz w:val="24"/>
          <w:szCs w:val="24"/>
        </w:rPr>
        <w:t>.</w:t>
      </w:r>
    </w:p>
    <w:p w14:paraId="55B8EF05" w14:textId="47B3A6C9" w:rsidR="00D85F43" w:rsidRPr="00D85F43" w:rsidRDefault="00D85F43" w:rsidP="00B60240">
      <w:pPr>
        <w:pStyle w:val="ListParagraph"/>
        <w:numPr>
          <w:ilvl w:val="0"/>
          <w:numId w:val="173"/>
        </w:numPr>
        <w:suppressAutoHyphens w:val="0"/>
        <w:spacing w:after="0" w:line="240" w:lineRule="auto"/>
        <w:contextualSpacing/>
        <w:rPr>
          <w:sz w:val="24"/>
          <w:szCs w:val="24"/>
        </w:rPr>
      </w:pPr>
      <w:r w:rsidRPr="00D85F43">
        <w:rPr>
          <w:sz w:val="24"/>
          <w:szCs w:val="24"/>
        </w:rPr>
        <w:t xml:space="preserve">If there </w:t>
      </w:r>
      <w:r w:rsidR="009A02F9" w:rsidRPr="00D85F43">
        <w:rPr>
          <w:sz w:val="24"/>
          <w:szCs w:val="24"/>
        </w:rPr>
        <w:t>are not</w:t>
      </w:r>
      <w:r w:rsidRPr="00D85F43">
        <w:rPr>
          <w:sz w:val="24"/>
          <w:szCs w:val="24"/>
        </w:rPr>
        <w:t xml:space="preserve"> medical personnel on the vehicle, another volunteer is to command the driver to stop and will radio or call the driver of the medical vehicle so that they can board the vehicle immediately to assess the situation.</w:t>
      </w:r>
    </w:p>
    <w:p w14:paraId="00C780BE" w14:textId="77777777" w:rsidR="005F597B" w:rsidRPr="005F597B" w:rsidRDefault="005F597B" w:rsidP="00D85F43">
      <w:pPr>
        <w:pStyle w:val="DefaultText"/>
        <w:tabs>
          <w:tab w:val="left" w:leader="underscore" w:pos="8640"/>
        </w:tabs>
        <w:spacing w:line="500" w:lineRule="exact"/>
        <w:rPr>
          <w:szCs w:val="24"/>
        </w:rPr>
      </w:pPr>
    </w:p>
    <w:p w14:paraId="5C491F17" w14:textId="121E1BE5" w:rsidR="005C1BD8" w:rsidRDefault="005C1BD8" w:rsidP="00312E61">
      <w:pPr>
        <w:pStyle w:val="NormalWeb"/>
        <w:jc w:val="center"/>
        <w:rPr>
          <w:rFonts w:ascii="-webkit-standard" w:hAnsi="-webkit-standard"/>
          <w:b/>
          <w:color w:val="000000"/>
          <w:sz w:val="32"/>
          <w:szCs w:val="32"/>
        </w:rPr>
      </w:pPr>
      <w:r>
        <w:rPr>
          <w:rFonts w:ascii="-webkit-standard" w:hAnsi="-webkit-standard"/>
          <w:b/>
          <w:color w:val="000000"/>
          <w:sz w:val="32"/>
          <w:szCs w:val="32"/>
        </w:rPr>
        <w:t>Palliative Care</w:t>
      </w:r>
      <w:r w:rsidR="001D6124">
        <w:rPr>
          <w:rFonts w:ascii="-webkit-standard" w:hAnsi="-webkit-standard"/>
          <w:b/>
          <w:color w:val="000000"/>
          <w:sz w:val="32"/>
          <w:szCs w:val="32"/>
        </w:rPr>
        <w:t>/DNR</w:t>
      </w:r>
    </w:p>
    <w:p w14:paraId="12A1C812" w14:textId="77777777" w:rsidR="00B60240" w:rsidRPr="00B60240" w:rsidRDefault="00B60240" w:rsidP="00B60240">
      <w:pPr>
        <w:pStyle w:val="ListParagraph"/>
        <w:numPr>
          <w:ilvl w:val="0"/>
          <w:numId w:val="174"/>
        </w:numPr>
        <w:suppressAutoHyphens w:val="0"/>
        <w:spacing w:after="0" w:line="240" w:lineRule="auto"/>
        <w:contextualSpacing/>
        <w:rPr>
          <w:sz w:val="24"/>
          <w:szCs w:val="24"/>
        </w:rPr>
      </w:pPr>
      <w:r w:rsidRPr="00B60240">
        <w:rPr>
          <w:sz w:val="24"/>
          <w:szCs w:val="24"/>
        </w:rPr>
        <w:t>Campers on palliative care will be accepted to camp after the medical director has discussed with parents/guardians and the camper’s oncologist so there is a full understanding of the desires and expectations of all parties.</w:t>
      </w:r>
    </w:p>
    <w:p w14:paraId="63850C4B" w14:textId="77777777" w:rsidR="00B60240" w:rsidRDefault="00B60240" w:rsidP="00B60240">
      <w:pPr>
        <w:pStyle w:val="ListParagraph"/>
        <w:numPr>
          <w:ilvl w:val="0"/>
          <w:numId w:val="174"/>
        </w:numPr>
        <w:suppressAutoHyphens w:val="0"/>
        <w:spacing w:after="0" w:line="240" w:lineRule="auto"/>
        <w:contextualSpacing/>
        <w:rPr>
          <w:sz w:val="24"/>
          <w:szCs w:val="24"/>
        </w:rPr>
      </w:pPr>
      <w:r w:rsidRPr="00B60240">
        <w:rPr>
          <w:sz w:val="24"/>
          <w:szCs w:val="24"/>
        </w:rPr>
        <w:t>Those desires will be clearly communicated to all medical personnel as well as all volunteers who need to know.</w:t>
      </w:r>
    </w:p>
    <w:p w14:paraId="68911AE3" w14:textId="21C15D1E" w:rsidR="001D6124" w:rsidRPr="00B60240" w:rsidRDefault="001D6124" w:rsidP="00B60240">
      <w:pPr>
        <w:pStyle w:val="ListParagraph"/>
        <w:numPr>
          <w:ilvl w:val="0"/>
          <w:numId w:val="174"/>
        </w:numPr>
        <w:suppressAutoHyphens w:val="0"/>
        <w:spacing w:after="0" w:line="240" w:lineRule="auto"/>
        <w:contextualSpacing/>
        <w:rPr>
          <w:sz w:val="24"/>
          <w:szCs w:val="24"/>
        </w:rPr>
      </w:pPr>
      <w:r>
        <w:rPr>
          <w:sz w:val="24"/>
          <w:szCs w:val="24"/>
        </w:rPr>
        <w:t>A copy of any DNR order, if pertinent, will be obtained and will be kept with medical records.</w:t>
      </w:r>
    </w:p>
    <w:p w14:paraId="02357B1B" w14:textId="77777777" w:rsidR="00B60240" w:rsidRPr="00B60240" w:rsidRDefault="00B60240" w:rsidP="00B60240">
      <w:pPr>
        <w:pStyle w:val="ListParagraph"/>
        <w:numPr>
          <w:ilvl w:val="0"/>
          <w:numId w:val="174"/>
        </w:numPr>
        <w:suppressAutoHyphens w:val="0"/>
        <w:spacing w:after="0" w:line="240" w:lineRule="auto"/>
        <w:contextualSpacing/>
        <w:rPr>
          <w:sz w:val="24"/>
          <w:szCs w:val="24"/>
        </w:rPr>
      </w:pPr>
      <w:r w:rsidRPr="00B60240">
        <w:rPr>
          <w:sz w:val="24"/>
          <w:szCs w:val="24"/>
        </w:rPr>
        <w:t>All pertinent staff will be trained to know when to communicate concerns about a camper’s health status to the medical team.</w:t>
      </w:r>
    </w:p>
    <w:p w14:paraId="58C076D3" w14:textId="77777777" w:rsidR="00B60240" w:rsidRPr="00B60240" w:rsidRDefault="00B60240" w:rsidP="00B60240">
      <w:pPr>
        <w:pStyle w:val="ListParagraph"/>
        <w:numPr>
          <w:ilvl w:val="0"/>
          <w:numId w:val="174"/>
        </w:numPr>
        <w:suppressAutoHyphens w:val="0"/>
        <w:spacing w:after="0" w:line="240" w:lineRule="auto"/>
        <w:contextualSpacing/>
        <w:rPr>
          <w:sz w:val="24"/>
          <w:szCs w:val="24"/>
        </w:rPr>
      </w:pPr>
      <w:r w:rsidRPr="00B60240">
        <w:rPr>
          <w:sz w:val="24"/>
          <w:szCs w:val="24"/>
        </w:rPr>
        <w:t>Regular communications will be made between medical staff and parents/guardians if there is any change in the camper’s health status.</w:t>
      </w:r>
    </w:p>
    <w:p w14:paraId="6FCA895B" w14:textId="77777777" w:rsidR="005C1BD8" w:rsidRPr="005C1BD8" w:rsidRDefault="005C1BD8" w:rsidP="005C1BD8">
      <w:pPr>
        <w:pStyle w:val="NormalWeb"/>
        <w:rPr>
          <w:rFonts w:ascii="-webkit-standard" w:hAnsi="-webkit-standard"/>
          <w:color w:val="000000"/>
          <w:sz w:val="24"/>
          <w:szCs w:val="24"/>
        </w:rPr>
      </w:pPr>
    </w:p>
    <w:p w14:paraId="7C3A9DF4" w14:textId="77777777" w:rsidR="005C1BD8" w:rsidRDefault="005C1BD8" w:rsidP="00312E61">
      <w:pPr>
        <w:pStyle w:val="NormalWeb"/>
        <w:jc w:val="center"/>
        <w:rPr>
          <w:rFonts w:ascii="-webkit-standard" w:hAnsi="-webkit-standard"/>
          <w:b/>
          <w:color w:val="000000"/>
          <w:sz w:val="32"/>
          <w:szCs w:val="32"/>
        </w:rPr>
      </w:pPr>
    </w:p>
    <w:p w14:paraId="50F62A13" w14:textId="37B54DF2" w:rsidR="00312E61" w:rsidRPr="00312E61" w:rsidRDefault="00312E61" w:rsidP="00312E61">
      <w:pPr>
        <w:pStyle w:val="NormalWeb"/>
        <w:jc w:val="center"/>
        <w:rPr>
          <w:rFonts w:ascii="-webkit-standard" w:hAnsi="-webkit-standard"/>
          <w:b/>
          <w:color w:val="000000"/>
          <w:sz w:val="32"/>
          <w:szCs w:val="32"/>
        </w:rPr>
      </w:pPr>
      <w:r w:rsidRPr="00312E61">
        <w:rPr>
          <w:rFonts w:ascii="-webkit-standard" w:hAnsi="-webkit-standard"/>
          <w:b/>
          <w:color w:val="000000"/>
          <w:sz w:val="32"/>
          <w:szCs w:val="32"/>
        </w:rPr>
        <w:t>Death of a Camper/Volunteer Protocol</w:t>
      </w:r>
    </w:p>
    <w:p w14:paraId="0EB8EFCD"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1. Follow Immediate Response and Communication Related to Injury Protocol.</w:t>
      </w:r>
      <w:r w:rsidRPr="00312E61">
        <w:rPr>
          <w:rStyle w:val="apple-converted-space"/>
          <w:rFonts w:ascii="-webkit-standard" w:hAnsi="-webkit-standard"/>
          <w:color w:val="000000"/>
          <w:sz w:val="24"/>
          <w:szCs w:val="24"/>
        </w:rPr>
        <w:t> </w:t>
      </w:r>
    </w:p>
    <w:p w14:paraId="67D4373B"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2. Crisis Response Team will be activated.</w:t>
      </w:r>
      <w:r w:rsidRPr="00312E61">
        <w:rPr>
          <w:rStyle w:val="apple-converted-space"/>
          <w:rFonts w:ascii="-webkit-standard" w:hAnsi="-webkit-standard"/>
          <w:color w:val="000000"/>
          <w:sz w:val="24"/>
          <w:szCs w:val="24"/>
        </w:rPr>
        <w:t> </w:t>
      </w:r>
    </w:p>
    <w:p w14:paraId="5357AF45"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3. Immediately move all campers and volunteers from the scene to a safe location (</w:t>
      </w:r>
      <w:proofErr w:type="gramStart"/>
      <w:r w:rsidRPr="00312E61">
        <w:rPr>
          <w:rFonts w:ascii="-webkit-standard" w:hAnsi="-webkit-standard"/>
          <w:color w:val="000000"/>
          <w:sz w:val="24"/>
          <w:szCs w:val="24"/>
        </w:rPr>
        <w:t>i.e.</w:t>
      </w:r>
      <w:proofErr w:type="gramEnd"/>
      <w:r w:rsidRPr="00312E61">
        <w:rPr>
          <w:rFonts w:ascii="-webkit-standard" w:hAnsi="-webkit-standard"/>
          <w:color w:val="000000"/>
          <w:sz w:val="24"/>
          <w:szCs w:val="24"/>
        </w:rPr>
        <w:t xml:space="preserve"> dining hall or cabins). Offer distraction activities and make all mental health specialists available to campers and volunteers immediately.</w:t>
      </w:r>
      <w:r w:rsidRPr="00312E61">
        <w:rPr>
          <w:rStyle w:val="apple-converted-space"/>
          <w:rFonts w:ascii="-webkit-standard" w:hAnsi="-webkit-standard"/>
          <w:color w:val="000000"/>
          <w:sz w:val="24"/>
          <w:szCs w:val="24"/>
        </w:rPr>
        <w:t> </w:t>
      </w:r>
    </w:p>
    <w:p w14:paraId="65EBC5ED"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4. Medical Director/Mental Health Director/Camp Physician will notify deceased emergency contacts within 30 minutes. Emergency contact will approve transportation of body to local funeral home (Bryant Funeral Home, Great Bend, KS).</w:t>
      </w:r>
      <w:r w:rsidRPr="00312E61">
        <w:rPr>
          <w:rStyle w:val="apple-converted-space"/>
          <w:rFonts w:ascii="-webkit-standard" w:hAnsi="-webkit-standard"/>
          <w:color w:val="000000"/>
          <w:sz w:val="24"/>
          <w:szCs w:val="24"/>
        </w:rPr>
        <w:t> </w:t>
      </w:r>
    </w:p>
    <w:p w14:paraId="21150977"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5. Camp Director and Committee Chair (other committee members as delegated) will meet to discuss if Camp Hope will continue for the week or shut down. If determined to shut down Camp, committee will arrange transportation.</w:t>
      </w:r>
      <w:r w:rsidRPr="00312E61">
        <w:rPr>
          <w:rStyle w:val="apple-converted-space"/>
          <w:rFonts w:ascii="-webkit-standard" w:hAnsi="-webkit-standard"/>
          <w:color w:val="000000"/>
          <w:sz w:val="24"/>
          <w:szCs w:val="24"/>
        </w:rPr>
        <w:t> </w:t>
      </w:r>
    </w:p>
    <w:p w14:paraId="5AF325ED" w14:textId="688EE254" w:rsidR="0046186D"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6. Mental Health Specialist and/or any volunteer designated by Medical Director or Mental Health Coordinator will call emergency contacts for all campers and use pre-scripted dialog to inform parents of death. Script includes follow-up for parents. Parents will also be notified at this time as to the status of Camp Hope for the week. If Camp Hope is to continue, parents will be given the option, as always, to pick up their campers early.</w:t>
      </w:r>
      <w:r w:rsidR="0046186D">
        <w:rPr>
          <w:rStyle w:val="apple-converted-space"/>
          <w:rFonts w:ascii="-webkit-standard" w:hAnsi="-webkit-standard"/>
          <w:color w:val="000000"/>
          <w:sz w:val="24"/>
          <w:szCs w:val="24"/>
        </w:rPr>
        <w:t xml:space="preserve">  Clergy will be made available to campers and/or volunteers if desired.</w:t>
      </w:r>
    </w:p>
    <w:p w14:paraId="3619C49B"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7. If deceased is camper, Medical Director or camp physician will contact camper’s clinician.</w:t>
      </w:r>
      <w:r w:rsidRPr="00312E61">
        <w:rPr>
          <w:rStyle w:val="apple-converted-space"/>
          <w:rFonts w:ascii="-webkit-standard" w:hAnsi="-webkit-standard"/>
          <w:color w:val="000000"/>
          <w:sz w:val="24"/>
          <w:szCs w:val="24"/>
        </w:rPr>
        <w:t> </w:t>
      </w:r>
    </w:p>
    <w:p w14:paraId="15984E12" w14:textId="04436E65"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 xml:space="preserve">8. Camp activities shall continue as </w:t>
      </w:r>
      <w:proofErr w:type="gramStart"/>
      <w:r w:rsidRPr="00312E61">
        <w:rPr>
          <w:rFonts w:ascii="-webkit-standard" w:hAnsi="-webkit-standard"/>
          <w:color w:val="000000"/>
          <w:sz w:val="24"/>
          <w:szCs w:val="24"/>
        </w:rPr>
        <w:t>scheduled</w:t>
      </w:r>
      <w:proofErr w:type="gramEnd"/>
      <w:r w:rsidRPr="00312E61">
        <w:rPr>
          <w:rFonts w:ascii="-webkit-standard" w:hAnsi="-webkit-standard"/>
          <w:color w:val="000000"/>
          <w:sz w:val="24"/>
          <w:szCs w:val="24"/>
        </w:rPr>
        <w:t xml:space="preserve"> if </w:t>
      </w:r>
      <w:r w:rsidR="005B2C97" w:rsidRPr="00312E61">
        <w:rPr>
          <w:rFonts w:ascii="-webkit-standard" w:hAnsi="-webkit-standard"/>
          <w:color w:val="000000"/>
          <w:sz w:val="24"/>
          <w:szCs w:val="24"/>
        </w:rPr>
        <w:t>possible,</w:t>
      </w:r>
      <w:r w:rsidRPr="00312E61">
        <w:rPr>
          <w:rFonts w:ascii="-webkit-standard" w:hAnsi="-webkit-standard"/>
          <w:color w:val="000000"/>
          <w:sz w:val="24"/>
          <w:szCs w:val="24"/>
        </w:rPr>
        <w:t xml:space="preserve"> to continue </w:t>
      </w:r>
      <w:proofErr w:type="gramStart"/>
      <w:r w:rsidRPr="00312E61">
        <w:rPr>
          <w:rFonts w:ascii="-webkit-standard" w:hAnsi="-webkit-standard"/>
          <w:color w:val="000000"/>
          <w:sz w:val="24"/>
          <w:szCs w:val="24"/>
        </w:rPr>
        <w:t>help</w:t>
      </w:r>
      <w:proofErr w:type="gramEnd"/>
      <w:r w:rsidRPr="00312E61">
        <w:rPr>
          <w:rFonts w:ascii="-webkit-standard" w:hAnsi="-webkit-standard"/>
          <w:color w:val="000000"/>
          <w:sz w:val="24"/>
          <w:szCs w:val="24"/>
        </w:rPr>
        <w:t xml:space="preserve"> with coping for children. Campers will have access to quiet activities and mental health specialists.</w:t>
      </w:r>
      <w:r w:rsidRPr="00312E61">
        <w:rPr>
          <w:rStyle w:val="apple-converted-space"/>
          <w:rFonts w:ascii="-webkit-standard" w:hAnsi="-webkit-standard"/>
          <w:color w:val="000000"/>
          <w:sz w:val="24"/>
          <w:szCs w:val="24"/>
        </w:rPr>
        <w:t> </w:t>
      </w:r>
    </w:p>
    <w:p w14:paraId="0EF7C143" w14:textId="2188BF5B"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lastRenderedPageBreak/>
        <w:t xml:space="preserve">9. All media will be directed to Media Liaison. Media Liaison will work with Committee Chairman and Camp Hope Board President to develop a media </w:t>
      </w:r>
      <w:r w:rsidR="009A02F9" w:rsidRPr="00312E61">
        <w:rPr>
          <w:rFonts w:ascii="-webkit-standard" w:hAnsi="-webkit-standard"/>
          <w:color w:val="000000"/>
          <w:sz w:val="24"/>
          <w:szCs w:val="24"/>
        </w:rPr>
        <w:t>release that</w:t>
      </w:r>
      <w:r w:rsidRPr="00312E61">
        <w:rPr>
          <w:rFonts w:ascii="-webkit-standard" w:hAnsi="-webkit-standard"/>
          <w:color w:val="000000"/>
          <w:sz w:val="24"/>
          <w:szCs w:val="24"/>
        </w:rPr>
        <w:t xml:space="preserve"> would not violate HIPPA/Privacy.</w:t>
      </w:r>
      <w:r w:rsidRPr="00312E61">
        <w:rPr>
          <w:rStyle w:val="apple-converted-space"/>
          <w:rFonts w:ascii="-webkit-standard" w:hAnsi="-webkit-standard"/>
          <w:color w:val="000000"/>
          <w:sz w:val="24"/>
          <w:szCs w:val="24"/>
        </w:rPr>
        <w:t> </w:t>
      </w:r>
    </w:p>
    <w:p w14:paraId="51BDEE12"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10. Mental Health Specialist will continue to be available to all campers and volunteers throughout the week. Mental Health Specialists will document all interactions with campers and notify parents of specific camper needs.</w:t>
      </w:r>
      <w:r w:rsidRPr="00312E61">
        <w:rPr>
          <w:rStyle w:val="apple-converted-space"/>
          <w:rFonts w:ascii="-webkit-standard" w:hAnsi="-webkit-standard"/>
          <w:color w:val="000000"/>
          <w:sz w:val="24"/>
          <w:szCs w:val="24"/>
        </w:rPr>
        <w:t> </w:t>
      </w:r>
    </w:p>
    <w:p w14:paraId="7E63145B"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11. One week after Camp Hope, parents and volunteers will be sent a follow-up email with grief information and contact information for the Mental Health Director.</w:t>
      </w:r>
      <w:r w:rsidRPr="00312E61">
        <w:rPr>
          <w:rStyle w:val="apple-converted-space"/>
          <w:rFonts w:ascii="-webkit-standard" w:hAnsi="-webkit-standard"/>
          <w:color w:val="000000"/>
          <w:sz w:val="24"/>
          <w:szCs w:val="24"/>
        </w:rPr>
        <w:t> </w:t>
      </w:r>
    </w:p>
    <w:p w14:paraId="3A10F5DF" w14:textId="77777777" w:rsidR="00312E61" w:rsidRPr="00312E61" w:rsidRDefault="00312E61" w:rsidP="00312E61">
      <w:pPr>
        <w:pStyle w:val="NormalWeb"/>
        <w:rPr>
          <w:rFonts w:ascii="-webkit-standard" w:hAnsi="-webkit-standard"/>
          <w:color w:val="000000"/>
          <w:sz w:val="24"/>
          <w:szCs w:val="24"/>
        </w:rPr>
      </w:pPr>
      <w:r w:rsidRPr="00312E61">
        <w:rPr>
          <w:rFonts w:ascii="-webkit-standard" w:hAnsi="-webkit-standard"/>
          <w:color w:val="000000"/>
          <w:sz w:val="24"/>
          <w:szCs w:val="24"/>
        </w:rPr>
        <w:t>12. At one month, and six months after Camp Hope, parents and volunteers will be sent a follow-up email with grief information and contact information for the Mental Health Director.</w:t>
      </w:r>
    </w:p>
    <w:p w14:paraId="2ACA8AC8" w14:textId="77777777" w:rsidR="00B603F9" w:rsidRDefault="00B603F9">
      <w:pPr>
        <w:pStyle w:val="DefaultText"/>
        <w:tabs>
          <w:tab w:val="left" w:leader="underscore" w:pos="8640"/>
        </w:tabs>
        <w:spacing w:line="500" w:lineRule="exact"/>
        <w:ind w:left="720"/>
      </w:pPr>
    </w:p>
    <w:p w14:paraId="373AF3BF" w14:textId="77777777" w:rsidR="00B603F9" w:rsidRDefault="00B603F9">
      <w:pPr>
        <w:pStyle w:val="DefaultText"/>
        <w:tabs>
          <w:tab w:val="left" w:leader="underscore" w:pos="8640"/>
        </w:tabs>
        <w:spacing w:line="500" w:lineRule="exact"/>
        <w:ind w:left="720"/>
      </w:pPr>
    </w:p>
    <w:p w14:paraId="6BA5BF19" w14:textId="77777777" w:rsidR="00B603F9" w:rsidRDefault="00B603F9">
      <w:pPr>
        <w:pStyle w:val="DefaultText"/>
        <w:tabs>
          <w:tab w:val="left" w:leader="underscore" w:pos="8640"/>
        </w:tabs>
        <w:spacing w:line="500" w:lineRule="exact"/>
        <w:ind w:left="720"/>
      </w:pPr>
    </w:p>
    <w:p w14:paraId="50A124AE" w14:textId="77777777" w:rsidR="00B603F9" w:rsidRDefault="00B603F9">
      <w:pPr>
        <w:pStyle w:val="DefaultText"/>
        <w:tabs>
          <w:tab w:val="left" w:leader="underscore" w:pos="8640"/>
        </w:tabs>
        <w:spacing w:line="500" w:lineRule="exact"/>
        <w:ind w:left="720"/>
      </w:pPr>
    </w:p>
    <w:p w14:paraId="51091821" w14:textId="77777777" w:rsidR="00B603F9" w:rsidRDefault="00B603F9">
      <w:pPr>
        <w:pStyle w:val="DefaultText"/>
        <w:tabs>
          <w:tab w:val="left" w:leader="underscore" w:pos="8640"/>
        </w:tabs>
        <w:spacing w:line="500" w:lineRule="exact"/>
        <w:ind w:left="720"/>
      </w:pPr>
    </w:p>
    <w:p w14:paraId="64EF798F" w14:textId="77777777" w:rsidR="00B603F9" w:rsidRDefault="00B603F9">
      <w:pPr>
        <w:pStyle w:val="DefaultText"/>
        <w:tabs>
          <w:tab w:val="left" w:leader="underscore" w:pos="8640"/>
        </w:tabs>
        <w:spacing w:line="500" w:lineRule="exact"/>
        <w:ind w:left="720"/>
      </w:pPr>
    </w:p>
    <w:p w14:paraId="52175F68" w14:textId="77777777" w:rsidR="00B603F9" w:rsidRDefault="00B603F9">
      <w:pPr>
        <w:pStyle w:val="DefaultText"/>
        <w:tabs>
          <w:tab w:val="left" w:leader="underscore" w:pos="8640"/>
        </w:tabs>
        <w:spacing w:line="500" w:lineRule="exact"/>
        <w:ind w:left="720"/>
      </w:pPr>
    </w:p>
    <w:p w14:paraId="65B3E74E" w14:textId="77777777" w:rsidR="00B603F9" w:rsidRDefault="00B603F9">
      <w:pPr>
        <w:jc w:val="center"/>
        <w:rPr>
          <w:b/>
          <w:bCs/>
          <w:sz w:val="32"/>
        </w:rPr>
      </w:pPr>
    </w:p>
    <w:p w14:paraId="41BD82F6" w14:textId="77777777" w:rsidR="00B603F9" w:rsidRDefault="00B603F9">
      <w:pPr>
        <w:jc w:val="center"/>
        <w:rPr>
          <w:b/>
          <w:bCs/>
          <w:sz w:val="32"/>
        </w:rPr>
      </w:pPr>
      <w:r>
        <w:rPr>
          <w:b/>
          <w:bCs/>
          <w:sz w:val="32"/>
        </w:rPr>
        <w:t>Mental Health Crisis Response Plan</w:t>
      </w:r>
    </w:p>
    <w:p w14:paraId="1E55F93A" w14:textId="77777777" w:rsidR="00B603F9" w:rsidRDefault="00B603F9"/>
    <w:p w14:paraId="6346E216" w14:textId="77777777" w:rsidR="00B603F9" w:rsidRDefault="00B603F9"/>
    <w:p w14:paraId="315C52CA" w14:textId="77777777" w:rsidR="00B603F9" w:rsidRDefault="00B603F9">
      <w:pPr>
        <w:rPr>
          <w:sz w:val="24"/>
        </w:rPr>
      </w:pPr>
      <w:r>
        <w:rPr>
          <w:b/>
          <w:bCs/>
          <w:sz w:val="24"/>
        </w:rPr>
        <w:t>Purpose</w:t>
      </w:r>
      <w:r>
        <w:rPr>
          <w:sz w:val="24"/>
        </w:rPr>
        <w:t xml:space="preserve">:  </w:t>
      </w:r>
    </w:p>
    <w:p w14:paraId="3DE0DF55" w14:textId="77777777" w:rsidR="00B603F9" w:rsidRDefault="00B603F9">
      <w:pPr>
        <w:rPr>
          <w:sz w:val="24"/>
        </w:rPr>
      </w:pPr>
    </w:p>
    <w:p w14:paraId="76E49272" w14:textId="77777777" w:rsidR="00B603F9" w:rsidRDefault="00B603F9" w:rsidP="00B60240">
      <w:pPr>
        <w:numPr>
          <w:ilvl w:val="0"/>
          <w:numId w:val="105"/>
        </w:numPr>
        <w:rPr>
          <w:sz w:val="24"/>
        </w:rPr>
      </w:pPr>
      <w:r>
        <w:rPr>
          <w:sz w:val="24"/>
        </w:rPr>
        <w:t xml:space="preserve">To identify steps camp volunteers are to take to manage a camper’s aggressive behavior, verbal and/or physical, that is directed at self or others.  </w:t>
      </w:r>
    </w:p>
    <w:p w14:paraId="39D32610" w14:textId="77777777" w:rsidR="00B603F9" w:rsidRDefault="00B603F9" w:rsidP="00B60240">
      <w:pPr>
        <w:numPr>
          <w:ilvl w:val="0"/>
          <w:numId w:val="105"/>
        </w:numPr>
        <w:rPr>
          <w:sz w:val="24"/>
        </w:rPr>
      </w:pPr>
      <w:r>
        <w:rPr>
          <w:sz w:val="24"/>
        </w:rPr>
        <w:t>To provide safety for the campers and the volunteers.</w:t>
      </w:r>
    </w:p>
    <w:p w14:paraId="7467F705" w14:textId="77777777" w:rsidR="00B603F9" w:rsidRDefault="00B603F9">
      <w:pPr>
        <w:rPr>
          <w:sz w:val="24"/>
        </w:rPr>
      </w:pPr>
    </w:p>
    <w:p w14:paraId="537C7865" w14:textId="77777777" w:rsidR="00B603F9" w:rsidRDefault="00B603F9">
      <w:pPr>
        <w:pStyle w:val="DefaultText"/>
        <w:rPr>
          <w:b/>
          <w:bCs/>
        </w:rPr>
      </w:pPr>
      <w:r>
        <w:rPr>
          <w:b/>
          <w:bCs/>
        </w:rPr>
        <w:t>Rationale:</w:t>
      </w:r>
    </w:p>
    <w:p w14:paraId="6923A503" w14:textId="77777777" w:rsidR="00B603F9" w:rsidRDefault="00B603F9">
      <w:pPr>
        <w:rPr>
          <w:sz w:val="24"/>
        </w:rPr>
      </w:pPr>
    </w:p>
    <w:p w14:paraId="177E5AA1" w14:textId="77777777" w:rsidR="00B603F9" w:rsidRDefault="00B603F9">
      <w:pPr>
        <w:rPr>
          <w:sz w:val="24"/>
        </w:rPr>
      </w:pPr>
      <w:r>
        <w:rPr>
          <w:sz w:val="24"/>
        </w:rPr>
        <w:t xml:space="preserve">Prevention and early detection are the best interventions to diffuse any aggressive behavior.  Reducing the camper’s anxiety and agitation to promote positive coping is the goal of all de-escalation interventions implemented.  Being vigilant about a camper’s changing emotional, biological, and interpersonal factors and changing environmental factors is crucial to prevention of aggression.  </w:t>
      </w:r>
    </w:p>
    <w:p w14:paraId="65679399" w14:textId="77777777" w:rsidR="00B603F9" w:rsidRDefault="00B603F9">
      <w:pPr>
        <w:rPr>
          <w:sz w:val="24"/>
        </w:rPr>
      </w:pPr>
    </w:p>
    <w:p w14:paraId="51964EDD" w14:textId="77777777" w:rsidR="00B603F9" w:rsidRDefault="00B603F9">
      <w:pPr>
        <w:rPr>
          <w:sz w:val="24"/>
        </w:rPr>
      </w:pPr>
      <w:r>
        <w:rPr>
          <w:sz w:val="24"/>
        </w:rPr>
        <w:t xml:space="preserve">Camp volunteers must be aware of their own internal reactions to a camper’s escalating behavior(s).  Volunteers also must be aware of their own fears and boundaries.  Knowing the appropriate procedure to implement will allow volunteers to have better control of the situation.  </w:t>
      </w:r>
    </w:p>
    <w:p w14:paraId="0E5C5EE9" w14:textId="77777777" w:rsidR="00B603F9" w:rsidRDefault="00B603F9">
      <w:pPr>
        <w:rPr>
          <w:sz w:val="24"/>
        </w:rPr>
      </w:pPr>
    </w:p>
    <w:p w14:paraId="08B1D655" w14:textId="77777777" w:rsidR="00B603F9" w:rsidRDefault="00B603F9">
      <w:pPr>
        <w:rPr>
          <w:b/>
          <w:bCs/>
          <w:sz w:val="24"/>
        </w:rPr>
      </w:pPr>
      <w:r>
        <w:rPr>
          <w:b/>
          <w:bCs/>
          <w:sz w:val="24"/>
        </w:rPr>
        <w:t>Assessment:</w:t>
      </w:r>
    </w:p>
    <w:p w14:paraId="29782B82" w14:textId="77777777" w:rsidR="00B603F9" w:rsidRDefault="00B603F9">
      <w:pPr>
        <w:rPr>
          <w:sz w:val="24"/>
        </w:rPr>
      </w:pPr>
    </w:p>
    <w:p w14:paraId="0229EFA6" w14:textId="77777777" w:rsidR="00B603F9" w:rsidRDefault="00B603F9">
      <w:pPr>
        <w:rPr>
          <w:sz w:val="24"/>
        </w:rPr>
      </w:pPr>
      <w:r>
        <w:rPr>
          <w:sz w:val="24"/>
        </w:rPr>
        <w:lastRenderedPageBreak/>
        <w:t xml:space="preserve">If on camp and if physical aggression has already taken place or there is imminent danger of physical harm to a camper or volunteer, notify the Camp Director immediately.  In addition, notify the camper’s houseparent, the committee chairman and a member of the medical staff.  </w:t>
      </w:r>
    </w:p>
    <w:p w14:paraId="1DDB697B" w14:textId="77777777" w:rsidR="00B603F9" w:rsidRDefault="00B603F9">
      <w:pPr>
        <w:rPr>
          <w:sz w:val="24"/>
        </w:rPr>
      </w:pPr>
    </w:p>
    <w:p w14:paraId="056A53AE" w14:textId="77777777" w:rsidR="00B603F9" w:rsidRDefault="00B603F9">
      <w:pPr>
        <w:rPr>
          <w:sz w:val="24"/>
        </w:rPr>
      </w:pPr>
      <w:r>
        <w:rPr>
          <w:sz w:val="24"/>
        </w:rPr>
        <w:t xml:space="preserve">If off camp, contact 911 immediately and request emergency help from law enforcement.  Notify the Camp Director.  </w:t>
      </w:r>
    </w:p>
    <w:p w14:paraId="5B18E2F8" w14:textId="77777777" w:rsidR="00B603F9" w:rsidRDefault="00B603F9">
      <w:pPr>
        <w:ind w:firstLine="360"/>
        <w:rPr>
          <w:sz w:val="24"/>
        </w:rPr>
      </w:pPr>
    </w:p>
    <w:p w14:paraId="64C83D1A" w14:textId="77777777" w:rsidR="00B603F9" w:rsidRDefault="00B603F9">
      <w:pPr>
        <w:rPr>
          <w:sz w:val="24"/>
        </w:rPr>
      </w:pPr>
      <w:r>
        <w:rPr>
          <w:sz w:val="24"/>
        </w:rPr>
        <w:t xml:space="preserve">Administer first aid as necessary.  </w:t>
      </w:r>
    </w:p>
    <w:p w14:paraId="70DCF5B2" w14:textId="77777777" w:rsidR="00B603F9" w:rsidRDefault="00B603F9">
      <w:pPr>
        <w:rPr>
          <w:sz w:val="24"/>
        </w:rPr>
      </w:pPr>
    </w:p>
    <w:p w14:paraId="67CA930A" w14:textId="77777777" w:rsidR="00B603F9" w:rsidRDefault="00B603F9">
      <w:pPr>
        <w:rPr>
          <w:sz w:val="24"/>
        </w:rPr>
      </w:pPr>
      <w:r>
        <w:rPr>
          <w:sz w:val="24"/>
        </w:rPr>
        <w:t xml:space="preserve">Separate other campers from the aggressive camper by either removing the aggressive camper to another location or removing the campers from the vicinity of the aggressive camper.  </w:t>
      </w:r>
    </w:p>
    <w:p w14:paraId="6177DDB1" w14:textId="77777777" w:rsidR="00B603F9" w:rsidRDefault="00B603F9">
      <w:pPr>
        <w:rPr>
          <w:sz w:val="24"/>
        </w:rPr>
      </w:pPr>
    </w:p>
    <w:p w14:paraId="4E80C131" w14:textId="77777777" w:rsidR="00B603F9" w:rsidRDefault="00B603F9">
      <w:pPr>
        <w:rPr>
          <w:sz w:val="24"/>
        </w:rPr>
      </w:pPr>
      <w:r>
        <w:rPr>
          <w:sz w:val="24"/>
        </w:rPr>
        <w:t>The Camp Director or committee chairman will be responsible for contacting the camper’s parents or guardians.</w:t>
      </w:r>
    </w:p>
    <w:p w14:paraId="3C80523D" w14:textId="77777777" w:rsidR="00B603F9" w:rsidRDefault="00B603F9">
      <w:pPr>
        <w:rPr>
          <w:sz w:val="24"/>
        </w:rPr>
      </w:pPr>
    </w:p>
    <w:p w14:paraId="21DFB50B" w14:textId="77777777" w:rsidR="00B603F9" w:rsidRDefault="00B603F9">
      <w:pPr>
        <w:rPr>
          <w:b/>
          <w:bCs/>
          <w:sz w:val="24"/>
        </w:rPr>
      </w:pPr>
      <w:r>
        <w:rPr>
          <w:b/>
          <w:bCs/>
          <w:sz w:val="24"/>
        </w:rPr>
        <w:t>Assess the situation:</w:t>
      </w:r>
    </w:p>
    <w:p w14:paraId="1E313A65" w14:textId="77777777" w:rsidR="00B603F9" w:rsidRDefault="00B603F9">
      <w:pPr>
        <w:rPr>
          <w:sz w:val="24"/>
        </w:rPr>
      </w:pPr>
    </w:p>
    <w:p w14:paraId="6199EE89" w14:textId="77777777" w:rsidR="00B603F9" w:rsidRDefault="00B603F9">
      <w:pPr>
        <w:numPr>
          <w:ilvl w:val="0"/>
          <w:numId w:val="19"/>
        </w:numPr>
        <w:rPr>
          <w:sz w:val="24"/>
        </w:rPr>
      </w:pPr>
      <w:r>
        <w:rPr>
          <w:sz w:val="24"/>
        </w:rPr>
        <w:t>Is the camper threatening to harm himself/herself or someone else?</w:t>
      </w:r>
    </w:p>
    <w:p w14:paraId="6960E04C" w14:textId="77777777" w:rsidR="00B603F9" w:rsidRDefault="00B603F9">
      <w:pPr>
        <w:numPr>
          <w:ilvl w:val="0"/>
          <w:numId w:val="19"/>
        </w:numPr>
        <w:rPr>
          <w:sz w:val="24"/>
        </w:rPr>
      </w:pPr>
      <w:r>
        <w:rPr>
          <w:sz w:val="24"/>
        </w:rPr>
        <w:t>What harm has already been done, if any?</w:t>
      </w:r>
    </w:p>
    <w:p w14:paraId="4489BE58" w14:textId="77777777" w:rsidR="00B603F9" w:rsidRDefault="00B603F9">
      <w:pPr>
        <w:numPr>
          <w:ilvl w:val="0"/>
          <w:numId w:val="19"/>
        </w:numPr>
        <w:rPr>
          <w:sz w:val="24"/>
        </w:rPr>
      </w:pPr>
      <w:r>
        <w:rPr>
          <w:sz w:val="24"/>
        </w:rPr>
        <w:t>What is the camper’s level of anxiety/agitation?</w:t>
      </w:r>
    </w:p>
    <w:p w14:paraId="7357FDAC" w14:textId="77777777" w:rsidR="00B603F9" w:rsidRDefault="00B603F9">
      <w:pPr>
        <w:numPr>
          <w:ilvl w:val="0"/>
          <w:numId w:val="19"/>
        </w:numPr>
        <w:rPr>
          <w:sz w:val="24"/>
        </w:rPr>
      </w:pPr>
      <w:r>
        <w:rPr>
          <w:sz w:val="24"/>
        </w:rPr>
        <w:t>What immediate stressor could be contributing to the situation?</w:t>
      </w:r>
    </w:p>
    <w:p w14:paraId="11ABA92C" w14:textId="77777777" w:rsidR="00B603F9" w:rsidRDefault="00B603F9">
      <w:pPr>
        <w:numPr>
          <w:ilvl w:val="0"/>
          <w:numId w:val="19"/>
        </w:numPr>
        <w:rPr>
          <w:sz w:val="24"/>
        </w:rPr>
      </w:pPr>
      <w:r>
        <w:rPr>
          <w:sz w:val="24"/>
        </w:rPr>
        <w:t>What is the pressing concern?</w:t>
      </w:r>
    </w:p>
    <w:p w14:paraId="0185AFDD" w14:textId="77777777" w:rsidR="00B603F9" w:rsidRDefault="00B603F9">
      <w:pPr>
        <w:numPr>
          <w:ilvl w:val="0"/>
          <w:numId w:val="19"/>
        </w:numPr>
        <w:rPr>
          <w:sz w:val="24"/>
        </w:rPr>
      </w:pPr>
      <w:r>
        <w:rPr>
          <w:sz w:val="24"/>
        </w:rPr>
        <w:t>Is there a history of psychiatric disorders, head injury or other physical disorders that may contribute to the camper’s increased agitation?</w:t>
      </w:r>
    </w:p>
    <w:p w14:paraId="00B87194" w14:textId="77777777" w:rsidR="00B603F9" w:rsidRDefault="00B603F9">
      <w:pPr>
        <w:numPr>
          <w:ilvl w:val="0"/>
          <w:numId w:val="19"/>
        </w:numPr>
        <w:rPr>
          <w:sz w:val="24"/>
        </w:rPr>
      </w:pPr>
      <w:r>
        <w:rPr>
          <w:sz w:val="24"/>
        </w:rPr>
        <w:t>What is the developmental level of the camper in regard to selecting an appropriate intervention?</w:t>
      </w:r>
    </w:p>
    <w:p w14:paraId="3EE9E866" w14:textId="77777777" w:rsidR="00B603F9" w:rsidRDefault="00B603F9">
      <w:pPr>
        <w:numPr>
          <w:ilvl w:val="0"/>
          <w:numId w:val="19"/>
        </w:numPr>
        <w:rPr>
          <w:sz w:val="24"/>
        </w:rPr>
      </w:pPr>
      <w:r>
        <w:rPr>
          <w:sz w:val="24"/>
        </w:rPr>
        <w:t>What are the camper’s previous experiences with the camp?</w:t>
      </w:r>
    </w:p>
    <w:p w14:paraId="2E8567C9" w14:textId="77777777" w:rsidR="00B603F9" w:rsidRDefault="00B603F9">
      <w:pPr>
        <w:rPr>
          <w:sz w:val="24"/>
        </w:rPr>
      </w:pPr>
    </w:p>
    <w:p w14:paraId="4EEB4344" w14:textId="77777777" w:rsidR="00B603F9" w:rsidRDefault="00B603F9">
      <w:pPr>
        <w:rPr>
          <w:sz w:val="24"/>
        </w:rPr>
      </w:pPr>
    </w:p>
    <w:p w14:paraId="328058DA" w14:textId="77777777" w:rsidR="00B603F9" w:rsidRDefault="00B603F9">
      <w:pPr>
        <w:rPr>
          <w:b/>
          <w:bCs/>
          <w:sz w:val="24"/>
        </w:rPr>
      </w:pPr>
      <w:r>
        <w:rPr>
          <w:b/>
          <w:bCs/>
          <w:sz w:val="24"/>
        </w:rPr>
        <w:t>Management of an Escalating Situation:</w:t>
      </w:r>
    </w:p>
    <w:p w14:paraId="00DD722D" w14:textId="77777777" w:rsidR="00B603F9" w:rsidRDefault="00B603F9">
      <w:pPr>
        <w:rPr>
          <w:sz w:val="24"/>
        </w:rPr>
      </w:pPr>
    </w:p>
    <w:p w14:paraId="4A71C6B1" w14:textId="77777777" w:rsidR="00B603F9" w:rsidRDefault="00B603F9">
      <w:pPr>
        <w:numPr>
          <w:ilvl w:val="0"/>
          <w:numId w:val="28"/>
        </w:numPr>
        <w:rPr>
          <w:sz w:val="24"/>
        </w:rPr>
      </w:pPr>
      <w:r>
        <w:rPr>
          <w:sz w:val="24"/>
        </w:rPr>
        <w:t xml:space="preserve">The Camp Director, the camper’s houseparent, the committee chairman, a member of the medical team will go to the setting of the situation.  Additional volunteers will be notified by the Camp Director or committee chairperson as necessary.  </w:t>
      </w:r>
    </w:p>
    <w:p w14:paraId="09E063CD" w14:textId="77777777" w:rsidR="00B603F9" w:rsidRDefault="00B603F9">
      <w:pPr>
        <w:numPr>
          <w:ilvl w:val="0"/>
          <w:numId w:val="28"/>
        </w:numPr>
        <w:rPr>
          <w:sz w:val="24"/>
        </w:rPr>
      </w:pPr>
      <w:r>
        <w:rPr>
          <w:sz w:val="24"/>
        </w:rPr>
        <w:t>The Activities Committee chair will be responsible for managing the other campers during the crisis, making certain that the campers are safe and are involved in activities as appropriate.</w:t>
      </w:r>
    </w:p>
    <w:p w14:paraId="006152D8" w14:textId="77777777" w:rsidR="00B603F9" w:rsidRDefault="00B603F9">
      <w:pPr>
        <w:numPr>
          <w:ilvl w:val="0"/>
          <w:numId w:val="28"/>
        </w:numPr>
        <w:rPr>
          <w:sz w:val="24"/>
        </w:rPr>
      </w:pPr>
      <w:r>
        <w:rPr>
          <w:sz w:val="24"/>
        </w:rPr>
        <w:t xml:space="preserve">The camper displaying aggressive behavior needs to be approached in a caring and supportive manner.  Do not threaten, </w:t>
      </w:r>
      <w:proofErr w:type="gramStart"/>
      <w:r>
        <w:rPr>
          <w:sz w:val="24"/>
        </w:rPr>
        <w:t>intimidate</w:t>
      </w:r>
      <w:proofErr w:type="gramEnd"/>
      <w:r>
        <w:rPr>
          <w:sz w:val="24"/>
        </w:rPr>
        <w:t xml:space="preserve"> or lecture. Maintain a calm, gentle, matter-of-fact approach.  </w:t>
      </w:r>
    </w:p>
    <w:p w14:paraId="30B3D1C1" w14:textId="77777777" w:rsidR="00B603F9" w:rsidRDefault="00B603F9">
      <w:pPr>
        <w:numPr>
          <w:ilvl w:val="0"/>
          <w:numId w:val="28"/>
        </w:numPr>
        <w:rPr>
          <w:sz w:val="24"/>
        </w:rPr>
      </w:pPr>
      <w:r>
        <w:rPr>
          <w:sz w:val="24"/>
        </w:rPr>
        <w:t xml:space="preserve">Avoid power struggles.  Do not argue, </w:t>
      </w:r>
      <w:proofErr w:type="gramStart"/>
      <w:r>
        <w:rPr>
          <w:sz w:val="24"/>
        </w:rPr>
        <w:t>yell</w:t>
      </w:r>
      <w:proofErr w:type="gramEnd"/>
      <w:r>
        <w:rPr>
          <w:sz w:val="24"/>
        </w:rPr>
        <w:t xml:space="preserve"> or make accusations.</w:t>
      </w:r>
    </w:p>
    <w:p w14:paraId="7D82B62C" w14:textId="77777777" w:rsidR="00B603F9" w:rsidRDefault="00B603F9">
      <w:pPr>
        <w:numPr>
          <w:ilvl w:val="0"/>
          <w:numId w:val="28"/>
        </w:numPr>
        <w:rPr>
          <w:sz w:val="24"/>
        </w:rPr>
      </w:pPr>
      <w:r>
        <w:rPr>
          <w:sz w:val="24"/>
        </w:rPr>
        <w:t>Take cues from the camper.  Respond, rather than react.</w:t>
      </w:r>
    </w:p>
    <w:p w14:paraId="1A93B524" w14:textId="77777777" w:rsidR="00B603F9" w:rsidRDefault="00B603F9">
      <w:pPr>
        <w:numPr>
          <w:ilvl w:val="0"/>
          <w:numId w:val="28"/>
        </w:numPr>
        <w:rPr>
          <w:sz w:val="24"/>
        </w:rPr>
      </w:pPr>
      <w:r>
        <w:rPr>
          <w:sz w:val="24"/>
        </w:rPr>
        <w:t xml:space="preserve">No single intervention is appropriate for every camper.  It must be individualized and parallel the level of anxiety and camper responses to the intervention.  </w:t>
      </w:r>
    </w:p>
    <w:p w14:paraId="2F98E2FF" w14:textId="77777777" w:rsidR="00B603F9" w:rsidRDefault="00B603F9">
      <w:pPr>
        <w:numPr>
          <w:ilvl w:val="0"/>
          <w:numId w:val="28"/>
        </w:numPr>
        <w:rPr>
          <w:sz w:val="24"/>
        </w:rPr>
      </w:pPr>
      <w:r>
        <w:rPr>
          <w:sz w:val="24"/>
        </w:rPr>
        <w:t xml:space="preserve">Use physical distance and touch cautiously.  Be vigilant about the camper’s responses.  </w:t>
      </w:r>
    </w:p>
    <w:p w14:paraId="17491DF7" w14:textId="77777777" w:rsidR="00B603F9" w:rsidRDefault="00B603F9">
      <w:pPr>
        <w:numPr>
          <w:ilvl w:val="0"/>
          <w:numId w:val="28"/>
        </w:numPr>
        <w:rPr>
          <w:sz w:val="24"/>
        </w:rPr>
      </w:pPr>
      <w:r>
        <w:rPr>
          <w:sz w:val="24"/>
        </w:rPr>
        <w:t>As much as possible, keep the environment quiet with minimal distractions.  Make the environment as safe as possible by removing anything that could be used as a weapon to harm self or others, including sharps, chairs, etc.</w:t>
      </w:r>
    </w:p>
    <w:p w14:paraId="6B0F5196" w14:textId="77777777" w:rsidR="00B603F9" w:rsidRDefault="00B603F9">
      <w:pPr>
        <w:numPr>
          <w:ilvl w:val="0"/>
          <w:numId w:val="28"/>
        </w:numPr>
        <w:rPr>
          <w:sz w:val="24"/>
        </w:rPr>
      </w:pPr>
      <w:r>
        <w:rPr>
          <w:sz w:val="24"/>
        </w:rPr>
        <w:t>Begin conversations with orienting information.</w:t>
      </w:r>
    </w:p>
    <w:p w14:paraId="45B9E4EC" w14:textId="77777777" w:rsidR="00B603F9" w:rsidRDefault="00B603F9">
      <w:pPr>
        <w:numPr>
          <w:ilvl w:val="0"/>
          <w:numId w:val="28"/>
        </w:numPr>
        <w:rPr>
          <w:sz w:val="24"/>
        </w:rPr>
      </w:pPr>
      <w:r>
        <w:rPr>
          <w:sz w:val="24"/>
        </w:rPr>
        <w:t>Do not make sudden abrupt moves.</w:t>
      </w:r>
    </w:p>
    <w:p w14:paraId="07900E46" w14:textId="77777777" w:rsidR="00B603F9" w:rsidRDefault="00B603F9">
      <w:pPr>
        <w:numPr>
          <w:ilvl w:val="0"/>
          <w:numId w:val="28"/>
        </w:numPr>
        <w:rPr>
          <w:sz w:val="24"/>
        </w:rPr>
      </w:pPr>
      <w:r>
        <w:rPr>
          <w:sz w:val="24"/>
        </w:rPr>
        <w:t>Maintain confidence.</w:t>
      </w:r>
    </w:p>
    <w:p w14:paraId="3C80536B" w14:textId="77777777" w:rsidR="00B603F9" w:rsidRDefault="00B603F9">
      <w:pPr>
        <w:numPr>
          <w:ilvl w:val="0"/>
          <w:numId w:val="28"/>
        </w:numPr>
        <w:rPr>
          <w:sz w:val="24"/>
        </w:rPr>
      </w:pPr>
      <w:r>
        <w:rPr>
          <w:sz w:val="24"/>
        </w:rPr>
        <w:t>Be at eye level or below to convey “mutuality” rather than “hierarchy.”</w:t>
      </w:r>
    </w:p>
    <w:p w14:paraId="220D0E5C" w14:textId="77777777" w:rsidR="00B603F9" w:rsidRDefault="00B603F9">
      <w:pPr>
        <w:numPr>
          <w:ilvl w:val="0"/>
          <w:numId w:val="28"/>
        </w:numPr>
        <w:rPr>
          <w:sz w:val="24"/>
        </w:rPr>
      </w:pPr>
      <w:r>
        <w:rPr>
          <w:sz w:val="24"/>
        </w:rPr>
        <w:t>Speak slowly and clearly.</w:t>
      </w:r>
    </w:p>
    <w:p w14:paraId="69EC94C5" w14:textId="77777777" w:rsidR="00B603F9" w:rsidRDefault="00B603F9">
      <w:pPr>
        <w:numPr>
          <w:ilvl w:val="0"/>
          <w:numId w:val="28"/>
        </w:numPr>
        <w:rPr>
          <w:sz w:val="24"/>
        </w:rPr>
      </w:pPr>
      <w:r>
        <w:rPr>
          <w:sz w:val="24"/>
        </w:rPr>
        <w:lastRenderedPageBreak/>
        <w:t>Use short simple sentences.</w:t>
      </w:r>
    </w:p>
    <w:p w14:paraId="34142FFF" w14:textId="77777777" w:rsidR="00B603F9" w:rsidRDefault="00B603F9">
      <w:pPr>
        <w:numPr>
          <w:ilvl w:val="0"/>
          <w:numId w:val="28"/>
        </w:numPr>
        <w:rPr>
          <w:sz w:val="24"/>
        </w:rPr>
      </w:pPr>
      <w:r>
        <w:rPr>
          <w:sz w:val="24"/>
        </w:rPr>
        <w:t>Give the camper choices when possible so that they feel they have some control over what is happening to himself/herself.  Limit the choices to no more than two.</w:t>
      </w:r>
    </w:p>
    <w:p w14:paraId="058208BB" w14:textId="77777777" w:rsidR="00B603F9" w:rsidRDefault="00B603F9">
      <w:pPr>
        <w:numPr>
          <w:ilvl w:val="0"/>
          <w:numId w:val="28"/>
        </w:numPr>
        <w:rPr>
          <w:sz w:val="24"/>
        </w:rPr>
      </w:pPr>
      <w:r>
        <w:rPr>
          <w:sz w:val="24"/>
        </w:rPr>
        <w:t>One volunteer should be communicating with the camper.  If the camper is continuing to escalate in behavior and the volunteer would like another volunteer present to take over, this needs to be communicated to the volunteers present.</w:t>
      </w:r>
    </w:p>
    <w:p w14:paraId="68959F29" w14:textId="77777777" w:rsidR="00B603F9" w:rsidRDefault="00B603F9">
      <w:pPr>
        <w:numPr>
          <w:ilvl w:val="0"/>
          <w:numId w:val="28"/>
        </w:numPr>
        <w:rPr>
          <w:sz w:val="24"/>
        </w:rPr>
      </w:pPr>
      <w:r>
        <w:rPr>
          <w:sz w:val="24"/>
        </w:rPr>
        <w:t xml:space="preserve">Once the situation begins to de-escalate, stay with the camper to provide </w:t>
      </w:r>
      <w:proofErr w:type="gramStart"/>
      <w:r>
        <w:rPr>
          <w:sz w:val="24"/>
        </w:rPr>
        <w:t>support</w:t>
      </w:r>
      <w:proofErr w:type="gramEnd"/>
      <w:r>
        <w:rPr>
          <w:sz w:val="24"/>
        </w:rPr>
        <w:t xml:space="preserve"> and maintain safety.</w:t>
      </w:r>
    </w:p>
    <w:p w14:paraId="4F07CEB2" w14:textId="77777777" w:rsidR="00B603F9" w:rsidRDefault="00B603F9">
      <w:pPr>
        <w:numPr>
          <w:ilvl w:val="0"/>
          <w:numId w:val="28"/>
        </w:numPr>
        <w:rPr>
          <w:sz w:val="24"/>
        </w:rPr>
      </w:pPr>
      <w:r>
        <w:rPr>
          <w:sz w:val="24"/>
        </w:rPr>
        <w:t>Parent/guardian should be contacted by the Camp Director or committee chairman if this has not already been done and advised of the situation.</w:t>
      </w:r>
    </w:p>
    <w:p w14:paraId="79916498" w14:textId="77777777" w:rsidR="00B603F9" w:rsidRDefault="00B603F9">
      <w:pPr>
        <w:numPr>
          <w:ilvl w:val="0"/>
          <w:numId w:val="28"/>
        </w:numPr>
        <w:rPr>
          <w:sz w:val="24"/>
        </w:rPr>
      </w:pPr>
      <w:r>
        <w:rPr>
          <w:sz w:val="24"/>
        </w:rPr>
        <w:t>The Camp Director will determine if the camper is to be sent home.</w:t>
      </w:r>
    </w:p>
    <w:p w14:paraId="59CD0491" w14:textId="77777777" w:rsidR="00B603F9" w:rsidRDefault="00B603F9">
      <w:pPr>
        <w:numPr>
          <w:ilvl w:val="0"/>
          <w:numId w:val="28"/>
        </w:numPr>
        <w:rPr>
          <w:sz w:val="24"/>
        </w:rPr>
      </w:pPr>
      <w:r>
        <w:rPr>
          <w:sz w:val="24"/>
        </w:rPr>
        <w:t>If the camper seems to be escalating further or unable to de-escalate, it is the decision of the Camp Director or the committee chairman to call 911 and request assistance from law enforcement.</w:t>
      </w:r>
    </w:p>
    <w:p w14:paraId="29351781" w14:textId="77777777" w:rsidR="00B603F9" w:rsidRDefault="00B603F9">
      <w:pPr>
        <w:numPr>
          <w:ilvl w:val="0"/>
          <w:numId w:val="28"/>
        </w:numPr>
        <w:rPr>
          <w:sz w:val="24"/>
        </w:rPr>
      </w:pPr>
      <w:r>
        <w:rPr>
          <w:sz w:val="24"/>
        </w:rPr>
        <w:t>If the camper elopes from the established camp area:</w:t>
      </w:r>
    </w:p>
    <w:p w14:paraId="74D367C2" w14:textId="77777777" w:rsidR="00B603F9" w:rsidRDefault="00B603F9">
      <w:pPr>
        <w:numPr>
          <w:ilvl w:val="1"/>
          <w:numId w:val="28"/>
        </w:numPr>
        <w:rPr>
          <w:sz w:val="24"/>
        </w:rPr>
      </w:pPr>
      <w:r>
        <w:rPr>
          <w:sz w:val="24"/>
        </w:rPr>
        <w:t>If at all possible, keep the camper in sight.</w:t>
      </w:r>
    </w:p>
    <w:p w14:paraId="6D406AA5" w14:textId="77777777" w:rsidR="00B603F9" w:rsidRDefault="00B603F9">
      <w:pPr>
        <w:numPr>
          <w:ilvl w:val="1"/>
          <w:numId w:val="28"/>
        </w:numPr>
        <w:rPr>
          <w:sz w:val="24"/>
        </w:rPr>
      </w:pPr>
      <w:r>
        <w:rPr>
          <w:sz w:val="24"/>
        </w:rPr>
        <w:t>It is the decision of the Camp Director or the committee chairman to contact 911 or to attempt to de-escalate the situation.</w:t>
      </w:r>
    </w:p>
    <w:p w14:paraId="5B482ECE" w14:textId="77777777" w:rsidR="00B603F9" w:rsidRDefault="00B603F9">
      <w:pPr>
        <w:numPr>
          <w:ilvl w:val="1"/>
          <w:numId w:val="28"/>
        </w:numPr>
        <w:rPr>
          <w:b/>
          <w:bCs/>
          <w:sz w:val="24"/>
        </w:rPr>
      </w:pPr>
      <w:r>
        <w:rPr>
          <w:sz w:val="24"/>
        </w:rPr>
        <w:t xml:space="preserve">If the camper elopes from the established camp area and cannot be seen, the procedure for </w:t>
      </w:r>
      <w:r>
        <w:rPr>
          <w:b/>
          <w:sz w:val="24"/>
        </w:rPr>
        <w:t>Missing Persons/Kidnapping should be followed</w:t>
      </w:r>
      <w:r>
        <w:rPr>
          <w:sz w:val="24"/>
        </w:rPr>
        <w:t xml:space="preserve">. </w:t>
      </w:r>
      <w:r>
        <w:rPr>
          <w:b/>
          <w:bCs/>
          <w:sz w:val="24"/>
        </w:rPr>
        <w:t>See volunteer handbook.</w:t>
      </w:r>
    </w:p>
    <w:p w14:paraId="7B388034" w14:textId="77777777" w:rsidR="00B603F9" w:rsidRDefault="00B603F9">
      <w:pPr>
        <w:rPr>
          <w:sz w:val="24"/>
        </w:rPr>
      </w:pPr>
    </w:p>
    <w:p w14:paraId="419B5642" w14:textId="77777777" w:rsidR="00B603F9" w:rsidRDefault="00B603F9">
      <w:pPr>
        <w:pStyle w:val="DefaultText"/>
        <w:rPr>
          <w:b/>
          <w:bCs/>
        </w:rPr>
      </w:pPr>
    </w:p>
    <w:p w14:paraId="7F48F61E" w14:textId="77777777" w:rsidR="00B603F9" w:rsidRDefault="00B603F9">
      <w:pPr>
        <w:pStyle w:val="DefaultText"/>
        <w:rPr>
          <w:b/>
          <w:bCs/>
        </w:rPr>
      </w:pPr>
    </w:p>
    <w:p w14:paraId="2D16DC6E" w14:textId="77777777" w:rsidR="00B603F9" w:rsidRDefault="00B603F9">
      <w:pPr>
        <w:pStyle w:val="DefaultText"/>
        <w:rPr>
          <w:b/>
          <w:bCs/>
        </w:rPr>
      </w:pPr>
    </w:p>
    <w:p w14:paraId="6113216E" w14:textId="77777777" w:rsidR="00B603F9" w:rsidRDefault="00B603F9">
      <w:pPr>
        <w:pStyle w:val="DefaultText"/>
        <w:rPr>
          <w:b/>
          <w:bCs/>
        </w:rPr>
      </w:pPr>
    </w:p>
    <w:p w14:paraId="35F65F04" w14:textId="77777777" w:rsidR="00B603F9" w:rsidRDefault="00B603F9">
      <w:pPr>
        <w:pStyle w:val="DefaultText"/>
        <w:rPr>
          <w:b/>
          <w:bCs/>
        </w:rPr>
      </w:pPr>
    </w:p>
    <w:p w14:paraId="47A7DF10" w14:textId="77777777" w:rsidR="00B603F9" w:rsidRDefault="00B603F9">
      <w:pPr>
        <w:pStyle w:val="DefaultText"/>
        <w:rPr>
          <w:b/>
          <w:bCs/>
        </w:rPr>
      </w:pPr>
    </w:p>
    <w:p w14:paraId="0E255503" w14:textId="77777777" w:rsidR="00E1594B" w:rsidRDefault="00E1594B">
      <w:pPr>
        <w:pStyle w:val="DefaultText"/>
        <w:rPr>
          <w:b/>
          <w:bCs/>
        </w:rPr>
      </w:pPr>
    </w:p>
    <w:p w14:paraId="493B12A8" w14:textId="77777777" w:rsidR="00B603F9" w:rsidRDefault="00B603F9">
      <w:pPr>
        <w:pStyle w:val="DefaultText"/>
        <w:rPr>
          <w:b/>
          <w:bCs/>
        </w:rPr>
      </w:pPr>
      <w:r>
        <w:rPr>
          <w:b/>
          <w:bCs/>
        </w:rPr>
        <w:t>De-escalation Techniques:</w:t>
      </w:r>
    </w:p>
    <w:p w14:paraId="7A478434" w14:textId="77777777" w:rsidR="00B603F9" w:rsidRDefault="00B603F9">
      <w:pPr>
        <w:rPr>
          <w:sz w:val="24"/>
        </w:rPr>
      </w:pPr>
    </w:p>
    <w:p w14:paraId="24A7C28B" w14:textId="77777777" w:rsidR="00B603F9" w:rsidRDefault="00B603F9" w:rsidP="00B60240">
      <w:pPr>
        <w:numPr>
          <w:ilvl w:val="0"/>
          <w:numId w:val="143"/>
        </w:numPr>
        <w:rPr>
          <w:sz w:val="24"/>
        </w:rPr>
      </w:pPr>
      <w:r>
        <w:rPr>
          <w:sz w:val="24"/>
        </w:rPr>
        <w:t xml:space="preserve">Empathic Listening:  Genuine acknowledgment of the camper’s psychological state or point of view.  </w:t>
      </w:r>
    </w:p>
    <w:p w14:paraId="52DF0784" w14:textId="77777777" w:rsidR="00B603F9" w:rsidRDefault="00B603F9">
      <w:pPr>
        <w:rPr>
          <w:sz w:val="24"/>
        </w:rPr>
      </w:pPr>
    </w:p>
    <w:p w14:paraId="5130358F" w14:textId="77777777" w:rsidR="00B603F9" w:rsidRDefault="00B603F9">
      <w:pPr>
        <w:pStyle w:val="BodyTextIndent"/>
      </w:pPr>
      <w:r>
        <w:t>Empathic listening involves the volunteers frame of reference reflected through facial expression and body posture that is non-threatening.</w:t>
      </w:r>
    </w:p>
    <w:p w14:paraId="41838A49" w14:textId="77777777" w:rsidR="00B603F9" w:rsidRDefault="00B603F9">
      <w:pPr>
        <w:ind w:left="720"/>
        <w:rPr>
          <w:sz w:val="24"/>
        </w:rPr>
      </w:pPr>
    </w:p>
    <w:p w14:paraId="6E5CFC77" w14:textId="77777777" w:rsidR="00B603F9" w:rsidRDefault="00B603F9" w:rsidP="00B60240">
      <w:pPr>
        <w:numPr>
          <w:ilvl w:val="0"/>
          <w:numId w:val="143"/>
        </w:numPr>
        <w:rPr>
          <w:sz w:val="24"/>
        </w:rPr>
      </w:pPr>
      <w:r>
        <w:rPr>
          <w:sz w:val="24"/>
        </w:rPr>
        <w:t>One-to-One:  Giving the camper one-to-one time with a volunteer at the earliest signs of increased anxiety will allow the camper to verbalize unmet needs in a calm manner.  Unmet needs often manifest into agitation or aggression.  The desired outcome of the one-to-one de-escalation technique is to diffuse any potential for the camper to escalate into aggressive behavior.</w:t>
      </w:r>
    </w:p>
    <w:p w14:paraId="004E5B4B" w14:textId="77777777" w:rsidR="00B603F9" w:rsidRDefault="00B603F9">
      <w:pPr>
        <w:rPr>
          <w:sz w:val="24"/>
        </w:rPr>
      </w:pPr>
    </w:p>
    <w:p w14:paraId="5910FBAD" w14:textId="77777777" w:rsidR="00B603F9" w:rsidRDefault="00B603F9" w:rsidP="00B60240">
      <w:pPr>
        <w:numPr>
          <w:ilvl w:val="0"/>
          <w:numId w:val="143"/>
        </w:numPr>
        <w:rPr>
          <w:sz w:val="24"/>
        </w:rPr>
      </w:pPr>
      <w:r>
        <w:rPr>
          <w:sz w:val="24"/>
        </w:rPr>
        <w:t>Limit Setting:  One of the last de-escalation options is to give camper two choices.  Limit setting does not mean saying “no” to all options.  It is setting a priority as to “when” a camper can act on his/her choices.  Volunteers must follow through with the choices and commitments made to the camper.  Do not make false promises.</w:t>
      </w:r>
    </w:p>
    <w:p w14:paraId="7B93F4DC" w14:textId="77777777" w:rsidR="00B603F9" w:rsidRDefault="00B603F9">
      <w:pPr>
        <w:rPr>
          <w:sz w:val="24"/>
        </w:rPr>
      </w:pPr>
    </w:p>
    <w:p w14:paraId="7625A26A" w14:textId="77777777" w:rsidR="00B603F9" w:rsidRDefault="00B603F9" w:rsidP="00B60240">
      <w:pPr>
        <w:numPr>
          <w:ilvl w:val="0"/>
          <w:numId w:val="143"/>
        </w:numPr>
        <w:rPr>
          <w:sz w:val="24"/>
        </w:rPr>
      </w:pPr>
      <w:r>
        <w:rPr>
          <w:sz w:val="24"/>
        </w:rPr>
        <w:t xml:space="preserve">Time Out:  A time-out may be useful for the younger campers.  It gives time for the disruptive behavior to be ignored and decrease potential for negative peer reinforcement.  This should be done consistently for behaviors that the volunteer has previously agreed upon.  It is essential to </w:t>
      </w:r>
      <w:r>
        <w:rPr>
          <w:sz w:val="24"/>
        </w:rPr>
        <w:lastRenderedPageBreak/>
        <w:t>let the camper know what behaviors led to the time-out and what the expected behavior is for the camper after the time-out period.</w:t>
      </w:r>
    </w:p>
    <w:p w14:paraId="1CD4BE83" w14:textId="77777777" w:rsidR="00B603F9" w:rsidRDefault="00B603F9">
      <w:pPr>
        <w:rPr>
          <w:sz w:val="24"/>
        </w:rPr>
      </w:pPr>
    </w:p>
    <w:p w14:paraId="289D60C3" w14:textId="77777777" w:rsidR="00B603F9" w:rsidRDefault="00B603F9">
      <w:pPr>
        <w:rPr>
          <w:sz w:val="24"/>
        </w:rPr>
      </w:pPr>
    </w:p>
    <w:p w14:paraId="3895E305" w14:textId="77777777" w:rsidR="00B603F9" w:rsidRDefault="00B603F9">
      <w:pPr>
        <w:rPr>
          <w:b/>
          <w:sz w:val="24"/>
        </w:rPr>
      </w:pPr>
      <w:r>
        <w:rPr>
          <w:b/>
          <w:sz w:val="24"/>
        </w:rPr>
        <w:t>It is the Camp Director who determines if the crisis situation results in the implementation of the Camp’s Three Strikes Policy. See volunteer handbook.</w:t>
      </w:r>
    </w:p>
    <w:p w14:paraId="693309E9" w14:textId="77777777" w:rsidR="00B603F9" w:rsidRDefault="00B603F9">
      <w:pPr>
        <w:pStyle w:val="DefaultText"/>
        <w:tabs>
          <w:tab w:val="left" w:leader="underscore" w:pos="8640"/>
        </w:tabs>
        <w:spacing w:line="500" w:lineRule="exact"/>
        <w:ind w:left="720"/>
      </w:pPr>
    </w:p>
    <w:p w14:paraId="66101A57" w14:textId="77777777" w:rsidR="00E1594B" w:rsidRDefault="00E1594B">
      <w:pPr>
        <w:pStyle w:val="DefaultText"/>
        <w:rPr>
          <w:rStyle w:val="InitialStyle"/>
          <w:b/>
        </w:rPr>
      </w:pPr>
    </w:p>
    <w:p w14:paraId="12CF6EA0" w14:textId="77777777" w:rsidR="00E1594B" w:rsidRDefault="00E1594B">
      <w:pPr>
        <w:pStyle w:val="DefaultText"/>
        <w:rPr>
          <w:rStyle w:val="InitialStyle"/>
          <w:b/>
        </w:rPr>
      </w:pPr>
    </w:p>
    <w:p w14:paraId="3AD39CA2" w14:textId="77777777" w:rsidR="00E1594B" w:rsidRDefault="00E1594B">
      <w:pPr>
        <w:pStyle w:val="DefaultText"/>
        <w:rPr>
          <w:rStyle w:val="InitialStyle"/>
          <w:b/>
        </w:rPr>
      </w:pPr>
    </w:p>
    <w:p w14:paraId="2450E1A5" w14:textId="77777777" w:rsidR="00E118DB" w:rsidRDefault="00E118DB">
      <w:pPr>
        <w:pStyle w:val="DefaultText"/>
        <w:rPr>
          <w:rStyle w:val="InitialStyle"/>
          <w:b/>
        </w:rPr>
      </w:pPr>
    </w:p>
    <w:p w14:paraId="4DED4ADC" w14:textId="77777777" w:rsidR="00E118DB" w:rsidRDefault="00E118DB">
      <w:pPr>
        <w:pStyle w:val="DefaultText"/>
        <w:rPr>
          <w:rStyle w:val="InitialStyle"/>
          <w:b/>
        </w:rPr>
      </w:pPr>
    </w:p>
    <w:p w14:paraId="235DC48C" w14:textId="77777777" w:rsidR="00E118DB" w:rsidRDefault="00E118DB">
      <w:pPr>
        <w:pStyle w:val="DefaultText"/>
        <w:rPr>
          <w:rStyle w:val="InitialStyle"/>
          <w:b/>
        </w:rPr>
      </w:pPr>
    </w:p>
    <w:p w14:paraId="5F49F48B" w14:textId="77777777" w:rsidR="00E118DB" w:rsidRDefault="00E118DB">
      <w:pPr>
        <w:pStyle w:val="DefaultText"/>
        <w:rPr>
          <w:rStyle w:val="InitialStyle"/>
          <w:b/>
        </w:rPr>
      </w:pPr>
    </w:p>
    <w:p w14:paraId="33374F7D" w14:textId="77777777" w:rsidR="00E118DB" w:rsidRDefault="00E118DB">
      <w:pPr>
        <w:pStyle w:val="DefaultText"/>
        <w:rPr>
          <w:rStyle w:val="InitialStyle"/>
          <w:b/>
        </w:rPr>
      </w:pPr>
    </w:p>
    <w:p w14:paraId="6BF143D3" w14:textId="77777777" w:rsidR="00E118DB" w:rsidRDefault="00E118DB">
      <w:pPr>
        <w:pStyle w:val="DefaultText"/>
        <w:rPr>
          <w:rStyle w:val="InitialStyle"/>
          <w:b/>
        </w:rPr>
      </w:pPr>
    </w:p>
    <w:p w14:paraId="21C3F88E" w14:textId="77777777" w:rsidR="00E118DB" w:rsidRDefault="00E118DB">
      <w:pPr>
        <w:pStyle w:val="DefaultText"/>
        <w:rPr>
          <w:rStyle w:val="InitialStyle"/>
          <w:b/>
        </w:rPr>
      </w:pPr>
    </w:p>
    <w:p w14:paraId="76231FA6" w14:textId="77777777" w:rsidR="00E118DB" w:rsidRDefault="00E118DB">
      <w:pPr>
        <w:pStyle w:val="DefaultText"/>
        <w:rPr>
          <w:rStyle w:val="InitialStyle"/>
          <w:b/>
        </w:rPr>
      </w:pPr>
    </w:p>
    <w:p w14:paraId="3C8208C2" w14:textId="77777777" w:rsidR="00E118DB" w:rsidRDefault="00E118DB">
      <w:pPr>
        <w:pStyle w:val="DefaultText"/>
        <w:rPr>
          <w:rStyle w:val="InitialStyle"/>
          <w:b/>
        </w:rPr>
      </w:pPr>
    </w:p>
    <w:p w14:paraId="6396D237" w14:textId="77777777" w:rsidR="00E118DB" w:rsidRDefault="00E118DB">
      <w:pPr>
        <w:pStyle w:val="DefaultText"/>
        <w:rPr>
          <w:rStyle w:val="InitialStyle"/>
          <w:b/>
        </w:rPr>
      </w:pPr>
    </w:p>
    <w:p w14:paraId="2C0B7CB8" w14:textId="77777777" w:rsidR="00E118DB" w:rsidRDefault="00E118DB">
      <w:pPr>
        <w:pStyle w:val="DefaultText"/>
        <w:rPr>
          <w:rStyle w:val="InitialStyle"/>
          <w:b/>
        </w:rPr>
      </w:pPr>
    </w:p>
    <w:p w14:paraId="4FBC7888" w14:textId="77777777" w:rsidR="00E118DB" w:rsidRDefault="00E118DB">
      <w:pPr>
        <w:pStyle w:val="DefaultText"/>
        <w:rPr>
          <w:rStyle w:val="InitialStyle"/>
          <w:b/>
        </w:rPr>
      </w:pPr>
    </w:p>
    <w:p w14:paraId="0C68E382" w14:textId="77777777" w:rsidR="00E118DB" w:rsidRDefault="00E118DB">
      <w:pPr>
        <w:pStyle w:val="DefaultText"/>
        <w:rPr>
          <w:rStyle w:val="InitialStyle"/>
          <w:b/>
        </w:rPr>
      </w:pPr>
    </w:p>
    <w:p w14:paraId="2EECAD7F" w14:textId="77777777" w:rsidR="00E118DB" w:rsidRDefault="00E118DB">
      <w:pPr>
        <w:pStyle w:val="DefaultText"/>
        <w:rPr>
          <w:rStyle w:val="InitialStyle"/>
          <w:b/>
        </w:rPr>
      </w:pPr>
    </w:p>
    <w:p w14:paraId="48C8AE9D" w14:textId="77777777" w:rsidR="00E118DB" w:rsidRDefault="00E118DB">
      <w:pPr>
        <w:pStyle w:val="DefaultText"/>
        <w:rPr>
          <w:rStyle w:val="InitialStyle"/>
          <w:b/>
        </w:rPr>
      </w:pPr>
    </w:p>
    <w:p w14:paraId="55DF8FD4" w14:textId="77777777" w:rsidR="00E118DB" w:rsidRDefault="00E118DB">
      <w:pPr>
        <w:pStyle w:val="DefaultText"/>
        <w:rPr>
          <w:rStyle w:val="InitialStyle"/>
          <w:b/>
        </w:rPr>
      </w:pPr>
    </w:p>
    <w:p w14:paraId="7C9DAD33" w14:textId="77777777" w:rsidR="00E118DB" w:rsidRDefault="00E118DB">
      <w:pPr>
        <w:pStyle w:val="DefaultText"/>
        <w:rPr>
          <w:rStyle w:val="InitialStyle"/>
          <w:b/>
        </w:rPr>
      </w:pPr>
    </w:p>
    <w:p w14:paraId="480A8107" w14:textId="77777777" w:rsidR="00E118DB" w:rsidRDefault="00E118DB">
      <w:pPr>
        <w:pStyle w:val="DefaultText"/>
        <w:rPr>
          <w:rStyle w:val="InitialStyle"/>
          <w:b/>
        </w:rPr>
      </w:pPr>
    </w:p>
    <w:p w14:paraId="5604BAFD" w14:textId="77777777" w:rsidR="00E118DB" w:rsidRDefault="00E118DB">
      <w:pPr>
        <w:pStyle w:val="DefaultText"/>
        <w:rPr>
          <w:rStyle w:val="InitialStyle"/>
          <w:b/>
        </w:rPr>
      </w:pPr>
    </w:p>
    <w:p w14:paraId="0E8666C3" w14:textId="77777777" w:rsidR="00E118DB" w:rsidRDefault="00E118DB">
      <w:pPr>
        <w:pStyle w:val="DefaultText"/>
        <w:rPr>
          <w:rStyle w:val="InitialStyle"/>
          <w:b/>
        </w:rPr>
      </w:pPr>
    </w:p>
    <w:p w14:paraId="5520FB10" w14:textId="77777777" w:rsidR="00E118DB" w:rsidRDefault="00E118DB">
      <w:pPr>
        <w:pStyle w:val="DefaultText"/>
        <w:rPr>
          <w:rStyle w:val="InitialStyle"/>
          <w:b/>
        </w:rPr>
      </w:pPr>
    </w:p>
    <w:p w14:paraId="6D4C85CD" w14:textId="77777777" w:rsidR="00E118DB" w:rsidRDefault="00E118DB">
      <w:pPr>
        <w:pStyle w:val="DefaultText"/>
        <w:rPr>
          <w:rStyle w:val="InitialStyle"/>
          <w:b/>
        </w:rPr>
      </w:pPr>
    </w:p>
    <w:p w14:paraId="2BB60661" w14:textId="77777777" w:rsidR="00E118DB" w:rsidRDefault="00E118DB">
      <w:pPr>
        <w:pStyle w:val="DefaultText"/>
        <w:rPr>
          <w:rStyle w:val="InitialStyle"/>
          <w:b/>
        </w:rPr>
      </w:pPr>
    </w:p>
    <w:p w14:paraId="632CC8A5" w14:textId="77777777" w:rsidR="00E1594B" w:rsidRDefault="00E1594B">
      <w:pPr>
        <w:pStyle w:val="DefaultText"/>
        <w:rPr>
          <w:rStyle w:val="InitialStyle"/>
          <w:b/>
        </w:rPr>
      </w:pPr>
    </w:p>
    <w:p w14:paraId="481A3AF5" w14:textId="77777777" w:rsidR="00E1594B" w:rsidRDefault="00E1594B">
      <w:pPr>
        <w:pStyle w:val="DefaultText"/>
        <w:rPr>
          <w:rStyle w:val="InitialStyle"/>
          <w:b/>
        </w:rPr>
      </w:pPr>
    </w:p>
    <w:p w14:paraId="31549AC0" w14:textId="77777777" w:rsidR="00B603F9" w:rsidRPr="00E1594B" w:rsidRDefault="00B603F9" w:rsidP="00E1594B">
      <w:pPr>
        <w:pStyle w:val="DefaultText"/>
        <w:jc w:val="center"/>
        <w:rPr>
          <w:rStyle w:val="InitialStyle"/>
          <w:b/>
          <w:sz w:val="28"/>
          <w:szCs w:val="28"/>
        </w:rPr>
      </w:pPr>
      <w:r w:rsidRPr="00E1594B">
        <w:rPr>
          <w:rStyle w:val="InitialStyle"/>
          <w:b/>
          <w:sz w:val="28"/>
          <w:szCs w:val="28"/>
        </w:rPr>
        <w:t>Camp Hope Medical Forms</w:t>
      </w:r>
    </w:p>
    <w:p w14:paraId="15C1981C" w14:textId="77777777" w:rsidR="00B603F9" w:rsidRDefault="00B603F9">
      <w:pPr>
        <w:pStyle w:val="DefaultText"/>
      </w:pPr>
    </w:p>
    <w:p w14:paraId="3EF53447" w14:textId="77777777" w:rsidR="00B603F9" w:rsidRDefault="00B603F9">
      <w:pPr>
        <w:pStyle w:val="DefaultText"/>
        <w:rPr>
          <w:rStyle w:val="InitialStyle"/>
        </w:rPr>
      </w:pPr>
      <w:r>
        <w:rPr>
          <w:rStyle w:val="InitialStyle"/>
        </w:rPr>
        <w:t>The medical forms are housed in an electronic f</w:t>
      </w:r>
      <w:r w:rsidR="002D4C83">
        <w:rPr>
          <w:rStyle w:val="InitialStyle"/>
        </w:rPr>
        <w:t>ashion on the Camp Hope UltraCamp</w:t>
      </w:r>
      <w:r>
        <w:rPr>
          <w:rStyle w:val="InitialStyle"/>
        </w:rPr>
        <w:t xml:space="preserve"> account.  They can be found at </w:t>
      </w:r>
      <w:r w:rsidR="00893AFC">
        <w:t>https://www.ultracamp.com/admin.</w:t>
      </w:r>
    </w:p>
    <w:p w14:paraId="5FE353EB" w14:textId="77777777" w:rsidR="00B603F9" w:rsidRDefault="00893AFC">
      <w:pPr>
        <w:pStyle w:val="DefaultText"/>
        <w:rPr>
          <w:rStyle w:val="InitialStyle"/>
        </w:rPr>
      </w:pPr>
      <w:r>
        <w:rPr>
          <w:rStyle w:val="InitialStyle"/>
        </w:rPr>
        <w:t>UltraCamp</w:t>
      </w:r>
      <w:r w:rsidR="00B603F9">
        <w:rPr>
          <w:rStyle w:val="InitialStyle"/>
        </w:rPr>
        <w:t xml:space="preserve"> will hold all camper and volunteer medical histories and camper/volunteer medical check-in forms.</w:t>
      </w:r>
    </w:p>
    <w:p w14:paraId="2F174D31" w14:textId="77777777" w:rsidR="00B603F9" w:rsidRDefault="00B603F9">
      <w:pPr>
        <w:pStyle w:val="DefaultText"/>
      </w:pPr>
    </w:p>
    <w:p w14:paraId="2BF91D14" w14:textId="77777777" w:rsidR="00B603F9" w:rsidRDefault="00B603F9">
      <w:pPr>
        <w:pStyle w:val="DefaultText"/>
        <w:rPr>
          <w:rStyle w:val="InitialStyle"/>
        </w:rPr>
      </w:pPr>
      <w:r>
        <w:rPr>
          <w:rStyle w:val="InitialStyle"/>
        </w:rPr>
        <w:t>Additional paper forms that may be used can be found below.</w:t>
      </w:r>
    </w:p>
    <w:p w14:paraId="0EDD5EA9" w14:textId="77777777" w:rsidR="00B603F9" w:rsidRDefault="00B603F9">
      <w:pPr>
        <w:pStyle w:val="DefaultText"/>
        <w:pageBreakBefore/>
      </w:pPr>
    </w:p>
    <w:p w14:paraId="5D853D6E" w14:textId="77777777" w:rsidR="00B603F9" w:rsidRDefault="00B603F9">
      <w:pPr>
        <w:pStyle w:val="Title"/>
        <w:rPr>
          <w:sz w:val="28"/>
          <w:szCs w:val="28"/>
        </w:rPr>
      </w:pPr>
      <w:r>
        <w:rPr>
          <w:sz w:val="28"/>
          <w:szCs w:val="28"/>
        </w:rPr>
        <w:t>Camper Information Sheet</w:t>
      </w:r>
    </w:p>
    <w:p w14:paraId="5B927C1A" w14:textId="77777777" w:rsidR="00B603F9" w:rsidRDefault="00B603F9">
      <w:pPr>
        <w:pStyle w:val="Subtitle"/>
      </w:pPr>
      <w:r>
        <w:t>This information is CONFIDENTIAL and should only be seen by the appropriate staff.</w:t>
      </w:r>
    </w:p>
    <w:p w14:paraId="1DAFD4CD" w14:textId="77777777" w:rsidR="00B603F9" w:rsidRDefault="00B603F9">
      <w:pPr>
        <w:jc w:val="center"/>
        <w:rPr>
          <w:b/>
          <w:bCs/>
          <w:i/>
          <w:iCs/>
          <w:sz w:val="24"/>
          <w:szCs w:val="24"/>
        </w:rPr>
      </w:pPr>
    </w:p>
    <w:p w14:paraId="7D8390C3" w14:textId="77777777" w:rsidR="00B603F9" w:rsidRDefault="00B603F9">
      <w:pPr>
        <w:rPr>
          <w:sz w:val="24"/>
          <w:szCs w:val="24"/>
        </w:rPr>
      </w:pPr>
      <w:r>
        <w:rPr>
          <w:sz w:val="24"/>
          <w:szCs w:val="24"/>
        </w:rPr>
        <w:t>Camper:  __________________________   Medical Staff: ________________________</w:t>
      </w:r>
    </w:p>
    <w:p w14:paraId="3B55964E" w14:textId="77777777" w:rsidR="00B603F9" w:rsidRDefault="00B603F9">
      <w:pPr>
        <w:rPr>
          <w:sz w:val="24"/>
          <w:szCs w:val="24"/>
        </w:rPr>
      </w:pPr>
    </w:p>
    <w:p w14:paraId="5D7405C7" w14:textId="77777777" w:rsidR="00B603F9" w:rsidRDefault="00B603F9">
      <w:pPr>
        <w:rPr>
          <w:sz w:val="24"/>
          <w:szCs w:val="24"/>
        </w:rPr>
      </w:pPr>
      <w:proofErr w:type="gramStart"/>
      <w:r>
        <w:rPr>
          <w:rFonts w:ascii="Symbol" w:hAnsi="Symbol"/>
          <w:sz w:val="24"/>
          <w:szCs w:val="24"/>
        </w:rPr>
        <w:t></w:t>
      </w:r>
      <w:r>
        <w:rPr>
          <w:sz w:val="24"/>
          <w:szCs w:val="24"/>
        </w:rPr>
        <w:t xml:space="preserve">  Anemia</w:t>
      </w:r>
      <w:proofErr w:type="gramEnd"/>
      <w:r>
        <w:rPr>
          <w:sz w:val="24"/>
          <w:szCs w:val="24"/>
        </w:rPr>
        <w:t xml:space="preserve"> (low hemoglobin)</w:t>
      </w:r>
    </w:p>
    <w:p w14:paraId="470E7C28" w14:textId="77777777" w:rsidR="00B603F9" w:rsidRDefault="00B603F9">
      <w:pPr>
        <w:ind w:left="720"/>
        <w:rPr>
          <w:sz w:val="24"/>
          <w:szCs w:val="24"/>
        </w:rPr>
      </w:pPr>
      <w:r>
        <w:rPr>
          <w:sz w:val="24"/>
          <w:szCs w:val="24"/>
        </w:rPr>
        <w:t>This camper MAY be restricted to certain activities. Notify medical staff if the camper has excessive fatigue or is not acting right.</w:t>
      </w:r>
    </w:p>
    <w:p w14:paraId="11BDF4B5" w14:textId="77777777" w:rsidR="00B603F9" w:rsidRDefault="00B603F9">
      <w:pPr>
        <w:rPr>
          <w:i/>
          <w:iCs/>
          <w:sz w:val="24"/>
          <w:szCs w:val="24"/>
        </w:rPr>
      </w:pPr>
      <w:r>
        <w:rPr>
          <w:sz w:val="24"/>
          <w:szCs w:val="24"/>
        </w:rPr>
        <w:tab/>
      </w:r>
      <w:r>
        <w:rPr>
          <w:sz w:val="24"/>
          <w:szCs w:val="24"/>
        </w:rPr>
        <w:tab/>
      </w:r>
      <w:r>
        <w:rPr>
          <w:i/>
          <w:iCs/>
          <w:sz w:val="24"/>
          <w:szCs w:val="24"/>
        </w:rPr>
        <w:t>Restricted activities:  ________________________________</w:t>
      </w:r>
    </w:p>
    <w:p w14:paraId="3F6185FE" w14:textId="77777777" w:rsidR="00B603F9" w:rsidRDefault="00B603F9">
      <w:pPr>
        <w:rPr>
          <w:sz w:val="24"/>
          <w:szCs w:val="24"/>
        </w:rPr>
      </w:pPr>
      <w:proofErr w:type="gramStart"/>
      <w:r>
        <w:rPr>
          <w:rFonts w:ascii="Symbol" w:hAnsi="Symbol"/>
          <w:sz w:val="24"/>
          <w:szCs w:val="24"/>
        </w:rPr>
        <w:t></w:t>
      </w:r>
      <w:r>
        <w:rPr>
          <w:sz w:val="24"/>
          <w:szCs w:val="24"/>
        </w:rPr>
        <w:t xml:space="preserve">  Diabetes</w:t>
      </w:r>
      <w:proofErr w:type="gramEnd"/>
    </w:p>
    <w:p w14:paraId="1B5E2AA1" w14:textId="77777777" w:rsidR="00B603F9" w:rsidRDefault="00B603F9">
      <w:pPr>
        <w:ind w:left="720"/>
        <w:rPr>
          <w:sz w:val="24"/>
          <w:szCs w:val="24"/>
        </w:rPr>
      </w:pPr>
      <w:r>
        <w:rPr>
          <w:sz w:val="24"/>
          <w:szCs w:val="24"/>
        </w:rPr>
        <w:t>This camper has diabetes. Medical staff needs to be notified immediately if the camper experiences:  dizziness, confusion, weakness, tremors, chills or if the camper appears excessively sweaty or fatigued.  This camper should be allowed to check their blood sugar/see medical staff at their request.  If the above symptoms occur, remove the camper from activity.</w:t>
      </w:r>
    </w:p>
    <w:p w14:paraId="069635AA" w14:textId="77777777" w:rsidR="00B603F9" w:rsidRDefault="00B603F9">
      <w:pPr>
        <w:rPr>
          <w:sz w:val="24"/>
          <w:szCs w:val="24"/>
        </w:rPr>
      </w:pPr>
      <w:r>
        <w:rPr>
          <w:sz w:val="24"/>
          <w:szCs w:val="24"/>
        </w:rPr>
        <w:tab/>
      </w:r>
      <w:r>
        <w:rPr>
          <w:sz w:val="24"/>
          <w:szCs w:val="24"/>
        </w:rPr>
        <w:tab/>
      </w:r>
      <w:r>
        <w:rPr>
          <w:i/>
          <w:iCs/>
          <w:sz w:val="24"/>
          <w:szCs w:val="24"/>
        </w:rPr>
        <w:t>Restricted activities:  None</w:t>
      </w:r>
      <w:r>
        <w:rPr>
          <w:sz w:val="24"/>
          <w:szCs w:val="24"/>
        </w:rPr>
        <w:t xml:space="preserve"> </w:t>
      </w:r>
    </w:p>
    <w:p w14:paraId="4B955FB2" w14:textId="77777777" w:rsidR="00B603F9" w:rsidRDefault="00B603F9">
      <w:pPr>
        <w:rPr>
          <w:sz w:val="24"/>
          <w:szCs w:val="24"/>
        </w:rPr>
      </w:pPr>
      <w:proofErr w:type="gramStart"/>
      <w:r>
        <w:rPr>
          <w:rFonts w:ascii="Symbol" w:hAnsi="Symbol"/>
          <w:sz w:val="24"/>
          <w:szCs w:val="24"/>
        </w:rPr>
        <w:t></w:t>
      </w:r>
      <w:r>
        <w:rPr>
          <w:sz w:val="24"/>
          <w:szCs w:val="24"/>
        </w:rPr>
        <w:t xml:space="preserve">  Neutropenia</w:t>
      </w:r>
      <w:proofErr w:type="gramEnd"/>
      <w:r>
        <w:rPr>
          <w:sz w:val="24"/>
          <w:szCs w:val="24"/>
        </w:rPr>
        <w:t xml:space="preserve"> (low white blood cells)</w:t>
      </w:r>
    </w:p>
    <w:p w14:paraId="3C851E8F" w14:textId="77777777" w:rsidR="00B603F9" w:rsidRDefault="00B603F9">
      <w:pPr>
        <w:ind w:left="720"/>
        <w:rPr>
          <w:sz w:val="24"/>
          <w:szCs w:val="24"/>
        </w:rPr>
      </w:pPr>
      <w:r>
        <w:rPr>
          <w:sz w:val="24"/>
          <w:szCs w:val="24"/>
        </w:rPr>
        <w:t>This camper is at higher risk of infection. Notify medical staff immediately if the camper has a fever or if they are “just not acting right”. Also notify medical staff if any injury/cut/abrasion appears infected.  This camper may NOT have any Tylenol or Motrin without discussing with the camp physician.</w:t>
      </w:r>
    </w:p>
    <w:p w14:paraId="59F22731" w14:textId="77777777" w:rsidR="00B603F9" w:rsidRDefault="00B603F9">
      <w:pPr>
        <w:rPr>
          <w:sz w:val="24"/>
          <w:szCs w:val="24"/>
        </w:rPr>
      </w:pPr>
      <w:r>
        <w:rPr>
          <w:sz w:val="24"/>
          <w:szCs w:val="24"/>
        </w:rPr>
        <w:tab/>
      </w:r>
      <w:r>
        <w:rPr>
          <w:i/>
          <w:iCs/>
          <w:sz w:val="24"/>
          <w:szCs w:val="24"/>
        </w:rPr>
        <w:t>Restricted activities:  None</w:t>
      </w:r>
      <w:r>
        <w:rPr>
          <w:sz w:val="24"/>
          <w:szCs w:val="24"/>
        </w:rPr>
        <w:t xml:space="preserve"> </w:t>
      </w:r>
    </w:p>
    <w:p w14:paraId="39D67B70" w14:textId="77777777" w:rsidR="00B603F9" w:rsidRDefault="00B603F9">
      <w:pPr>
        <w:rPr>
          <w:sz w:val="24"/>
          <w:szCs w:val="24"/>
        </w:rPr>
      </w:pPr>
      <w:proofErr w:type="gramStart"/>
      <w:r>
        <w:rPr>
          <w:rFonts w:ascii="Symbol" w:hAnsi="Symbol"/>
          <w:sz w:val="24"/>
          <w:szCs w:val="24"/>
        </w:rPr>
        <w:t></w:t>
      </w:r>
      <w:r>
        <w:rPr>
          <w:sz w:val="24"/>
          <w:szCs w:val="24"/>
        </w:rPr>
        <w:t xml:space="preserve">  Seizures</w:t>
      </w:r>
      <w:proofErr w:type="gramEnd"/>
    </w:p>
    <w:p w14:paraId="744A3C18" w14:textId="77777777" w:rsidR="00B603F9" w:rsidRDefault="00B603F9">
      <w:pPr>
        <w:ind w:left="720"/>
        <w:rPr>
          <w:sz w:val="24"/>
          <w:szCs w:val="24"/>
        </w:rPr>
      </w:pPr>
      <w:r>
        <w:rPr>
          <w:sz w:val="24"/>
          <w:szCs w:val="24"/>
        </w:rPr>
        <w:t xml:space="preserve">This camper has a history of seizures.  If he/she has a seizure, make sure they are not in any immediate danger by removing any nearby hazards or moving them to safety. Turn the camper onto their side in case they vomit. Make sure nothing is in the mouth/airway (and do NOT place anything in the mouth).  Make note of the time and length of seizure.  Notify medical staff.  This camper may be limited to certain activities at the discretion of the medical staff. </w:t>
      </w:r>
    </w:p>
    <w:p w14:paraId="5EF05EB3" w14:textId="77777777" w:rsidR="00B603F9" w:rsidRDefault="00B603F9">
      <w:pPr>
        <w:rPr>
          <w:i/>
          <w:iCs/>
          <w:sz w:val="24"/>
          <w:szCs w:val="24"/>
        </w:rPr>
      </w:pPr>
      <w:r>
        <w:rPr>
          <w:sz w:val="24"/>
          <w:szCs w:val="24"/>
        </w:rPr>
        <w:tab/>
      </w:r>
      <w:r>
        <w:rPr>
          <w:sz w:val="24"/>
          <w:szCs w:val="24"/>
        </w:rPr>
        <w:tab/>
      </w:r>
      <w:r>
        <w:rPr>
          <w:i/>
          <w:iCs/>
          <w:sz w:val="24"/>
          <w:szCs w:val="24"/>
        </w:rPr>
        <w:t>Restricted activities:  ________________________________________</w:t>
      </w:r>
    </w:p>
    <w:p w14:paraId="466DEE24" w14:textId="77777777" w:rsidR="00B603F9" w:rsidRDefault="00B603F9">
      <w:pPr>
        <w:rPr>
          <w:sz w:val="24"/>
          <w:szCs w:val="24"/>
        </w:rPr>
      </w:pPr>
      <w:proofErr w:type="gramStart"/>
      <w:r>
        <w:rPr>
          <w:rFonts w:ascii="Symbol" w:hAnsi="Symbol"/>
          <w:sz w:val="24"/>
          <w:szCs w:val="24"/>
        </w:rPr>
        <w:t></w:t>
      </w:r>
      <w:r>
        <w:rPr>
          <w:sz w:val="24"/>
          <w:szCs w:val="24"/>
        </w:rPr>
        <w:t xml:space="preserve">  Thrombocytopenia</w:t>
      </w:r>
      <w:proofErr w:type="gramEnd"/>
      <w:r>
        <w:rPr>
          <w:sz w:val="24"/>
          <w:szCs w:val="24"/>
        </w:rPr>
        <w:t xml:space="preserve"> (low platelets) of less than 100,000</w:t>
      </w:r>
    </w:p>
    <w:p w14:paraId="0255B140" w14:textId="77777777" w:rsidR="00B603F9" w:rsidRDefault="00B603F9">
      <w:pPr>
        <w:ind w:left="720"/>
        <w:rPr>
          <w:sz w:val="24"/>
          <w:szCs w:val="24"/>
        </w:rPr>
      </w:pPr>
      <w:r>
        <w:rPr>
          <w:sz w:val="24"/>
          <w:szCs w:val="24"/>
        </w:rPr>
        <w:t xml:space="preserve">This camper has increased risk of bleeding. Notify medical staff if the camper has increased bruising, rash, nosebleed, or bleeding gums.  The camper should avoid sharp food/objects in the mouth. Notify medical staff if the camper has any blood in his/her urine, </w:t>
      </w:r>
      <w:proofErr w:type="gramStart"/>
      <w:r>
        <w:rPr>
          <w:sz w:val="24"/>
          <w:szCs w:val="24"/>
        </w:rPr>
        <w:t>vomit</w:t>
      </w:r>
      <w:proofErr w:type="gramEnd"/>
      <w:r>
        <w:rPr>
          <w:sz w:val="24"/>
          <w:szCs w:val="24"/>
        </w:rPr>
        <w:t xml:space="preserve"> or bowel movements.  Monitor activities closely to avoid injuries.</w:t>
      </w:r>
    </w:p>
    <w:p w14:paraId="2C7D9362" w14:textId="77777777" w:rsidR="00B603F9" w:rsidRDefault="00B603F9">
      <w:pPr>
        <w:rPr>
          <w:i/>
          <w:iCs/>
          <w:sz w:val="24"/>
          <w:szCs w:val="24"/>
        </w:rPr>
      </w:pPr>
      <w:r>
        <w:rPr>
          <w:sz w:val="24"/>
          <w:szCs w:val="24"/>
        </w:rPr>
        <w:tab/>
      </w:r>
      <w:r>
        <w:rPr>
          <w:sz w:val="24"/>
          <w:szCs w:val="24"/>
        </w:rPr>
        <w:tab/>
      </w:r>
      <w:r>
        <w:rPr>
          <w:i/>
          <w:iCs/>
          <w:sz w:val="24"/>
          <w:szCs w:val="24"/>
        </w:rPr>
        <w:t>Restricted activities:  None</w:t>
      </w:r>
    </w:p>
    <w:p w14:paraId="688BD3BE" w14:textId="77777777" w:rsidR="00B603F9" w:rsidRDefault="00B603F9">
      <w:pPr>
        <w:rPr>
          <w:sz w:val="24"/>
          <w:szCs w:val="24"/>
        </w:rPr>
      </w:pPr>
      <w:proofErr w:type="gramStart"/>
      <w:r>
        <w:rPr>
          <w:rFonts w:ascii="Symbol" w:hAnsi="Symbol"/>
          <w:sz w:val="24"/>
          <w:szCs w:val="24"/>
        </w:rPr>
        <w:t></w:t>
      </w:r>
      <w:r>
        <w:rPr>
          <w:sz w:val="24"/>
          <w:szCs w:val="24"/>
        </w:rPr>
        <w:t xml:space="preserve">  Thrombocytopenia</w:t>
      </w:r>
      <w:proofErr w:type="gramEnd"/>
      <w:r>
        <w:rPr>
          <w:sz w:val="24"/>
          <w:szCs w:val="24"/>
        </w:rPr>
        <w:t xml:space="preserve"> (low platelets) of less than 50,000</w:t>
      </w:r>
    </w:p>
    <w:p w14:paraId="57471942" w14:textId="77777777" w:rsidR="00B603F9" w:rsidRDefault="00B603F9">
      <w:pPr>
        <w:ind w:left="720"/>
        <w:rPr>
          <w:sz w:val="24"/>
          <w:szCs w:val="24"/>
        </w:rPr>
      </w:pPr>
      <w:r>
        <w:rPr>
          <w:sz w:val="24"/>
          <w:szCs w:val="24"/>
        </w:rPr>
        <w:t>This camper is at increased risk for bleeding. Follow all advice listed above. In addition, this camper may NOT participate in contact sports (football, tackling, wrestling).  They may NOT participate in Go-Carts, horseback riding, bike riding and slip-n-slide either.  They may NOT dive into the pool.  Make sure adolescents utilize an electric razor for shaving.  Female campers should be monitored for increased bleeding during her period as well.  Report any rash, nosebleed, injury, bleeding gums or other bleeding to the medical staff immediately.</w:t>
      </w:r>
    </w:p>
    <w:p w14:paraId="5DA0CEC5" w14:textId="77777777" w:rsidR="00B603F9" w:rsidRDefault="00B603F9">
      <w:pPr>
        <w:rPr>
          <w:i/>
          <w:iCs/>
          <w:sz w:val="24"/>
          <w:szCs w:val="24"/>
        </w:rPr>
      </w:pPr>
      <w:r>
        <w:rPr>
          <w:sz w:val="24"/>
          <w:szCs w:val="24"/>
        </w:rPr>
        <w:tab/>
      </w:r>
      <w:r>
        <w:rPr>
          <w:sz w:val="24"/>
          <w:szCs w:val="24"/>
        </w:rPr>
        <w:tab/>
      </w:r>
      <w:r>
        <w:rPr>
          <w:i/>
          <w:iCs/>
          <w:sz w:val="24"/>
          <w:szCs w:val="24"/>
        </w:rPr>
        <w:t>Restricted activities:  Go-Cart, Slip-N-Slide, contact sports, ___________</w:t>
      </w:r>
    </w:p>
    <w:p w14:paraId="7D293494" w14:textId="77777777" w:rsidR="00B603F9" w:rsidRDefault="00B603F9">
      <w:pPr>
        <w:rPr>
          <w:sz w:val="24"/>
          <w:szCs w:val="24"/>
        </w:rPr>
      </w:pPr>
      <w:proofErr w:type="gramStart"/>
      <w:r>
        <w:rPr>
          <w:rFonts w:ascii="Symbol" w:hAnsi="Symbol"/>
          <w:sz w:val="24"/>
          <w:szCs w:val="24"/>
        </w:rPr>
        <w:t></w:t>
      </w:r>
      <w:r>
        <w:rPr>
          <w:sz w:val="24"/>
          <w:szCs w:val="24"/>
        </w:rPr>
        <w:t xml:space="preserve">  Other</w:t>
      </w:r>
      <w:proofErr w:type="gramEnd"/>
      <w:r>
        <w:rPr>
          <w:sz w:val="24"/>
          <w:szCs w:val="24"/>
        </w:rPr>
        <w:t xml:space="preserve"> concerns: </w:t>
      </w:r>
    </w:p>
    <w:p w14:paraId="30D309E0" w14:textId="77777777" w:rsidR="00B603F9" w:rsidRDefault="00B603F9"/>
    <w:p w14:paraId="2B2EB6CF" w14:textId="77777777" w:rsidR="00B603F9" w:rsidRDefault="00B603F9">
      <w:pPr>
        <w:pageBreakBefore/>
        <w:ind w:left="5040" w:firstLine="720"/>
      </w:pPr>
    </w:p>
    <w:p w14:paraId="3A27F446" w14:textId="77777777" w:rsidR="00B603F9" w:rsidRDefault="00B603F9">
      <w:pPr>
        <w:jc w:val="center"/>
        <w:rPr>
          <w:b/>
          <w:sz w:val="28"/>
          <w:szCs w:val="28"/>
        </w:rPr>
      </w:pPr>
      <w:r>
        <w:rPr>
          <w:b/>
          <w:sz w:val="28"/>
          <w:szCs w:val="28"/>
        </w:rPr>
        <w:t>Camp Hope</w:t>
      </w:r>
    </w:p>
    <w:p w14:paraId="29D2E970" w14:textId="77777777" w:rsidR="00B603F9" w:rsidRDefault="00B603F9">
      <w:pPr>
        <w:jc w:val="center"/>
        <w:rPr>
          <w:b/>
          <w:sz w:val="28"/>
          <w:szCs w:val="28"/>
        </w:rPr>
      </w:pPr>
      <w:r>
        <w:rPr>
          <w:b/>
          <w:sz w:val="28"/>
          <w:szCs w:val="28"/>
        </w:rPr>
        <w:t>Parent Follow-Up Form</w:t>
      </w:r>
    </w:p>
    <w:p w14:paraId="1B523685" w14:textId="77777777" w:rsidR="00B603F9" w:rsidRDefault="00B603F9">
      <w:pPr>
        <w:jc w:val="center"/>
        <w:rPr>
          <w:sz w:val="24"/>
          <w:szCs w:val="24"/>
        </w:rPr>
      </w:pPr>
    </w:p>
    <w:p w14:paraId="3C025513" w14:textId="77777777" w:rsidR="00B603F9" w:rsidRDefault="00B603F9">
      <w:pPr>
        <w:jc w:val="center"/>
        <w:rPr>
          <w:sz w:val="24"/>
          <w:szCs w:val="24"/>
        </w:rPr>
      </w:pPr>
    </w:p>
    <w:p w14:paraId="40867BB1" w14:textId="77777777" w:rsidR="00B603F9" w:rsidRDefault="00B603F9">
      <w:pPr>
        <w:tabs>
          <w:tab w:val="left" w:leader="underscore" w:pos="5760"/>
          <w:tab w:val="left" w:leader="underscore" w:pos="9360"/>
        </w:tabs>
        <w:rPr>
          <w:sz w:val="24"/>
          <w:szCs w:val="24"/>
        </w:rPr>
      </w:pPr>
      <w:r>
        <w:rPr>
          <w:sz w:val="24"/>
          <w:szCs w:val="24"/>
        </w:rPr>
        <w:t xml:space="preserve">Camper: </w:t>
      </w:r>
      <w:proofErr w:type="gramStart"/>
      <w:r>
        <w:rPr>
          <w:sz w:val="24"/>
          <w:szCs w:val="24"/>
        </w:rPr>
        <w:tab/>
        <w:t xml:space="preserve">  Date</w:t>
      </w:r>
      <w:proofErr w:type="gramEnd"/>
      <w:r>
        <w:rPr>
          <w:sz w:val="24"/>
          <w:szCs w:val="24"/>
        </w:rPr>
        <w:t>:</w:t>
      </w:r>
      <w:r>
        <w:rPr>
          <w:sz w:val="24"/>
          <w:szCs w:val="24"/>
        </w:rPr>
        <w:tab/>
      </w:r>
    </w:p>
    <w:p w14:paraId="0243FB37" w14:textId="77777777" w:rsidR="00B603F9" w:rsidRDefault="00B603F9">
      <w:pPr>
        <w:rPr>
          <w:sz w:val="24"/>
          <w:szCs w:val="24"/>
        </w:rPr>
      </w:pPr>
    </w:p>
    <w:p w14:paraId="05090C28" w14:textId="77777777" w:rsidR="00B603F9" w:rsidRDefault="00B603F9">
      <w:pPr>
        <w:spacing w:after="240"/>
        <w:rPr>
          <w:sz w:val="24"/>
          <w:szCs w:val="24"/>
        </w:rPr>
      </w:pPr>
    </w:p>
    <w:p w14:paraId="4723FD3A" w14:textId="77777777" w:rsidR="00B603F9" w:rsidRDefault="00B603F9">
      <w:pPr>
        <w:rPr>
          <w:sz w:val="24"/>
          <w:szCs w:val="24"/>
        </w:rPr>
      </w:pPr>
      <w:r>
        <w:rPr>
          <w:sz w:val="24"/>
          <w:szCs w:val="24"/>
        </w:rPr>
        <w:t xml:space="preserve">Your camper required medical attention during his/her stay at Camp Hope due to the following </w:t>
      </w:r>
    </w:p>
    <w:p w14:paraId="4AB6685C" w14:textId="77777777" w:rsidR="00B603F9" w:rsidRDefault="00B603F9">
      <w:pPr>
        <w:rPr>
          <w:sz w:val="24"/>
          <w:szCs w:val="24"/>
        </w:rPr>
      </w:pPr>
      <w:r>
        <w:rPr>
          <w:sz w:val="24"/>
          <w:szCs w:val="24"/>
        </w:rPr>
        <w:t xml:space="preserve">concern: </w:t>
      </w:r>
    </w:p>
    <w:p w14:paraId="52CE7B38" w14:textId="77777777" w:rsidR="00B603F9" w:rsidRDefault="00B603F9">
      <w:pPr>
        <w:tabs>
          <w:tab w:val="left" w:leader="underscore" w:pos="9360"/>
        </w:tabs>
        <w:spacing w:after="120"/>
        <w:rPr>
          <w:sz w:val="24"/>
          <w:szCs w:val="24"/>
        </w:rPr>
      </w:pPr>
      <w:r>
        <w:rPr>
          <w:sz w:val="24"/>
          <w:szCs w:val="24"/>
        </w:rPr>
        <w:tab/>
      </w:r>
    </w:p>
    <w:p w14:paraId="5659FF77" w14:textId="77777777" w:rsidR="00B603F9" w:rsidRDefault="00B603F9">
      <w:pPr>
        <w:tabs>
          <w:tab w:val="left" w:leader="underscore" w:pos="9360"/>
        </w:tabs>
        <w:spacing w:after="120"/>
        <w:rPr>
          <w:sz w:val="24"/>
          <w:szCs w:val="24"/>
        </w:rPr>
      </w:pPr>
      <w:r>
        <w:rPr>
          <w:sz w:val="24"/>
          <w:szCs w:val="24"/>
        </w:rPr>
        <w:tab/>
      </w:r>
    </w:p>
    <w:p w14:paraId="55AA5631" w14:textId="77777777" w:rsidR="00B603F9" w:rsidRDefault="00B603F9">
      <w:pPr>
        <w:tabs>
          <w:tab w:val="left" w:leader="underscore" w:pos="9360"/>
        </w:tabs>
        <w:spacing w:after="120"/>
        <w:rPr>
          <w:sz w:val="24"/>
          <w:szCs w:val="24"/>
        </w:rPr>
      </w:pPr>
      <w:r>
        <w:rPr>
          <w:sz w:val="24"/>
          <w:szCs w:val="24"/>
        </w:rPr>
        <w:tab/>
      </w:r>
    </w:p>
    <w:p w14:paraId="02B9671A" w14:textId="77777777" w:rsidR="00B603F9" w:rsidRDefault="00B603F9">
      <w:pPr>
        <w:tabs>
          <w:tab w:val="left" w:leader="underscore" w:pos="9360"/>
        </w:tabs>
        <w:spacing w:after="120"/>
        <w:rPr>
          <w:sz w:val="24"/>
          <w:szCs w:val="24"/>
        </w:rPr>
      </w:pPr>
      <w:r>
        <w:rPr>
          <w:sz w:val="24"/>
          <w:szCs w:val="24"/>
        </w:rPr>
        <w:tab/>
      </w:r>
    </w:p>
    <w:p w14:paraId="1DB506FF" w14:textId="77777777" w:rsidR="00B603F9" w:rsidRDefault="00B603F9">
      <w:pPr>
        <w:rPr>
          <w:sz w:val="24"/>
          <w:szCs w:val="24"/>
        </w:rPr>
      </w:pPr>
    </w:p>
    <w:p w14:paraId="44DA211B" w14:textId="77777777" w:rsidR="00B603F9" w:rsidRDefault="00B603F9">
      <w:pPr>
        <w:spacing w:after="120"/>
        <w:rPr>
          <w:sz w:val="24"/>
          <w:szCs w:val="24"/>
        </w:rPr>
      </w:pPr>
      <w:r>
        <w:rPr>
          <w:sz w:val="24"/>
          <w:szCs w:val="24"/>
        </w:rPr>
        <w:t>The following treatments were performed at camp:</w:t>
      </w:r>
    </w:p>
    <w:p w14:paraId="7F34E9B0" w14:textId="77777777" w:rsidR="00B603F9" w:rsidRDefault="00B603F9">
      <w:pPr>
        <w:tabs>
          <w:tab w:val="left" w:leader="underscore" w:pos="9360"/>
        </w:tabs>
        <w:spacing w:after="120"/>
        <w:rPr>
          <w:sz w:val="24"/>
          <w:szCs w:val="24"/>
        </w:rPr>
      </w:pPr>
      <w:r>
        <w:rPr>
          <w:sz w:val="24"/>
          <w:szCs w:val="24"/>
        </w:rPr>
        <w:tab/>
      </w:r>
    </w:p>
    <w:p w14:paraId="2BF5FFD2" w14:textId="77777777" w:rsidR="00B603F9" w:rsidRDefault="00B603F9">
      <w:pPr>
        <w:tabs>
          <w:tab w:val="left" w:leader="underscore" w:pos="9360"/>
        </w:tabs>
        <w:spacing w:after="120"/>
        <w:rPr>
          <w:sz w:val="24"/>
          <w:szCs w:val="24"/>
        </w:rPr>
      </w:pPr>
      <w:r>
        <w:rPr>
          <w:sz w:val="24"/>
          <w:szCs w:val="24"/>
        </w:rPr>
        <w:tab/>
      </w:r>
    </w:p>
    <w:p w14:paraId="1763F0EF" w14:textId="77777777" w:rsidR="00B603F9" w:rsidRDefault="00B603F9">
      <w:pPr>
        <w:tabs>
          <w:tab w:val="left" w:leader="underscore" w:pos="9360"/>
        </w:tabs>
        <w:spacing w:after="120"/>
        <w:rPr>
          <w:sz w:val="24"/>
          <w:szCs w:val="24"/>
        </w:rPr>
      </w:pPr>
      <w:r>
        <w:rPr>
          <w:sz w:val="24"/>
          <w:szCs w:val="24"/>
        </w:rPr>
        <w:tab/>
      </w:r>
    </w:p>
    <w:p w14:paraId="701ECBE6" w14:textId="77777777" w:rsidR="00B603F9" w:rsidRDefault="00B603F9">
      <w:pPr>
        <w:tabs>
          <w:tab w:val="left" w:leader="underscore" w:pos="9360"/>
        </w:tabs>
        <w:spacing w:after="120"/>
        <w:rPr>
          <w:sz w:val="24"/>
          <w:szCs w:val="24"/>
        </w:rPr>
      </w:pPr>
      <w:r>
        <w:rPr>
          <w:sz w:val="24"/>
          <w:szCs w:val="24"/>
        </w:rPr>
        <w:tab/>
      </w:r>
    </w:p>
    <w:p w14:paraId="688136E8" w14:textId="77777777" w:rsidR="00B603F9" w:rsidRDefault="00B603F9">
      <w:pPr>
        <w:tabs>
          <w:tab w:val="left" w:leader="underscore" w:pos="9360"/>
        </w:tabs>
        <w:spacing w:after="120"/>
        <w:rPr>
          <w:sz w:val="24"/>
          <w:szCs w:val="24"/>
        </w:rPr>
      </w:pPr>
    </w:p>
    <w:p w14:paraId="402441F7" w14:textId="77777777" w:rsidR="00B603F9" w:rsidRDefault="00B603F9">
      <w:pPr>
        <w:pStyle w:val="ListParagraph"/>
        <w:numPr>
          <w:ilvl w:val="0"/>
          <w:numId w:val="7"/>
        </w:numPr>
        <w:spacing w:line="360" w:lineRule="auto"/>
        <w:rPr>
          <w:sz w:val="24"/>
          <w:szCs w:val="24"/>
        </w:rPr>
      </w:pPr>
      <w:r>
        <w:rPr>
          <w:sz w:val="24"/>
          <w:szCs w:val="24"/>
        </w:rPr>
        <w:t>No further follow-up is required</w:t>
      </w:r>
    </w:p>
    <w:p w14:paraId="4A0378D9" w14:textId="77777777" w:rsidR="00B603F9" w:rsidRDefault="00B603F9">
      <w:pPr>
        <w:pStyle w:val="ListParagraph"/>
        <w:numPr>
          <w:ilvl w:val="0"/>
          <w:numId w:val="7"/>
        </w:numPr>
        <w:spacing w:line="360" w:lineRule="auto"/>
        <w:rPr>
          <w:sz w:val="24"/>
          <w:szCs w:val="24"/>
        </w:rPr>
      </w:pPr>
      <w:r>
        <w:rPr>
          <w:sz w:val="24"/>
          <w:szCs w:val="24"/>
        </w:rPr>
        <w:t>We recommend you call your physician upon returning home</w:t>
      </w:r>
    </w:p>
    <w:p w14:paraId="023FE7B1" w14:textId="77777777" w:rsidR="00B603F9" w:rsidRDefault="00B603F9">
      <w:pPr>
        <w:pStyle w:val="ListParagraph"/>
        <w:numPr>
          <w:ilvl w:val="0"/>
          <w:numId w:val="7"/>
        </w:numPr>
        <w:spacing w:line="360" w:lineRule="auto"/>
        <w:rPr>
          <w:sz w:val="24"/>
          <w:szCs w:val="24"/>
        </w:rPr>
      </w:pPr>
      <w:r>
        <w:rPr>
          <w:sz w:val="24"/>
          <w:szCs w:val="24"/>
        </w:rPr>
        <w:t>We recommend you follow up with your physician in _______ days</w:t>
      </w:r>
    </w:p>
    <w:p w14:paraId="68A81005" w14:textId="77777777" w:rsidR="00B603F9" w:rsidRDefault="00B603F9">
      <w:pPr>
        <w:rPr>
          <w:sz w:val="24"/>
          <w:szCs w:val="24"/>
        </w:rPr>
      </w:pPr>
    </w:p>
    <w:p w14:paraId="127B7BCB" w14:textId="77777777" w:rsidR="00B603F9" w:rsidRDefault="00B603F9">
      <w:pPr>
        <w:rPr>
          <w:sz w:val="24"/>
          <w:szCs w:val="24"/>
        </w:rPr>
      </w:pPr>
    </w:p>
    <w:p w14:paraId="2648DB69" w14:textId="77777777" w:rsidR="00B603F9" w:rsidRDefault="00B603F9">
      <w:pPr>
        <w:rPr>
          <w:sz w:val="24"/>
          <w:szCs w:val="24"/>
        </w:rPr>
      </w:pPr>
      <w:r>
        <w:rPr>
          <w:sz w:val="24"/>
          <w:szCs w:val="24"/>
        </w:rPr>
        <w:t>For further information, please contact Camp Hope at camphopeks@gmail.com</w:t>
      </w:r>
    </w:p>
    <w:p w14:paraId="54161B9E" w14:textId="77777777" w:rsidR="00B603F9" w:rsidRDefault="00B603F9">
      <w:pPr>
        <w:rPr>
          <w:sz w:val="24"/>
          <w:szCs w:val="24"/>
        </w:rPr>
      </w:pPr>
    </w:p>
    <w:p w14:paraId="6F2E5962" w14:textId="77777777" w:rsidR="00B603F9" w:rsidRDefault="00B603F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27EE66" w14:textId="77777777" w:rsidR="00B603F9" w:rsidRDefault="00B603F9">
      <w:pPr>
        <w:jc w:val="both"/>
        <w:rPr>
          <w:sz w:val="24"/>
          <w:szCs w:val="24"/>
        </w:rPr>
      </w:pPr>
    </w:p>
    <w:p w14:paraId="76F1AB2C" w14:textId="77777777" w:rsidR="00B603F9" w:rsidRDefault="00B603F9">
      <w:pPr>
        <w:jc w:val="both"/>
        <w:rPr>
          <w:sz w:val="24"/>
          <w:szCs w:val="24"/>
        </w:rPr>
      </w:pPr>
      <w:r>
        <w:rPr>
          <w:sz w:val="24"/>
          <w:szCs w:val="24"/>
        </w:rPr>
        <w:t xml:space="preserve">Dr. Andy Bukaty  </w:t>
      </w:r>
    </w:p>
    <w:p w14:paraId="3040BB4F" w14:textId="77777777" w:rsidR="00B603F9" w:rsidRDefault="00B603F9">
      <w:pPr>
        <w:jc w:val="both"/>
        <w:rPr>
          <w:sz w:val="24"/>
          <w:szCs w:val="24"/>
        </w:rPr>
      </w:pPr>
      <w:r>
        <w:rPr>
          <w:sz w:val="24"/>
          <w:szCs w:val="24"/>
        </w:rPr>
        <w:t>Dr. Pam Harrison</w:t>
      </w:r>
    </w:p>
    <w:p w14:paraId="3E5E9726" w14:textId="77777777" w:rsidR="00B603F9" w:rsidRDefault="00B603F9">
      <w:pPr>
        <w:jc w:val="both"/>
        <w:rPr>
          <w:sz w:val="24"/>
          <w:szCs w:val="24"/>
        </w:rPr>
        <w:sectPr w:rsidR="00B603F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1440" w:header="720" w:footer="144" w:gutter="0"/>
          <w:cols w:space="720"/>
          <w:docGrid w:linePitch="360"/>
        </w:sectPr>
      </w:pPr>
      <w:r>
        <w:rPr>
          <w:sz w:val="24"/>
          <w:szCs w:val="24"/>
        </w:rPr>
        <w:t>Medical Directors</w:t>
      </w:r>
    </w:p>
    <w:p w14:paraId="4DD9514A" w14:textId="77777777" w:rsidR="00B603F9" w:rsidRDefault="00893AFC" w:rsidP="00893AFC">
      <w:pPr>
        <w:jc w:val="center"/>
        <w:rPr>
          <w:b/>
          <w:sz w:val="28"/>
          <w:szCs w:val="28"/>
        </w:rPr>
      </w:pPr>
      <w:r>
        <w:rPr>
          <w:b/>
          <w:sz w:val="28"/>
          <w:szCs w:val="28"/>
        </w:rPr>
        <w:lastRenderedPageBreak/>
        <w:t>Camp Hope</w:t>
      </w:r>
    </w:p>
    <w:p w14:paraId="25105E79" w14:textId="77777777" w:rsidR="00893AFC" w:rsidRPr="00893AFC" w:rsidRDefault="00893AFC" w:rsidP="00893AFC">
      <w:pPr>
        <w:jc w:val="center"/>
        <w:rPr>
          <w:b/>
          <w:sz w:val="28"/>
          <w:szCs w:val="28"/>
        </w:rPr>
      </w:pPr>
      <w:r>
        <w:rPr>
          <w:b/>
          <w:sz w:val="28"/>
          <w:szCs w:val="28"/>
        </w:rPr>
        <w:t>Tick Bite Parental Notification</w:t>
      </w:r>
    </w:p>
    <w:p w14:paraId="00051297" w14:textId="77777777" w:rsidR="00893AFC" w:rsidRDefault="00893AFC"/>
    <w:p w14:paraId="5DA6DB08" w14:textId="77777777" w:rsidR="00893AFC" w:rsidRDefault="00893AFC"/>
    <w:p w14:paraId="652DBA3E" w14:textId="77777777" w:rsidR="00893AFC" w:rsidRDefault="00893AFC"/>
    <w:p w14:paraId="264EB949" w14:textId="77777777" w:rsidR="00893AFC" w:rsidRDefault="00893AFC">
      <w:pPr>
        <w:rPr>
          <w:sz w:val="24"/>
          <w:szCs w:val="24"/>
        </w:rPr>
      </w:pPr>
      <w:r>
        <w:rPr>
          <w:sz w:val="24"/>
          <w:szCs w:val="24"/>
        </w:rPr>
        <w:t>Camper: ________________________________________________________________________</w:t>
      </w:r>
    </w:p>
    <w:p w14:paraId="3526FA6A" w14:textId="77777777" w:rsidR="00893AFC" w:rsidRDefault="00893AFC">
      <w:pPr>
        <w:rPr>
          <w:sz w:val="24"/>
          <w:szCs w:val="24"/>
        </w:rPr>
      </w:pPr>
    </w:p>
    <w:p w14:paraId="336186A1" w14:textId="77777777" w:rsidR="00893AFC" w:rsidRDefault="00893AFC">
      <w:pPr>
        <w:rPr>
          <w:sz w:val="24"/>
          <w:szCs w:val="24"/>
        </w:rPr>
      </w:pPr>
    </w:p>
    <w:p w14:paraId="3F76AB53" w14:textId="77777777" w:rsidR="00893AFC" w:rsidRDefault="00E1594B">
      <w:r>
        <w:rPr>
          <w:sz w:val="24"/>
          <w:szCs w:val="24"/>
        </w:rPr>
        <w:t>Your child</w:t>
      </w:r>
      <w:r w:rsidR="00893AFC">
        <w:rPr>
          <w:sz w:val="24"/>
          <w:szCs w:val="24"/>
        </w:rPr>
        <w:t xml:space="preserve"> was noted to ha</w:t>
      </w:r>
      <w:r>
        <w:rPr>
          <w:sz w:val="24"/>
          <w:szCs w:val="24"/>
        </w:rPr>
        <w:t xml:space="preserve">ve a tick bite during camp.  The tick </w:t>
      </w:r>
      <w:r w:rsidR="00893AFC">
        <w:rPr>
          <w:sz w:val="24"/>
          <w:szCs w:val="24"/>
        </w:rPr>
        <w:t xml:space="preserve">was removed in proper fashion by appropriate camp staff without difficulty.  There is nothing that needs to be done on your part, </w:t>
      </w:r>
      <w:r>
        <w:rPr>
          <w:sz w:val="24"/>
          <w:szCs w:val="24"/>
        </w:rPr>
        <w:t>as the vast majority of tick bites do not lead to any problems.  W</w:t>
      </w:r>
      <w:r w:rsidR="00893AFC">
        <w:rPr>
          <w:sz w:val="24"/>
          <w:szCs w:val="24"/>
        </w:rPr>
        <w:t>e are sharing this information with you in case your child develops a rash or other concerning symptoms in the coming weeks.</w:t>
      </w:r>
      <w:r>
        <w:rPr>
          <w:sz w:val="24"/>
          <w:szCs w:val="24"/>
        </w:rPr>
        <w:t xml:space="preserve">  You can then share this information with the medical provider who evaluates your child.</w:t>
      </w:r>
      <w:r w:rsidR="00893AFC">
        <w:br w:type="page"/>
      </w:r>
    </w:p>
    <w:tbl>
      <w:tblPr>
        <w:tblW w:w="0" w:type="auto"/>
        <w:tblInd w:w="856" w:type="dxa"/>
        <w:tblLayout w:type="fixed"/>
        <w:tblCellMar>
          <w:left w:w="144" w:type="dxa"/>
          <w:right w:w="144" w:type="dxa"/>
        </w:tblCellMar>
        <w:tblLook w:val="0000" w:firstRow="0" w:lastRow="0" w:firstColumn="0" w:lastColumn="0" w:noHBand="0" w:noVBand="0"/>
      </w:tblPr>
      <w:tblGrid>
        <w:gridCol w:w="4518"/>
        <w:gridCol w:w="3431"/>
      </w:tblGrid>
      <w:tr w:rsidR="00B603F9" w14:paraId="4B8F2E09" w14:textId="77777777">
        <w:trPr>
          <w:trHeight w:val="720"/>
        </w:trPr>
        <w:tc>
          <w:tcPr>
            <w:tcW w:w="4518" w:type="dxa"/>
            <w:shd w:val="clear" w:color="auto" w:fill="auto"/>
          </w:tcPr>
          <w:p w14:paraId="46976B04" w14:textId="77777777" w:rsidR="00B603F9" w:rsidRDefault="00B603F9">
            <w:pPr>
              <w:pStyle w:val="ReturnAddress"/>
              <w:snapToGrid w:val="0"/>
            </w:pPr>
            <w:r>
              <w:lastRenderedPageBreak/>
              <w:t>Camp Aldrich</w:t>
            </w:r>
          </w:p>
          <w:p w14:paraId="39F14674" w14:textId="77777777" w:rsidR="00B603F9" w:rsidRDefault="00B603F9">
            <w:pPr>
              <w:pStyle w:val="ReturnAddress"/>
            </w:pPr>
            <w:r>
              <w:t>620-587-3349</w:t>
            </w:r>
          </w:p>
        </w:tc>
        <w:tc>
          <w:tcPr>
            <w:tcW w:w="3431" w:type="dxa"/>
            <w:shd w:val="clear" w:color="auto" w:fill="000000"/>
            <w:vAlign w:val="center"/>
          </w:tcPr>
          <w:p w14:paraId="7828AD59" w14:textId="77777777" w:rsidR="00B603F9" w:rsidRDefault="00B603F9">
            <w:pPr>
              <w:pStyle w:val="CompanyName"/>
              <w:snapToGrid w:val="0"/>
            </w:pPr>
            <w:r>
              <w:t>Camp Hope</w:t>
            </w:r>
          </w:p>
        </w:tc>
      </w:tr>
    </w:tbl>
    <w:p w14:paraId="4EE5EF1A" w14:textId="77777777" w:rsidR="00B603F9" w:rsidRDefault="00B603F9">
      <w:pPr>
        <w:pStyle w:val="DocumentLabel"/>
        <w:tabs>
          <w:tab w:val="left" w:pos="5760"/>
        </w:tabs>
      </w:pPr>
      <w:r>
        <w:rPr>
          <w:spacing w:val="-140"/>
        </w:rPr>
        <w:t>F</w:t>
      </w:r>
      <w:r>
        <w:rPr>
          <w:spacing w:val="-80"/>
        </w:rPr>
        <w:t>a</w:t>
      </w:r>
      <w:r>
        <w:t>x</w:t>
      </w:r>
    </w:p>
    <w:tbl>
      <w:tblPr>
        <w:tblW w:w="0" w:type="auto"/>
        <w:tblInd w:w="801" w:type="dxa"/>
        <w:tblLayout w:type="fixed"/>
        <w:tblCellMar>
          <w:left w:w="0" w:type="dxa"/>
          <w:right w:w="0" w:type="dxa"/>
        </w:tblCellMar>
        <w:tblLook w:val="0000" w:firstRow="0" w:lastRow="0" w:firstColumn="0" w:lastColumn="0" w:noHBand="0" w:noVBand="0"/>
      </w:tblPr>
      <w:tblGrid>
        <w:gridCol w:w="720"/>
        <w:gridCol w:w="3598"/>
        <w:gridCol w:w="771"/>
        <w:gridCol w:w="3641"/>
      </w:tblGrid>
      <w:tr w:rsidR="00B603F9" w14:paraId="6C623C84" w14:textId="77777777">
        <w:tc>
          <w:tcPr>
            <w:tcW w:w="720" w:type="dxa"/>
            <w:tcBorders>
              <w:bottom w:val="single" w:sz="4" w:space="0" w:color="000000"/>
            </w:tcBorders>
            <w:shd w:val="clear" w:color="auto" w:fill="auto"/>
          </w:tcPr>
          <w:p w14:paraId="66129E7F" w14:textId="77777777" w:rsidR="00B603F9" w:rsidRDefault="00B603F9">
            <w:pPr>
              <w:pStyle w:val="MessageHeaderFirst"/>
              <w:snapToGrid w:val="0"/>
              <w:ind w:left="0" w:firstLine="0"/>
              <w:rPr>
                <w:rStyle w:val="MessageHeaderLabel"/>
              </w:rPr>
            </w:pPr>
            <w:r>
              <w:rPr>
                <w:rStyle w:val="MessageHeaderLabel"/>
                <w:spacing w:val="-25"/>
              </w:rPr>
              <w:t>T</w:t>
            </w:r>
            <w:r>
              <w:rPr>
                <w:rStyle w:val="MessageHeaderLabel"/>
              </w:rPr>
              <w:t>o:</w:t>
            </w:r>
          </w:p>
        </w:tc>
        <w:tc>
          <w:tcPr>
            <w:tcW w:w="3598" w:type="dxa"/>
            <w:tcBorders>
              <w:bottom w:val="single" w:sz="4" w:space="0" w:color="000000"/>
            </w:tcBorders>
            <w:shd w:val="clear" w:color="auto" w:fill="auto"/>
          </w:tcPr>
          <w:p w14:paraId="7357571C" w14:textId="77777777" w:rsidR="00B603F9" w:rsidRDefault="00B603F9">
            <w:pPr>
              <w:pStyle w:val="MessageHeaderFirst"/>
              <w:snapToGrid w:val="0"/>
              <w:ind w:left="0" w:firstLine="0"/>
            </w:pPr>
          </w:p>
        </w:tc>
        <w:tc>
          <w:tcPr>
            <w:tcW w:w="771" w:type="dxa"/>
            <w:tcBorders>
              <w:bottom w:val="single" w:sz="4" w:space="0" w:color="000000"/>
            </w:tcBorders>
            <w:shd w:val="clear" w:color="auto" w:fill="auto"/>
          </w:tcPr>
          <w:p w14:paraId="78B5B95D" w14:textId="77777777" w:rsidR="00B603F9" w:rsidRDefault="00B603F9">
            <w:pPr>
              <w:pStyle w:val="MessageHeaderFirst"/>
              <w:snapToGrid w:val="0"/>
              <w:ind w:left="0" w:firstLine="0"/>
              <w:rPr>
                <w:rStyle w:val="MessageHeaderLabel"/>
              </w:rPr>
            </w:pPr>
            <w:r>
              <w:rPr>
                <w:rStyle w:val="MessageHeaderLabel"/>
              </w:rPr>
              <w:t>From:</w:t>
            </w:r>
          </w:p>
        </w:tc>
        <w:tc>
          <w:tcPr>
            <w:tcW w:w="3641" w:type="dxa"/>
            <w:tcBorders>
              <w:bottom w:val="single" w:sz="4" w:space="0" w:color="000000"/>
            </w:tcBorders>
            <w:shd w:val="clear" w:color="auto" w:fill="auto"/>
          </w:tcPr>
          <w:p w14:paraId="6E953013" w14:textId="77777777" w:rsidR="00B603F9" w:rsidRDefault="00B603F9">
            <w:pPr>
              <w:pStyle w:val="MessageHeaderFirst"/>
              <w:snapToGrid w:val="0"/>
              <w:ind w:left="0" w:firstLine="0"/>
            </w:pPr>
          </w:p>
        </w:tc>
      </w:tr>
      <w:tr w:rsidR="00B603F9" w14:paraId="7434B64A" w14:textId="77777777">
        <w:tc>
          <w:tcPr>
            <w:tcW w:w="720" w:type="dxa"/>
            <w:tcBorders>
              <w:top w:val="single" w:sz="4" w:space="0" w:color="000000"/>
              <w:bottom w:val="single" w:sz="4" w:space="0" w:color="000000"/>
            </w:tcBorders>
            <w:shd w:val="clear" w:color="auto" w:fill="auto"/>
          </w:tcPr>
          <w:p w14:paraId="0FB87849" w14:textId="77777777" w:rsidR="00B603F9" w:rsidRDefault="00B603F9">
            <w:pPr>
              <w:pStyle w:val="MessageHeader"/>
              <w:snapToGrid w:val="0"/>
              <w:ind w:left="0" w:firstLine="0"/>
              <w:rPr>
                <w:rStyle w:val="MessageHeaderLabel"/>
              </w:rPr>
            </w:pPr>
            <w:r>
              <w:rPr>
                <w:rStyle w:val="MessageHeaderLabel"/>
                <w:spacing w:val="-10"/>
              </w:rPr>
              <w:t>F</w:t>
            </w:r>
            <w:r>
              <w:rPr>
                <w:rStyle w:val="MessageHeaderLabel"/>
              </w:rPr>
              <w:t>ax:</w:t>
            </w:r>
          </w:p>
        </w:tc>
        <w:tc>
          <w:tcPr>
            <w:tcW w:w="3598" w:type="dxa"/>
            <w:tcBorders>
              <w:top w:val="single" w:sz="4" w:space="0" w:color="000000"/>
              <w:bottom w:val="single" w:sz="4" w:space="0" w:color="000000"/>
            </w:tcBorders>
            <w:shd w:val="clear" w:color="auto" w:fill="auto"/>
          </w:tcPr>
          <w:p w14:paraId="32EB4463" w14:textId="77777777" w:rsidR="00B603F9" w:rsidRDefault="00B603F9">
            <w:pPr>
              <w:pStyle w:val="MessageHeader"/>
              <w:snapToGrid w:val="0"/>
              <w:ind w:left="0" w:firstLine="0"/>
            </w:pPr>
          </w:p>
        </w:tc>
        <w:tc>
          <w:tcPr>
            <w:tcW w:w="771" w:type="dxa"/>
            <w:tcBorders>
              <w:top w:val="single" w:sz="4" w:space="0" w:color="000000"/>
              <w:bottom w:val="single" w:sz="4" w:space="0" w:color="000000"/>
            </w:tcBorders>
            <w:shd w:val="clear" w:color="auto" w:fill="auto"/>
          </w:tcPr>
          <w:p w14:paraId="06AB68D4" w14:textId="77777777" w:rsidR="00B603F9" w:rsidRDefault="00B603F9">
            <w:pPr>
              <w:pStyle w:val="MessageHeader"/>
              <w:snapToGrid w:val="0"/>
              <w:ind w:left="0" w:firstLine="0"/>
              <w:rPr>
                <w:rStyle w:val="MessageHeaderLabel"/>
              </w:rPr>
            </w:pPr>
            <w:r>
              <w:rPr>
                <w:rStyle w:val="MessageHeaderLabel"/>
              </w:rPr>
              <w:t>Pages:</w:t>
            </w:r>
          </w:p>
        </w:tc>
        <w:tc>
          <w:tcPr>
            <w:tcW w:w="3641" w:type="dxa"/>
            <w:tcBorders>
              <w:top w:val="single" w:sz="4" w:space="0" w:color="000000"/>
              <w:bottom w:val="single" w:sz="4" w:space="0" w:color="000000"/>
            </w:tcBorders>
            <w:shd w:val="clear" w:color="auto" w:fill="auto"/>
          </w:tcPr>
          <w:p w14:paraId="78E13ED7" w14:textId="77777777" w:rsidR="00B603F9" w:rsidRDefault="00B603F9">
            <w:pPr>
              <w:pStyle w:val="MessageHeader"/>
              <w:snapToGrid w:val="0"/>
              <w:ind w:left="0" w:firstLine="0"/>
            </w:pPr>
          </w:p>
        </w:tc>
      </w:tr>
      <w:tr w:rsidR="00B603F9" w14:paraId="5738412C" w14:textId="77777777">
        <w:tc>
          <w:tcPr>
            <w:tcW w:w="720" w:type="dxa"/>
            <w:tcBorders>
              <w:top w:val="single" w:sz="4" w:space="0" w:color="000000"/>
              <w:bottom w:val="single" w:sz="4" w:space="0" w:color="000000"/>
            </w:tcBorders>
            <w:shd w:val="clear" w:color="auto" w:fill="auto"/>
          </w:tcPr>
          <w:p w14:paraId="25421C36" w14:textId="77777777" w:rsidR="00B603F9" w:rsidRDefault="00B603F9">
            <w:pPr>
              <w:pStyle w:val="MessageHeader"/>
              <w:snapToGrid w:val="0"/>
              <w:ind w:left="0" w:firstLine="0"/>
              <w:rPr>
                <w:rStyle w:val="MessageHeaderLabel"/>
                <w:spacing w:val="-10"/>
              </w:rPr>
            </w:pPr>
            <w:r>
              <w:rPr>
                <w:rStyle w:val="MessageHeaderLabel"/>
              </w:rPr>
              <w:t>P</w:t>
            </w:r>
            <w:r>
              <w:rPr>
                <w:rStyle w:val="MessageHeaderLabel"/>
                <w:spacing w:val="-10"/>
              </w:rPr>
              <w:t>hone:</w:t>
            </w:r>
          </w:p>
        </w:tc>
        <w:tc>
          <w:tcPr>
            <w:tcW w:w="3598" w:type="dxa"/>
            <w:tcBorders>
              <w:top w:val="single" w:sz="4" w:space="0" w:color="000000"/>
              <w:bottom w:val="single" w:sz="4" w:space="0" w:color="000000"/>
            </w:tcBorders>
            <w:shd w:val="clear" w:color="auto" w:fill="auto"/>
          </w:tcPr>
          <w:p w14:paraId="744109AC" w14:textId="77777777" w:rsidR="00B603F9" w:rsidRDefault="00B603F9">
            <w:pPr>
              <w:pStyle w:val="MessageHeader"/>
              <w:snapToGrid w:val="0"/>
            </w:pPr>
          </w:p>
        </w:tc>
        <w:tc>
          <w:tcPr>
            <w:tcW w:w="771" w:type="dxa"/>
            <w:tcBorders>
              <w:top w:val="single" w:sz="4" w:space="0" w:color="000000"/>
              <w:bottom w:val="single" w:sz="4" w:space="0" w:color="000000"/>
            </w:tcBorders>
            <w:shd w:val="clear" w:color="auto" w:fill="auto"/>
          </w:tcPr>
          <w:p w14:paraId="7E1D0550" w14:textId="77777777" w:rsidR="00B603F9" w:rsidRDefault="00B603F9">
            <w:pPr>
              <w:pStyle w:val="MessageHeader"/>
              <w:snapToGrid w:val="0"/>
              <w:ind w:left="0" w:firstLine="0"/>
              <w:rPr>
                <w:rStyle w:val="MessageHeaderLabel"/>
              </w:rPr>
            </w:pPr>
            <w:r>
              <w:rPr>
                <w:rStyle w:val="MessageHeaderLabel"/>
                <w:spacing w:val="-15"/>
              </w:rPr>
              <w:t>D</w:t>
            </w:r>
            <w:r>
              <w:rPr>
                <w:rStyle w:val="MessageHeaderLabel"/>
              </w:rPr>
              <w:t>ate:</w:t>
            </w:r>
          </w:p>
        </w:tc>
        <w:tc>
          <w:tcPr>
            <w:tcW w:w="3641" w:type="dxa"/>
            <w:tcBorders>
              <w:top w:val="single" w:sz="4" w:space="0" w:color="000000"/>
              <w:bottom w:val="single" w:sz="4" w:space="0" w:color="000000"/>
            </w:tcBorders>
            <w:shd w:val="clear" w:color="auto" w:fill="auto"/>
          </w:tcPr>
          <w:p w14:paraId="3A61DBC1" w14:textId="77777777" w:rsidR="00B603F9" w:rsidRDefault="00B603F9">
            <w:pPr>
              <w:pStyle w:val="MessageHeader"/>
              <w:snapToGrid w:val="0"/>
              <w:ind w:left="0" w:firstLine="0"/>
            </w:pPr>
          </w:p>
        </w:tc>
      </w:tr>
      <w:tr w:rsidR="00B603F9" w14:paraId="0348CB99" w14:textId="77777777">
        <w:tc>
          <w:tcPr>
            <w:tcW w:w="720" w:type="dxa"/>
            <w:tcBorders>
              <w:top w:val="single" w:sz="4" w:space="0" w:color="000000"/>
              <w:bottom w:val="single" w:sz="4" w:space="0" w:color="000000"/>
            </w:tcBorders>
            <w:shd w:val="clear" w:color="auto" w:fill="auto"/>
          </w:tcPr>
          <w:p w14:paraId="24290875" w14:textId="77777777" w:rsidR="00B603F9" w:rsidRDefault="00B603F9">
            <w:pPr>
              <w:pStyle w:val="MessageHeader"/>
              <w:snapToGrid w:val="0"/>
              <w:ind w:left="0" w:firstLine="0"/>
              <w:rPr>
                <w:rStyle w:val="MessageHeaderLabel"/>
              </w:rPr>
            </w:pPr>
            <w:r>
              <w:rPr>
                <w:rStyle w:val="MessageHeaderLabel"/>
                <w:spacing w:val="-10"/>
              </w:rPr>
              <w:t>R</w:t>
            </w:r>
            <w:r>
              <w:rPr>
                <w:rStyle w:val="MessageHeaderLabel"/>
              </w:rPr>
              <w:t>e:</w:t>
            </w:r>
          </w:p>
        </w:tc>
        <w:tc>
          <w:tcPr>
            <w:tcW w:w="3598" w:type="dxa"/>
            <w:tcBorders>
              <w:top w:val="single" w:sz="4" w:space="0" w:color="000000"/>
              <w:bottom w:val="single" w:sz="4" w:space="0" w:color="000000"/>
            </w:tcBorders>
            <w:shd w:val="clear" w:color="auto" w:fill="auto"/>
          </w:tcPr>
          <w:p w14:paraId="55363151" w14:textId="77777777" w:rsidR="00B603F9" w:rsidRDefault="00B603F9">
            <w:pPr>
              <w:pStyle w:val="MessageHeader"/>
              <w:snapToGrid w:val="0"/>
              <w:ind w:left="0" w:firstLine="0"/>
            </w:pPr>
          </w:p>
        </w:tc>
        <w:tc>
          <w:tcPr>
            <w:tcW w:w="771" w:type="dxa"/>
            <w:tcBorders>
              <w:top w:val="single" w:sz="4" w:space="0" w:color="000000"/>
              <w:bottom w:val="single" w:sz="4" w:space="0" w:color="000000"/>
            </w:tcBorders>
            <w:shd w:val="clear" w:color="auto" w:fill="auto"/>
          </w:tcPr>
          <w:p w14:paraId="1B0ECED7" w14:textId="77777777" w:rsidR="00B603F9" w:rsidRDefault="00B603F9">
            <w:pPr>
              <w:pStyle w:val="MessageHeader"/>
              <w:snapToGrid w:val="0"/>
              <w:ind w:left="0" w:firstLine="0"/>
              <w:rPr>
                <w:rStyle w:val="MessageHeaderLabel"/>
              </w:rPr>
            </w:pPr>
            <w:r>
              <w:rPr>
                <w:rStyle w:val="MessageHeaderLabel"/>
              </w:rPr>
              <w:t>CC:</w:t>
            </w:r>
          </w:p>
        </w:tc>
        <w:tc>
          <w:tcPr>
            <w:tcW w:w="3641" w:type="dxa"/>
            <w:tcBorders>
              <w:top w:val="single" w:sz="4" w:space="0" w:color="000000"/>
              <w:bottom w:val="single" w:sz="4" w:space="0" w:color="000000"/>
            </w:tcBorders>
            <w:shd w:val="clear" w:color="auto" w:fill="auto"/>
          </w:tcPr>
          <w:p w14:paraId="2221BC7D" w14:textId="77777777" w:rsidR="00B603F9" w:rsidRDefault="00B603F9">
            <w:pPr>
              <w:pStyle w:val="MessageHeader"/>
              <w:snapToGrid w:val="0"/>
              <w:ind w:left="0" w:firstLine="0"/>
            </w:pPr>
          </w:p>
        </w:tc>
      </w:tr>
    </w:tbl>
    <w:p w14:paraId="1AB76B4D" w14:textId="77777777" w:rsidR="00B603F9" w:rsidRDefault="00B603F9">
      <w:pPr>
        <w:pStyle w:val="MessageHeaderLast"/>
        <w:tabs>
          <w:tab w:val="clear" w:pos="2102"/>
          <w:tab w:val="clear" w:pos="3773"/>
          <w:tab w:val="clear" w:pos="5875"/>
          <w:tab w:val="clear" w:pos="7675"/>
        </w:tabs>
        <w:ind w:left="720" w:right="720"/>
        <w:rPr>
          <w:b/>
        </w:rPr>
      </w:pPr>
      <w:r>
        <w:rPr>
          <w:rFonts w:ascii="Wingdings" w:hAnsi="Wingdings"/>
          <w:b/>
        </w:rPr>
        <w:t></w:t>
      </w:r>
      <w:r>
        <w:rPr>
          <w:b/>
        </w:rPr>
        <w:t xml:space="preserve"> Urgent      </w:t>
      </w:r>
      <w:r>
        <w:rPr>
          <w:rFonts w:ascii="Wingdings" w:hAnsi="Wingdings"/>
          <w:b/>
        </w:rPr>
        <w:t></w:t>
      </w:r>
      <w:r>
        <w:rPr>
          <w:b/>
        </w:rPr>
        <w:t xml:space="preserve"> For Review      </w:t>
      </w:r>
      <w:r>
        <w:rPr>
          <w:rFonts w:ascii="Wingdings" w:hAnsi="Wingdings"/>
          <w:b/>
        </w:rPr>
        <w:t></w:t>
      </w:r>
      <w:r>
        <w:rPr>
          <w:b/>
        </w:rPr>
        <w:t xml:space="preserve"> Please Comment       </w:t>
      </w:r>
      <w:r>
        <w:rPr>
          <w:rFonts w:ascii="Wingdings" w:hAnsi="Wingdings"/>
          <w:b/>
        </w:rPr>
        <w:t></w:t>
      </w:r>
      <w:r>
        <w:rPr>
          <w:b/>
        </w:rPr>
        <w:t xml:space="preserve"> Please Reply      </w:t>
      </w:r>
      <w:r>
        <w:rPr>
          <w:rFonts w:ascii="Wingdings" w:hAnsi="Wingdings"/>
          <w:b/>
        </w:rPr>
        <w:t></w:t>
      </w:r>
      <w:r>
        <w:rPr>
          <w:b/>
        </w:rPr>
        <w:t xml:space="preserve"> Please Recycle</w:t>
      </w:r>
    </w:p>
    <w:p w14:paraId="099C1DBA" w14:textId="77777777" w:rsidR="00B603F9" w:rsidRDefault="00B603F9">
      <w:pPr>
        <w:pStyle w:val="BodyText"/>
        <w:ind w:left="720" w:right="720"/>
        <w:jc w:val="both"/>
        <w:rPr>
          <w:rStyle w:val="Emphasis"/>
        </w:rPr>
      </w:pPr>
      <w:r>
        <w:rPr>
          <w:rStyle w:val="Emphasis"/>
        </w:rPr>
        <w:t xml:space="preserve"> Confidentially Notice:  The documents accompanying this telecopy transmission contain confidential information belonging to the sender, which is legally privileged.  The information is intended only for the use of the individual or entity named above.  If you are not the intended recipient, you are </w:t>
      </w:r>
      <w:proofErr w:type="spellStart"/>
      <w:r>
        <w:rPr>
          <w:rStyle w:val="Emphasis"/>
        </w:rPr>
        <w:t>herby</w:t>
      </w:r>
      <w:proofErr w:type="spellEnd"/>
      <w:r>
        <w:rPr>
          <w:rStyle w:val="Emphasis"/>
        </w:rPr>
        <w:t xml:space="preserve"> notified that any disclosure, copying distribution or the taking of any action in reliance on the contents of this telecopy information is strictly prohibited.  If you have received this telecopy in error, please immediately notify us by telephone to arrange for return of the original document to us.</w:t>
      </w:r>
    </w:p>
    <w:p w14:paraId="452D2E41" w14:textId="77777777" w:rsidR="00B603F9" w:rsidRDefault="00B603F9">
      <w:pPr>
        <w:pStyle w:val="BodyText"/>
      </w:pPr>
    </w:p>
    <w:p w14:paraId="71544A9A" w14:textId="77777777" w:rsidR="00B603F9" w:rsidRDefault="00B603F9">
      <w:pPr>
        <w:pStyle w:val="BodyText"/>
      </w:pPr>
    </w:p>
    <w:p w14:paraId="49BEF1BA" w14:textId="77777777" w:rsidR="00B603F9" w:rsidRDefault="00B603F9">
      <w:pPr>
        <w:pStyle w:val="BodyText"/>
        <w:spacing w:line="220" w:lineRule="atLeast"/>
      </w:pPr>
    </w:p>
    <w:p w14:paraId="3D4C491B" w14:textId="77777777" w:rsidR="00B603F9" w:rsidRDefault="00B603F9">
      <w:pPr>
        <w:pStyle w:val="BodyText"/>
      </w:pPr>
    </w:p>
    <w:p w14:paraId="329D7729" w14:textId="77777777" w:rsidR="00B603F9" w:rsidRDefault="00B603F9"/>
    <w:p w14:paraId="5DF13E61" w14:textId="77777777" w:rsidR="00B603F9" w:rsidRDefault="00B603F9"/>
    <w:p w14:paraId="0AF2EAF4" w14:textId="77777777" w:rsidR="00B603F9" w:rsidRDefault="00B603F9"/>
    <w:p w14:paraId="242C52B5" w14:textId="77777777" w:rsidR="00B603F9" w:rsidRDefault="00B603F9"/>
    <w:p w14:paraId="536DA8D8" w14:textId="77777777" w:rsidR="00B603F9" w:rsidRDefault="00B603F9">
      <w:pPr>
        <w:pageBreakBefore/>
        <w:jc w:val="center"/>
        <w:rPr>
          <w:b/>
          <w:sz w:val="28"/>
          <w:szCs w:val="28"/>
        </w:rPr>
      </w:pPr>
      <w:r>
        <w:rPr>
          <w:b/>
          <w:sz w:val="28"/>
          <w:szCs w:val="28"/>
        </w:rPr>
        <w:lastRenderedPageBreak/>
        <w:t>Medication Organizing and Dispensing Protocol</w:t>
      </w:r>
    </w:p>
    <w:p w14:paraId="30F33E10" w14:textId="77777777" w:rsidR="00B603F9" w:rsidRDefault="00B603F9">
      <w:pPr>
        <w:jc w:val="center"/>
        <w:rPr>
          <w:b/>
          <w:sz w:val="28"/>
          <w:szCs w:val="28"/>
        </w:rPr>
      </w:pPr>
    </w:p>
    <w:p w14:paraId="7EA0AC3F" w14:textId="77777777" w:rsidR="00B603F9" w:rsidRDefault="00B603F9">
      <w:pPr>
        <w:rPr>
          <w:b/>
          <w:i/>
          <w:sz w:val="24"/>
          <w:szCs w:val="24"/>
        </w:rPr>
      </w:pPr>
      <w:r>
        <w:rPr>
          <w:b/>
          <w:i/>
          <w:sz w:val="24"/>
          <w:szCs w:val="24"/>
        </w:rPr>
        <w:t>Camper check-in:</w:t>
      </w:r>
    </w:p>
    <w:p w14:paraId="74FCF52E" w14:textId="77777777" w:rsidR="00B603F9" w:rsidRDefault="00B603F9" w:rsidP="00B60240">
      <w:pPr>
        <w:numPr>
          <w:ilvl w:val="0"/>
          <w:numId w:val="120"/>
        </w:numPr>
        <w:spacing w:before="120"/>
        <w:rPr>
          <w:sz w:val="22"/>
          <w:szCs w:val="22"/>
        </w:rPr>
      </w:pPr>
      <w:r>
        <w:rPr>
          <w:sz w:val="22"/>
          <w:szCs w:val="22"/>
        </w:rPr>
        <w:t>Review the medication sheet.  Confirm the accuracy with the family.  Make sure doses and times are legible.  Confirm that the medication sheet and the prescription bottle have the same instructions.  Note and discuss any discrepancies with the family.</w:t>
      </w:r>
    </w:p>
    <w:p w14:paraId="2756CF23" w14:textId="77777777" w:rsidR="00B603F9" w:rsidRDefault="00B603F9" w:rsidP="00B60240">
      <w:pPr>
        <w:numPr>
          <w:ilvl w:val="0"/>
          <w:numId w:val="120"/>
        </w:numPr>
        <w:spacing w:before="120"/>
        <w:rPr>
          <w:sz w:val="22"/>
          <w:szCs w:val="22"/>
        </w:rPr>
      </w:pPr>
      <w:r>
        <w:rPr>
          <w:sz w:val="22"/>
          <w:szCs w:val="22"/>
        </w:rPr>
        <w:t>Any camper who will require medications that evening will have his file placed in a separate bin for quick retrieval during medication set-up.</w:t>
      </w:r>
    </w:p>
    <w:p w14:paraId="48553B12" w14:textId="77777777" w:rsidR="00B603F9" w:rsidRDefault="00B603F9" w:rsidP="00B60240">
      <w:pPr>
        <w:numPr>
          <w:ilvl w:val="0"/>
          <w:numId w:val="120"/>
        </w:numPr>
        <w:spacing w:before="120"/>
        <w:rPr>
          <w:sz w:val="22"/>
          <w:szCs w:val="22"/>
        </w:rPr>
      </w:pPr>
      <w:r>
        <w:rPr>
          <w:sz w:val="22"/>
          <w:szCs w:val="22"/>
        </w:rPr>
        <w:t>All other medications are filed alphabetically in the medication bins.</w:t>
      </w:r>
    </w:p>
    <w:p w14:paraId="08C7F4B7" w14:textId="77777777" w:rsidR="00B603F9" w:rsidRDefault="00B603F9" w:rsidP="00B60240">
      <w:pPr>
        <w:numPr>
          <w:ilvl w:val="0"/>
          <w:numId w:val="120"/>
        </w:numPr>
        <w:spacing w:before="120"/>
        <w:rPr>
          <w:sz w:val="22"/>
          <w:szCs w:val="22"/>
        </w:rPr>
      </w:pPr>
      <w:r>
        <w:rPr>
          <w:sz w:val="22"/>
          <w:szCs w:val="22"/>
        </w:rPr>
        <w:t>Campers with no medications will have their paperwork filed alphabetically in a separate filling bin.</w:t>
      </w:r>
    </w:p>
    <w:p w14:paraId="2D58E2FA" w14:textId="77777777" w:rsidR="00366CAA" w:rsidRPr="00366CAA" w:rsidRDefault="00366CAA" w:rsidP="00366CAA">
      <w:pPr>
        <w:suppressAutoHyphens w:val="0"/>
        <w:ind w:left="720"/>
        <w:rPr>
          <w:lang w:eastAsia="en-US"/>
        </w:rPr>
      </w:pPr>
    </w:p>
    <w:p w14:paraId="632A9797" w14:textId="490DE84E" w:rsidR="00366CAA" w:rsidRPr="00366CAA" w:rsidRDefault="00366CAA" w:rsidP="00B60240">
      <w:pPr>
        <w:numPr>
          <w:ilvl w:val="0"/>
          <w:numId w:val="120"/>
        </w:numPr>
        <w:suppressAutoHyphens w:val="0"/>
        <w:rPr>
          <w:lang w:eastAsia="en-US"/>
        </w:rPr>
      </w:pPr>
      <w:r w:rsidRPr="00366CAA">
        <w:rPr>
          <w:bCs/>
          <w:color w:val="212121"/>
          <w:sz w:val="22"/>
          <w:szCs w:val="22"/>
          <w:lang w:eastAsia="en-US"/>
        </w:rPr>
        <w:t>Controlled substances are kept in locked containers at all times. These containers are stored in the medical facility</w:t>
      </w:r>
      <w:r>
        <w:rPr>
          <w:bCs/>
          <w:color w:val="212121"/>
          <w:sz w:val="22"/>
          <w:szCs w:val="22"/>
          <w:lang w:eastAsia="en-US"/>
        </w:rPr>
        <w:t>,</w:t>
      </w:r>
      <w:r w:rsidRPr="00366CAA">
        <w:rPr>
          <w:bCs/>
          <w:color w:val="212121"/>
          <w:sz w:val="22"/>
          <w:szCs w:val="22"/>
          <w:lang w:eastAsia="en-US"/>
        </w:rPr>
        <w:t xml:space="preserve"> which is locked any</w:t>
      </w:r>
      <w:r>
        <w:rPr>
          <w:bCs/>
          <w:color w:val="212121"/>
          <w:sz w:val="22"/>
          <w:szCs w:val="22"/>
          <w:lang w:eastAsia="en-US"/>
        </w:rPr>
        <w:t xml:space="preserve"> </w:t>
      </w:r>
      <w:r w:rsidRPr="00366CAA">
        <w:rPr>
          <w:bCs/>
          <w:color w:val="212121"/>
          <w:sz w:val="22"/>
          <w:szCs w:val="22"/>
          <w:lang w:eastAsia="en-US"/>
        </w:rPr>
        <w:t>time it is not staffed.</w:t>
      </w:r>
    </w:p>
    <w:p w14:paraId="00E38B0B" w14:textId="77777777" w:rsidR="00366CAA" w:rsidRDefault="00366CAA" w:rsidP="00366CAA">
      <w:pPr>
        <w:spacing w:before="120"/>
        <w:ind w:left="720"/>
        <w:rPr>
          <w:sz w:val="22"/>
          <w:szCs w:val="22"/>
        </w:rPr>
      </w:pPr>
    </w:p>
    <w:p w14:paraId="7A03B56B" w14:textId="77777777" w:rsidR="00B603F9" w:rsidRDefault="00B603F9">
      <w:pPr>
        <w:rPr>
          <w:b/>
          <w:i/>
          <w:sz w:val="22"/>
          <w:szCs w:val="22"/>
        </w:rPr>
      </w:pPr>
    </w:p>
    <w:p w14:paraId="7B53B8C3" w14:textId="77777777" w:rsidR="00B603F9" w:rsidRDefault="00B603F9">
      <w:pPr>
        <w:rPr>
          <w:b/>
          <w:i/>
          <w:sz w:val="24"/>
          <w:szCs w:val="24"/>
        </w:rPr>
      </w:pPr>
      <w:r>
        <w:rPr>
          <w:b/>
          <w:i/>
          <w:sz w:val="24"/>
          <w:szCs w:val="24"/>
        </w:rPr>
        <w:t>Initial medication set-up (Sunday):</w:t>
      </w:r>
    </w:p>
    <w:p w14:paraId="55E40A73" w14:textId="77777777" w:rsidR="00B603F9" w:rsidRDefault="00B603F9" w:rsidP="00B60240">
      <w:pPr>
        <w:numPr>
          <w:ilvl w:val="0"/>
          <w:numId w:val="75"/>
        </w:numPr>
        <w:spacing w:before="120"/>
        <w:rPr>
          <w:sz w:val="22"/>
          <w:szCs w:val="22"/>
        </w:rPr>
      </w:pPr>
      <w:r>
        <w:rPr>
          <w:sz w:val="22"/>
          <w:szCs w:val="22"/>
        </w:rPr>
        <w:t>The medical director, head nurse and two experienced members of the medical team will set up the medications after camper check-in.</w:t>
      </w:r>
    </w:p>
    <w:p w14:paraId="2871B020" w14:textId="77777777" w:rsidR="00B603F9" w:rsidRDefault="00B603F9" w:rsidP="00B60240">
      <w:pPr>
        <w:numPr>
          <w:ilvl w:val="0"/>
          <w:numId w:val="75"/>
        </w:numPr>
        <w:spacing w:before="120"/>
        <w:rPr>
          <w:sz w:val="22"/>
          <w:szCs w:val="22"/>
        </w:rPr>
      </w:pPr>
      <w:r>
        <w:rPr>
          <w:sz w:val="22"/>
          <w:szCs w:val="22"/>
        </w:rPr>
        <w:t>Any medications that need to be dispensed Sunday at dinner or Sunday evening will be the first to be set up immediately following check-in.</w:t>
      </w:r>
    </w:p>
    <w:p w14:paraId="2C7E8701" w14:textId="77777777" w:rsidR="00B603F9" w:rsidRDefault="00B603F9" w:rsidP="00B60240">
      <w:pPr>
        <w:numPr>
          <w:ilvl w:val="0"/>
          <w:numId w:val="75"/>
        </w:numPr>
        <w:spacing w:before="120"/>
        <w:rPr>
          <w:sz w:val="22"/>
          <w:szCs w:val="22"/>
        </w:rPr>
      </w:pPr>
      <w:r>
        <w:rPr>
          <w:sz w:val="22"/>
          <w:szCs w:val="22"/>
        </w:rPr>
        <w:t>Envelopes will be labeled as follows:</w:t>
      </w:r>
    </w:p>
    <w:p w14:paraId="0D0E00DE" w14:textId="77777777" w:rsidR="00B603F9" w:rsidRDefault="00B603F9">
      <w:pPr>
        <w:rPr>
          <w:sz w:val="22"/>
          <w:szCs w:val="22"/>
        </w:rPr>
      </w:pPr>
      <w:r>
        <w:rPr>
          <w:sz w:val="22"/>
          <w:szCs w:val="22"/>
        </w:rPr>
        <w:tab/>
      </w:r>
      <w:r>
        <w:rPr>
          <w:sz w:val="22"/>
          <w:szCs w:val="22"/>
        </w:rPr>
        <w:tab/>
      </w:r>
      <w:r>
        <w:rPr>
          <w:sz w:val="22"/>
          <w:szCs w:val="22"/>
        </w:rPr>
        <w:tab/>
        <w:t>Camper Name (last, first)</w:t>
      </w:r>
    </w:p>
    <w:p w14:paraId="6D43ED68" w14:textId="77777777" w:rsidR="00B603F9" w:rsidRDefault="00B603F9">
      <w:pPr>
        <w:rPr>
          <w:sz w:val="22"/>
          <w:szCs w:val="22"/>
        </w:rPr>
      </w:pPr>
      <w:r>
        <w:rPr>
          <w:sz w:val="22"/>
          <w:szCs w:val="22"/>
        </w:rPr>
        <w:tab/>
      </w:r>
      <w:r>
        <w:rPr>
          <w:sz w:val="22"/>
          <w:szCs w:val="22"/>
        </w:rPr>
        <w:tab/>
      </w:r>
      <w:r>
        <w:rPr>
          <w:sz w:val="22"/>
          <w:szCs w:val="22"/>
        </w:rPr>
        <w:tab/>
        <w:t>Medication</w:t>
      </w:r>
    </w:p>
    <w:p w14:paraId="61F7A7CA" w14:textId="77777777" w:rsidR="00B603F9" w:rsidRDefault="00B603F9">
      <w:pPr>
        <w:rPr>
          <w:sz w:val="22"/>
          <w:szCs w:val="22"/>
        </w:rPr>
      </w:pPr>
      <w:r>
        <w:rPr>
          <w:sz w:val="22"/>
          <w:szCs w:val="22"/>
        </w:rPr>
        <w:tab/>
      </w:r>
      <w:r>
        <w:rPr>
          <w:sz w:val="22"/>
          <w:szCs w:val="22"/>
        </w:rPr>
        <w:tab/>
      </w:r>
      <w:r>
        <w:rPr>
          <w:sz w:val="22"/>
          <w:szCs w:val="22"/>
        </w:rPr>
        <w:tab/>
        <w:t>Dose</w:t>
      </w:r>
    </w:p>
    <w:p w14:paraId="74ECD7B5" w14:textId="77777777" w:rsidR="00B603F9" w:rsidRDefault="00B603F9">
      <w:pPr>
        <w:rPr>
          <w:sz w:val="22"/>
          <w:szCs w:val="22"/>
        </w:rPr>
      </w:pPr>
      <w:r>
        <w:rPr>
          <w:sz w:val="22"/>
          <w:szCs w:val="22"/>
        </w:rPr>
        <w:tab/>
      </w:r>
      <w:r>
        <w:rPr>
          <w:sz w:val="22"/>
          <w:szCs w:val="22"/>
        </w:rPr>
        <w:tab/>
      </w:r>
      <w:r>
        <w:rPr>
          <w:sz w:val="22"/>
          <w:szCs w:val="22"/>
        </w:rPr>
        <w:tab/>
        <w:t>Dispensing time (9A, 12, 6P, 9P)</w:t>
      </w:r>
    </w:p>
    <w:p w14:paraId="3D1C271A" w14:textId="77777777" w:rsidR="00B603F9" w:rsidRDefault="00B603F9" w:rsidP="00B60240">
      <w:pPr>
        <w:numPr>
          <w:ilvl w:val="0"/>
          <w:numId w:val="119"/>
        </w:numPr>
        <w:spacing w:before="120"/>
        <w:rPr>
          <w:sz w:val="22"/>
          <w:szCs w:val="22"/>
        </w:rPr>
      </w:pPr>
      <w:r>
        <w:rPr>
          <w:sz w:val="22"/>
          <w:szCs w:val="22"/>
        </w:rPr>
        <w:t>Envelopes will be color coded as follows:</w:t>
      </w:r>
    </w:p>
    <w:p w14:paraId="7C14DD18" w14:textId="77777777" w:rsidR="00B603F9" w:rsidRDefault="00B603F9">
      <w:pPr>
        <w:rPr>
          <w:sz w:val="22"/>
          <w:szCs w:val="22"/>
        </w:rPr>
      </w:pPr>
      <w:r>
        <w:rPr>
          <w:sz w:val="22"/>
          <w:szCs w:val="22"/>
        </w:rPr>
        <w:tab/>
      </w:r>
      <w:r>
        <w:rPr>
          <w:sz w:val="22"/>
          <w:szCs w:val="22"/>
        </w:rPr>
        <w:tab/>
      </w:r>
      <w:r>
        <w:rPr>
          <w:sz w:val="22"/>
          <w:szCs w:val="22"/>
        </w:rPr>
        <w:tab/>
        <w:t>Blue = Scheduled procedure</w:t>
      </w:r>
    </w:p>
    <w:p w14:paraId="4772DAF4" w14:textId="77777777" w:rsidR="00B603F9" w:rsidRDefault="00B603F9">
      <w:pPr>
        <w:rPr>
          <w:sz w:val="22"/>
          <w:szCs w:val="22"/>
        </w:rPr>
      </w:pPr>
      <w:r>
        <w:rPr>
          <w:sz w:val="22"/>
          <w:szCs w:val="22"/>
        </w:rPr>
        <w:tab/>
      </w:r>
      <w:r>
        <w:rPr>
          <w:sz w:val="22"/>
          <w:szCs w:val="22"/>
        </w:rPr>
        <w:tab/>
      </w:r>
      <w:r>
        <w:rPr>
          <w:sz w:val="22"/>
          <w:szCs w:val="22"/>
        </w:rPr>
        <w:tab/>
        <w:t>Pink = High Risk (medications with increased potential for error)</w:t>
      </w:r>
    </w:p>
    <w:p w14:paraId="1C469896" w14:textId="77777777" w:rsidR="00B603F9" w:rsidRDefault="00B603F9">
      <w:pPr>
        <w:rPr>
          <w:sz w:val="22"/>
          <w:szCs w:val="22"/>
        </w:rPr>
      </w:pPr>
      <w:r>
        <w:rPr>
          <w:sz w:val="22"/>
          <w:szCs w:val="22"/>
        </w:rPr>
        <w:tab/>
      </w:r>
      <w:r>
        <w:rPr>
          <w:sz w:val="22"/>
          <w:szCs w:val="22"/>
        </w:rPr>
        <w:tab/>
      </w:r>
      <w:r>
        <w:rPr>
          <w:sz w:val="22"/>
          <w:szCs w:val="22"/>
        </w:rPr>
        <w:tab/>
        <w:t>Yellow = PRN medication</w:t>
      </w:r>
    </w:p>
    <w:p w14:paraId="5B587314" w14:textId="77777777" w:rsidR="00B603F9" w:rsidRDefault="00B603F9">
      <w:pPr>
        <w:rPr>
          <w:sz w:val="22"/>
          <w:szCs w:val="22"/>
        </w:rPr>
      </w:pPr>
      <w:r>
        <w:rPr>
          <w:sz w:val="22"/>
          <w:szCs w:val="22"/>
        </w:rPr>
        <w:tab/>
      </w:r>
      <w:r>
        <w:rPr>
          <w:sz w:val="22"/>
          <w:szCs w:val="22"/>
        </w:rPr>
        <w:tab/>
      </w:r>
      <w:r>
        <w:rPr>
          <w:sz w:val="22"/>
          <w:szCs w:val="22"/>
        </w:rPr>
        <w:tab/>
        <w:t>White = Routine</w:t>
      </w:r>
    </w:p>
    <w:p w14:paraId="6B43B622" w14:textId="77777777" w:rsidR="00B603F9" w:rsidRDefault="00B603F9" w:rsidP="00B60240">
      <w:pPr>
        <w:numPr>
          <w:ilvl w:val="0"/>
          <w:numId w:val="119"/>
        </w:numPr>
        <w:spacing w:before="120"/>
        <w:rPr>
          <w:sz w:val="22"/>
          <w:szCs w:val="22"/>
        </w:rPr>
      </w:pPr>
      <w:r>
        <w:rPr>
          <w:sz w:val="22"/>
          <w:szCs w:val="22"/>
        </w:rPr>
        <w:t xml:space="preserve">One person will take the medication bag and remove the medication form.  Confirm doses and times with the prescription bottles and the medication sheet.  This person will create an envelope as described above.  </w:t>
      </w:r>
    </w:p>
    <w:p w14:paraId="1FAF1776" w14:textId="77777777" w:rsidR="00B603F9" w:rsidRDefault="00B603F9" w:rsidP="00B60240">
      <w:pPr>
        <w:numPr>
          <w:ilvl w:val="0"/>
          <w:numId w:val="119"/>
        </w:numPr>
        <w:spacing w:before="120"/>
        <w:rPr>
          <w:sz w:val="22"/>
          <w:szCs w:val="22"/>
        </w:rPr>
      </w:pPr>
      <w:r>
        <w:rPr>
          <w:sz w:val="22"/>
          <w:szCs w:val="22"/>
        </w:rPr>
        <w:t>A second person will then take the envelopes and medications.  After confirming the accuracy, they will fill the envelopes with the medication.</w:t>
      </w:r>
    </w:p>
    <w:p w14:paraId="1B23CCEE" w14:textId="77777777" w:rsidR="00B603F9" w:rsidRDefault="00B603F9" w:rsidP="00B60240">
      <w:pPr>
        <w:numPr>
          <w:ilvl w:val="0"/>
          <w:numId w:val="119"/>
        </w:numPr>
        <w:spacing w:before="120"/>
        <w:rPr>
          <w:sz w:val="22"/>
          <w:szCs w:val="22"/>
        </w:rPr>
      </w:pPr>
      <w:r>
        <w:rPr>
          <w:sz w:val="22"/>
          <w:szCs w:val="22"/>
        </w:rPr>
        <w:t>A third person then confirms that each envelope is filled, confirms the day/time and files the envelope in the appropriate bin.</w:t>
      </w:r>
    </w:p>
    <w:p w14:paraId="47798FBE" w14:textId="77777777" w:rsidR="00B603F9" w:rsidRDefault="00B603F9" w:rsidP="00B60240">
      <w:pPr>
        <w:numPr>
          <w:ilvl w:val="0"/>
          <w:numId w:val="119"/>
        </w:numPr>
        <w:spacing w:before="120"/>
        <w:rPr>
          <w:sz w:val="22"/>
          <w:szCs w:val="22"/>
        </w:rPr>
      </w:pPr>
      <w:r>
        <w:rPr>
          <w:sz w:val="22"/>
          <w:szCs w:val="22"/>
        </w:rPr>
        <w:t>The medication sheet is then passed to the fourth person to enter the medication into the computer file.</w:t>
      </w:r>
      <w:r>
        <w:rPr>
          <w:sz w:val="22"/>
          <w:szCs w:val="22"/>
        </w:rPr>
        <w:tab/>
      </w:r>
      <w:r>
        <w:rPr>
          <w:sz w:val="22"/>
          <w:szCs w:val="22"/>
        </w:rPr>
        <w:tab/>
      </w:r>
      <w:r>
        <w:rPr>
          <w:sz w:val="22"/>
          <w:szCs w:val="22"/>
        </w:rPr>
        <w:tab/>
      </w:r>
    </w:p>
    <w:p w14:paraId="1D8C383A" w14:textId="77777777" w:rsidR="00B603F9" w:rsidRDefault="00B603F9">
      <w:pPr>
        <w:tabs>
          <w:tab w:val="left" w:pos="5670"/>
        </w:tabs>
        <w:rPr>
          <w:b/>
          <w:i/>
          <w:sz w:val="24"/>
          <w:szCs w:val="24"/>
        </w:rPr>
      </w:pPr>
      <w:r>
        <w:rPr>
          <w:b/>
          <w:i/>
          <w:sz w:val="24"/>
          <w:szCs w:val="24"/>
        </w:rPr>
        <w:t>Subsequent Medication Set-Up:</w:t>
      </w:r>
    </w:p>
    <w:p w14:paraId="2755D87F" w14:textId="77777777" w:rsidR="00B603F9" w:rsidRDefault="00B603F9">
      <w:pPr>
        <w:numPr>
          <w:ilvl w:val="0"/>
          <w:numId w:val="18"/>
        </w:numPr>
        <w:spacing w:before="120"/>
        <w:rPr>
          <w:sz w:val="22"/>
          <w:szCs w:val="22"/>
        </w:rPr>
      </w:pPr>
      <w:r>
        <w:rPr>
          <w:sz w:val="22"/>
          <w:szCs w:val="22"/>
        </w:rPr>
        <w:t>Medication set-up is performed by 3-4 experienced members of the medical team.</w:t>
      </w:r>
    </w:p>
    <w:p w14:paraId="235F484B" w14:textId="77777777" w:rsidR="00B603F9" w:rsidRDefault="00B603F9">
      <w:pPr>
        <w:numPr>
          <w:ilvl w:val="0"/>
          <w:numId w:val="18"/>
        </w:numPr>
        <w:spacing w:before="120"/>
        <w:rPr>
          <w:sz w:val="22"/>
          <w:szCs w:val="22"/>
        </w:rPr>
      </w:pPr>
      <w:r>
        <w:rPr>
          <w:sz w:val="22"/>
          <w:szCs w:val="22"/>
        </w:rPr>
        <w:t>Empty envelopes are alphabetized and given to the computer entry person.  That person enters the medications into the computer.  This confirms that the dose was provided and that no medications were missed.  Once entered, the envelopes are passed on to the second person.</w:t>
      </w:r>
    </w:p>
    <w:p w14:paraId="19653C04" w14:textId="77777777" w:rsidR="00B603F9" w:rsidRDefault="00B603F9">
      <w:pPr>
        <w:numPr>
          <w:ilvl w:val="0"/>
          <w:numId w:val="18"/>
        </w:numPr>
        <w:spacing w:before="120"/>
        <w:rPr>
          <w:sz w:val="22"/>
          <w:szCs w:val="22"/>
        </w:rPr>
      </w:pPr>
      <w:r>
        <w:rPr>
          <w:sz w:val="22"/>
          <w:szCs w:val="22"/>
        </w:rPr>
        <w:lastRenderedPageBreak/>
        <w:t>The next person removes the medications from the file, confirms the dose on the envelope and fills the envelope.  A second person may assist.</w:t>
      </w:r>
    </w:p>
    <w:p w14:paraId="5BBC25F7" w14:textId="77777777" w:rsidR="00B603F9" w:rsidRDefault="00B603F9">
      <w:pPr>
        <w:numPr>
          <w:ilvl w:val="0"/>
          <w:numId w:val="18"/>
        </w:numPr>
        <w:spacing w:before="120"/>
        <w:rPr>
          <w:sz w:val="22"/>
          <w:szCs w:val="22"/>
        </w:rPr>
      </w:pPr>
      <w:r>
        <w:rPr>
          <w:sz w:val="22"/>
          <w:szCs w:val="22"/>
        </w:rPr>
        <w:t>A third person then confirms that the envelope is filled and confirms the time.  They then place it into the appropriate delivery bin.</w:t>
      </w:r>
    </w:p>
    <w:p w14:paraId="5C095DA1" w14:textId="77777777" w:rsidR="00B603F9" w:rsidRDefault="00B603F9">
      <w:pPr>
        <w:numPr>
          <w:ilvl w:val="0"/>
          <w:numId w:val="18"/>
        </w:numPr>
        <w:spacing w:before="120"/>
        <w:rPr>
          <w:sz w:val="22"/>
          <w:szCs w:val="22"/>
        </w:rPr>
      </w:pPr>
      <w:r>
        <w:rPr>
          <w:sz w:val="22"/>
          <w:szCs w:val="22"/>
        </w:rPr>
        <w:t>In the evening, a fourth person reviews all of the PRN medications and procedures that were documented.  They confirm that the PRN envelopes have been refilled.  They then pass this information on to the computer-entry person.  Once completed with the PRNs, they review the delivery bins for one final check that medications are in the appropriate times.</w:t>
      </w:r>
    </w:p>
    <w:p w14:paraId="6E59CEB7" w14:textId="77777777" w:rsidR="00B603F9" w:rsidRDefault="00B603F9">
      <w:pPr>
        <w:tabs>
          <w:tab w:val="left" w:pos="720"/>
        </w:tabs>
        <w:rPr>
          <w:b/>
          <w:i/>
          <w:sz w:val="22"/>
          <w:szCs w:val="22"/>
        </w:rPr>
      </w:pPr>
    </w:p>
    <w:p w14:paraId="065C2B89" w14:textId="77777777" w:rsidR="00B603F9" w:rsidRDefault="00B603F9">
      <w:pPr>
        <w:tabs>
          <w:tab w:val="left" w:pos="720"/>
        </w:tabs>
        <w:rPr>
          <w:b/>
          <w:i/>
          <w:sz w:val="24"/>
          <w:szCs w:val="24"/>
        </w:rPr>
      </w:pPr>
      <w:r>
        <w:rPr>
          <w:b/>
          <w:i/>
          <w:sz w:val="24"/>
          <w:szCs w:val="24"/>
        </w:rPr>
        <w:t>Medication Delivery:</w:t>
      </w:r>
    </w:p>
    <w:p w14:paraId="18FECD5C" w14:textId="77777777" w:rsidR="00B603F9" w:rsidRDefault="00B603F9" w:rsidP="00B60240">
      <w:pPr>
        <w:numPr>
          <w:ilvl w:val="0"/>
          <w:numId w:val="154"/>
        </w:numPr>
        <w:spacing w:before="120"/>
        <w:rPr>
          <w:sz w:val="22"/>
          <w:szCs w:val="22"/>
        </w:rPr>
      </w:pPr>
      <w:r>
        <w:rPr>
          <w:sz w:val="22"/>
          <w:szCs w:val="22"/>
        </w:rPr>
        <w:t>If able, a medication dispensing table will be set up where campers will stop to receive medications.  This medication table will be staffed by 2-3 experienced members of the medical team.  Water will be available so that the camper takes their medication prior to leaving.</w:t>
      </w:r>
    </w:p>
    <w:p w14:paraId="02190ACF" w14:textId="2955B1BC" w:rsidR="00B603F9" w:rsidRDefault="00B603F9" w:rsidP="00B60240">
      <w:pPr>
        <w:numPr>
          <w:ilvl w:val="0"/>
          <w:numId w:val="154"/>
        </w:numPr>
        <w:spacing w:before="120"/>
        <w:rPr>
          <w:sz w:val="22"/>
          <w:szCs w:val="22"/>
        </w:rPr>
      </w:pPr>
      <w:r>
        <w:rPr>
          <w:sz w:val="22"/>
          <w:szCs w:val="22"/>
        </w:rPr>
        <w:t>If no medication table is available (</w:t>
      </w:r>
      <w:proofErr w:type="gramStart"/>
      <w:r>
        <w:rPr>
          <w:sz w:val="22"/>
          <w:szCs w:val="22"/>
        </w:rPr>
        <w:t>i.e.</w:t>
      </w:r>
      <w:proofErr w:type="gramEnd"/>
      <w:r>
        <w:rPr>
          <w:sz w:val="22"/>
          <w:szCs w:val="22"/>
        </w:rPr>
        <w:t xml:space="preserve"> </w:t>
      </w:r>
      <w:proofErr w:type="gramStart"/>
      <w:r>
        <w:rPr>
          <w:sz w:val="22"/>
          <w:szCs w:val="22"/>
        </w:rPr>
        <w:t>meal is</w:t>
      </w:r>
      <w:proofErr w:type="gramEnd"/>
      <w:r>
        <w:rPr>
          <w:sz w:val="22"/>
          <w:szCs w:val="22"/>
        </w:rPr>
        <w:t xml:space="preserve"> offsite, campfire medications), 2-3 experienced members of the medical team will dispense camper medications.  The medication dispensers will confirm the camper identity by </w:t>
      </w:r>
      <w:r w:rsidR="009A02F9">
        <w:rPr>
          <w:sz w:val="22"/>
          <w:szCs w:val="22"/>
        </w:rPr>
        <w:t>double-checking</w:t>
      </w:r>
      <w:r>
        <w:rPr>
          <w:sz w:val="22"/>
          <w:szCs w:val="22"/>
        </w:rPr>
        <w:t xml:space="preserve"> the camper ID badge prior to dispensing the medication.  The empty envelopes will then be returned to the completed medication bin.  </w:t>
      </w:r>
    </w:p>
    <w:p w14:paraId="15C04626" w14:textId="77777777" w:rsidR="00B603F9" w:rsidRDefault="00B603F9" w:rsidP="00B60240">
      <w:pPr>
        <w:numPr>
          <w:ilvl w:val="0"/>
          <w:numId w:val="154"/>
        </w:numPr>
        <w:spacing w:before="120"/>
        <w:rPr>
          <w:sz w:val="22"/>
          <w:szCs w:val="22"/>
        </w:rPr>
      </w:pPr>
      <w:r>
        <w:rPr>
          <w:sz w:val="22"/>
          <w:szCs w:val="22"/>
        </w:rPr>
        <w:t>Any scheduled procedures (flushes, dressing changes, injections, etc) will be completed by their assigned medical staff at the appropriate times.</w:t>
      </w:r>
    </w:p>
    <w:p w14:paraId="0C4FD3F6" w14:textId="77777777" w:rsidR="00B603F9" w:rsidRDefault="00B603F9" w:rsidP="00B60240">
      <w:pPr>
        <w:numPr>
          <w:ilvl w:val="0"/>
          <w:numId w:val="154"/>
        </w:numPr>
        <w:spacing w:before="120"/>
        <w:rPr>
          <w:sz w:val="22"/>
          <w:szCs w:val="22"/>
        </w:rPr>
      </w:pPr>
      <w:r>
        <w:rPr>
          <w:sz w:val="22"/>
          <w:szCs w:val="22"/>
        </w:rPr>
        <w:t>Chemotherapy will be administered by a chemotherapy-certified nurse or a physician with chemotherapy training or at least 2 years of camp experience.</w:t>
      </w:r>
    </w:p>
    <w:p w14:paraId="3595C2AA" w14:textId="4A630943" w:rsidR="00366CAA" w:rsidRPr="00366CAA" w:rsidRDefault="00366CAA" w:rsidP="00B60240">
      <w:pPr>
        <w:numPr>
          <w:ilvl w:val="0"/>
          <w:numId w:val="154"/>
        </w:numPr>
        <w:suppressAutoHyphens w:val="0"/>
        <w:spacing w:before="120"/>
        <w:rPr>
          <w:color w:val="212121"/>
          <w:sz w:val="24"/>
          <w:szCs w:val="24"/>
          <w:lang w:eastAsia="en-US"/>
        </w:rPr>
      </w:pPr>
      <w:r w:rsidRPr="00366CAA">
        <w:rPr>
          <w:bCs/>
          <w:color w:val="212121"/>
          <w:sz w:val="22"/>
          <w:szCs w:val="22"/>
          <w:lang w:eastAsia="en-US"/>
        </w:rPr>
        <w:t>Chemotherapy will be administered by a chemotherapy-certified nurse or a physician with chemotherapy training or at least 2 years of camp experience.  IV chemotherapy will be administered following written orders from the camper’s oncologist.</w:t>
      </w:r>
      <w:r>
        <w:rPr>
          <w:bCs/>
          <w:color w:val="212121"/>
          <w:sz w:val="22"/>
          <w:szCs w:val="22"/>
          <w:lang w:eastAsia="en-US"/>
        </w:rPr>
        <w:t xml:space="preserve">  Oral chemotherapy is administered per documentation on prescription bottles, unless otherwise confirmed to be different by both a camper guardian and the oncologist.  Chemotherapy regimens are confirmed verbally by the medical director prior to camp </w:t>
      </w:r>
      <w:r w:rsidR="00AE3119">
        <w:rPr>
          <w:bCs/>
          <w:color w:val="212121"/>
          <w:sz w:val="22"/>
          <w:szCs w:val="22"/>
          <w:lang w:eastAsia="en-US"/>
        </w:rPr>
        <w:t>by way of phone discussion with oncologists.</w:t>
      </w:r>
    </w:p>
    <w:p w14:paraId="6D8338AA" w14:textId="77777777" w:rsidR="00B603F9" w:rsidRDefault="00B603F9">
      <w:pPr>
        <w:tabs>
          <w:tab w:val="left" w:pos="720"/>
        </w:tabs>
        <w:rPr>
          <w:sz w:val="22"/>
          <w:szCs w:val="22"/>
        </w:rPr>
      </w:pPr>
    </w:p>
    <w:p w14:paraId="5E21C9B7" w14:textId="77777777" w:rsidR="00B603F9" w:rsidRDefault="00B603F9">
      <w:pPr>
        <w:tabs>
          <w:tab w:val="left" w:pos="720"/>
        </w:tabs>
        <w:rPr>
          <w:b/>
          <w:i/>
          <w:sz w:val="24"/>
          <w:szCs w:val="24"/>
        </w:rPr>
      </w:pPr>
      <w:r>
        <w:rPr>
          <w:b/>
          <w:i/>
          <w:sz w:val="24"/>
          <w:szCs w:val="24"/>
        </w:rPr>
        <w:t>PRN Medication Delivery:</w:t>
      </w:r>
    </w:p>
    <w:p w14:paraId="51446A57" w14:textId="77777777" w:rsidR="00B603F9" w:rsidRDefault="00B603F9" w:rsidP="00B60240">
      <w:pPr>
        <w:numPr>
          <w:ilvl w:val="0"/>
          <w:numId w:val="83"/>
        </w:numPr>
        <w:spacing w:before="120"/>
        <w:rPr>
          <w:sz w:val="22"/>
          <w:szCs w:val="22"/>
        </w:rPr>
      </w:pPr>
      <w:r>
        <w:rPr>
          <w:sz w:val="22"/>
          <w:szCs w:val="22"/>
        </w:rPr>
        <w:t>Camper PRN medications will be kept in the PRN medication file.  A list of allergies will be kept with this file and should be double checked prior to administering any medication.</w:t>
      </w:r>
    </w:p>
    <w:p w14:paraId="48B064EB" w14:textId="77777777" w:rsidR="00B603F9" w:rsidRDefault="00B603F9" w:rsidP="00B60240">
      <w:pPr>
        <w:numPr>
          <w:ilvl w:val="0"/>
          <w:numId w:val="83"/>
        </w:numPr>
        <w:spacing w:before="120"/>
        <w:rPr>
          <w:sz w:val="22"/>
          <w:szCs w:val="22"/>
        </w:rPr>
      </w:pPr>
      <w:r>
        <w:rPr>
          <w:sz w:val="22"/>
          <w:szCs w:val="22"/>
        </w:rPr>
        <w:t>If a camper PRN medication is provided, the envelope will be placed in the completed medication bin and a note made on the PRN medication log.</w:t>
      </w:r>
    </w:p>
    <w:p w14:paraId="321C78FE" w14:textId="4BF0F0BE" w:rsidR="00B603F9" w:rsidRDefault="00B603F9" w:rsidP="00B60240">
      <w:pPr>
        <w:numPr>
          <w:ilvl w:val="0"/>
          <w:numId w:val="83"/>
        </w:numPr>
        <w:spacing w:before="120"/>
        <w:rPr>
          <w:sz w:val="22"/>
          <w:szCs w:val="22"/>
        </w:rPr>
      </w:pPr>
      <w:r>
        <w:rPr>
          <w:sz w:val="22"/>
          <w:szCs w:val="22"/>
        </w:rPr>
        <w:t>If a PRN medication has been given and not restocked yet the camper is due for a dose, the medical director will be notified to obtain another dose.</w:t>
      </w:r>
    </w:p>
    <w:p w14:paraId="755077FF" w14:textId="094D6870" w:rsidR="004E0DDA" w:rsidRDefault="004E0DDA" w:rsidP="00B60240">
      <w:pPr>
        <w:numPr>
          <w:ilvl w:val="0"/>
          <w:numId w:val="83"/>
        </w:numPr>
        <w:spacing w:before="120"/>
        <w:rPr>
          <w:sz w:val="22"/>
          <w:szCs w:val="22"/>
        </w:rPr>
      </w:pPr>
      <w:r>
        <w:rPr>
          <w:sz w:val="22"/>
          <w:szCs w:val="22"/>
        </w:rPr>
        <w:t>Each camper’s family fills out a form prior to camp stating what common OTC medications they are allowed or not allowed to be given during camp.  This list is reviewed prior to camp by the medical director and then confirmed at check-in with family.  Any restrictions are listed on a database that each member of the medical team receives at the beginning of camp.  This is also provided to the appropriate houseparents.  The information on this database is reviewed by any member of the medical team and appropriate houseparents prior to administration of any OTC medications.</w:t>
      </w:r>
    </w:p>
    <w:p w14:paraId="095A7827" w14:textId="46307478" w:rsidR="00B603F9" w:rsidRDefault="00B603F9" w:rsidP="00B60240">
      <w:pPr>
        <w:numPr>
          <w:ilvl w:val="0"/>
          <w:numId w:val="83"/>
        </w:numPr>
        <w:spacing w:before="120"/>
        <w:rPr>
          <w:sz w:val="22"/>
          <w:szCs w:val="22"/>
        </w:rPr>
      </w:pPr>
      <w:r>
        <w:rPr>
          <w:sz w:val="22"/>
          <w:szCs w:val="22"/>
        </w:rPr>
        <w:t>Over-the-counter PRN medications (Tylenol, Motrin) will be kept in a locked PRN medication bin in the dining hall at the first aid table.  If a dose is given, it will be documented on the medication log at that table.  This medication log should be checked prior to giving any PRN medication to confirm that a previous dose has not been administered.</w:t>
      </w:r>
    </w:p>
    <w:p w14:paraId="6EC01568" w14:textId="77777777" w:rsidR="00B603F9" w:rsidRDefault="00B603F9" w:rsidP="00B60240">
      <w:pPr>
        <w:numPr>
          <w:ilvl w:val="0"/>
          <w:numId w:val="83"/>
        </w:numPr>
        <w:spacing w:before="120"/>
        <w:rPr>
          <w:sz w:val="22"/>
          <w:szCs w:val="22"/>
        </w:rPr>
      </w:pPr>
      <w:r>
        <w:rPr>
          <w:sz w:val="22"/>
          <w:szCs w:val="22"/>
        </w:rPr>
        <w:lastRenderedPageBreak/>
        <w:t>Each cabin will have a locked over-the-counter PRN medication bin in order to dispense these medications at night.   Prior to returning to the cabin, medical staff should check the medication log to see if any of their campers have received a PRN already that evening.  If a PRN is given at night, it will be logged on the “Medical Report” page and turned in at the medication table in the morning.  It will then be documented in the computer.</w:t>
      </w:r>
    </w:p>
    <w:p w14:paraId="5A021B2F" w14:textId="77777777" w:rsidR="00B603F9" w:rsidRDefault="00B603F9" w:rsidP="00B60240">
      <w:pPr>
        <w:numPr>
          <w:ilvl w:val="0"/>
          <w:numId w:val="83"/>
        </w:numPr>
        <w:spacing w:before="120"/>
        <w:rPr>
          <w:sz w:val="22"/>
          <w:szCs w:val="22"/>
        </w:rPr>
      </w:pPr>
      <w:r>
        <w:rPr>
          <w:sz w:val="22"/>
          <w:szCs w:val="22"/>
        </w:rPr>
        <w:t>No camper on chemotherapy should be administered a PRN without first discussing it with the medical director.</w:t>
      </w:r>
    </w:p>
    <w:p w14:paraId="1DD9C333" w14:textId="77777777" w:rsidR="00B603F9" w:rsidRDefault="00B603F9">
      <w:pPr>
        <w:pageBreakBefore/>
        <w:jc w:val="center"/>
        <w:rPr>
          <w:b/>
          <w:bCs/>
          <w:sz w:val="28"/>
          <w:szCs w:val="28"/>
        </w:rPr>
      </w:pPr>
      <w:r>
        <w:rPr>
          <w:b/>
          <w:bCs/>
          <w:sz w:val="28"/>
          <w:szCs w:val="28"/>
        </w:rPr>
        <w:lastRenderedPageBreak/>
        <w:t>Suicidal Ideation/Self-Harm Protocol</w:t>
      </w:r>
    </w:p>
    <w:p w14:paraId="46224F4C" w14:textId="77777777" w:rsidR="00B603F9" w:rsidRDefault="00B603F9">
      <w:pPr>
        <w:jc w:val="center"/>
        <w:rPr>
          <w:b/>
          <w:bCs/>
        </w:rPr>
      </w:pPr>
    </w:p>
    <w:p w14:paraId="2D48F34C" w14:textId="77777777" w:rsidR="00B603F9" w:rsidRDefault="00B603F9" w:rsidP="00B60240">
      <w:pPr>
        <w:numPr>
          <w:ilvl w:val="0"/>
          <w:numId w:val="139"/>
        </w:numPr>
        <w:rPr>
          <w:sz w:val="24"/>
          <w:szCs w:val="24"/>
        </w:rPr>
      </w:pPr>
      <w:r>
        <w:rPr>
          <w:sz w:val="24"/>
          <w:szCs w:val="24"/>
        </w:rPr>
        <w:t xml:space="preserve">If a camper describes thoughts of suicide or self-harm, listen to the camper’s </w:t>
      </w:r>
      <w:proofErr w:type="gramStart"/>
      <w:r>
        <w:rPr>
          <w:sz w:val="24"/>
          <w:szCs w:val="24"/>
        </w:rPr>
        <w:t>story</w:t>
      </w:r>
      <w:proofErr w:type="gramEnd"/>
      <w:r>
        <w:rPr>
          <w:sz w:val="24"/>
          <w:szCs w:val="24"/>
        </w:rPr>
        <w:t xml:space="preserve"> and support them.  Try to keep track of details but do not feel obligated to ask questions.  Once the conversation is over, inform the camper that you will notify the medical director.  Notify the medical director.  If the camper asks that the information not be disclosed, inform them that you want to help him/her and to do so means you must inform the medical director.  Do not leave the camper alone at any time.</w:t>
      </w:r>
    </w:p>
    <w:p w14:paraId="62AA7888" w14:textId="77777777" w:rsidR="00B603F9" w:rsidRDefault="00B603F9" w:rsidP="00B60240">
      <w:pPr>
        <w:numPr>
          <w:ilvl w:val="0"/>
          <w:numId w:val="139"/>
        </w:numPr>
        <w:rPr>
          <w:sz w:val="24"/>
          <w:szCs w:val="24"/>
        </w:rPr>
      </w:pPr>
      <w:r>
        <w:rPr>
          <w:sz w:val="24"/>
          <w:szCs w:val="24"/>
        </w:rPr>
        <w:t>The medical director will then notify the committee chairperson who will then notify the camp director and chair of the Camp Hope Committee. The medical director, committee chair, camp director and committee chairperson will determine the appropriate committee members to be involved in addressing the situation.  They will also identify any other camp volunteer (such as a social worker) who could contribute to addressing the situation. All information will be kept confidential among committee members unless there is a person the committee identifies as appropriate to involve.</w:t>
      </w:r>
    </w:p>
    <w:p w14:paraId="40DEF603" w14:textId="77777777" w:rsidR="00B603F9" w:rsidRDefault="00B603F9" w:rsidP="00B60240">
      <w:pPr>
        <w:numPr>
          <w:ilvl w:val="0"/>
          <w:numId w:val="139"/>
        </w:numPr>
        <w:rPr>
          <w:sz w:val="24"/>
          <w:szCs w:val="24"/>
        </w:rPr>
      </w:pPr>
      <w:r>
        <w:rPr>
          <w:sz w:val="24"/>
          <w:szCs w:val="24"/>
        </w:rPr>
        <w:t xml:space="preserve">The medical director or the people he/she designates will meet with the camper to complete an assessment of the camper’s safety.  This assessment may include, but is not limited to, the following:  </w:t>
      </w:r>
    </w:p>
    <w:p w14:paraId="4490AD8D" w14:textId="77777777" w:rsidR="00B603F9" w:rsidRDefault="00B603F9" w:rsidP="00B60240">
      <w:pPr>
        <w:numPr>
          <w:ilvl w:val="1"/>
          <w:numId w:val="139"/>
        </w:numPr>
        <w:rPr>
          <w:sz w:val="24"/>
          <w:szCs w:val="24"/>
        </w:rPr>
      </w:pPr>
      <w:r>
        <w:rPr>
          <w:sz w:val="24"/>
          <w:szCs w:val="24"/>
        </w:rPr>
        <w:t>Determination if the camper intends to harm him/herself currently</w:t>
      </w:r>
    </w:p>
    <w:p w14:paraId="7D5ED99A" w14:textId="77777777" w:rsidR="00B603F9" w:rsidRDefault="00B603F9" w:rsidP="00B60240">
      <w:pPr>
        <w:numPr>
          <w:ilvl w:val="1"/>
          <w:numId w:val="139"/>
        </w:numPr>
        <w:rPr>
          <w:sz w:val="24"/>
          <w:szCs w:val="24"/>
        </w:rPr>
      </w:pPr>
      <w:r>
        <w:rPr>
          <w:sz w:val="24"/>
          <w:szCs w:val="24"/>
        </w:rPr>
        <w:t>Determination if the camper has a plan of suicide</w:t>
      </w:r>
    </w:p>
    <w:p w14:paraId="3ACEF1EA" w14:textId="77777777" w:rsidR="00B603F9" w:rsidRDefault="00B603F9" w:rsidP="00B60240">
      <w:pPr>
        <w:numPr>
          <w:ilvl w:val="0"/>
          <w:numId w:val="139"/>
        </w:numPr>
        <w:rPr>
          <w:sz w:val="24"/>
          <w:szCs w:val="24"/>
        </w:rPr>
      </w:pPr>
      <w:r>
        <w:rPr>
          <w:sz w:val="24"/>
          <w:szCs w:val="24"/>
        </w:rPr>
        <w:t>The camper will be taken into the Central Kansas Medical Center emergency room in Great Bend for an emergent psychiatric assessment.</w:t>
      </w:r>
    </w:p>
    <w:p w14:paraId="30237959" w14:textId="77777777" w:rsidR="00B603F9" w:rsidRDefault="00B603F9" w:rsidP="00B60240">
      <w:pPr>
        <w:numPr>
          <w:ilvl w:val="0"/>
          <w:numId w:val="139"/>
        </w:numPr>
        <w:rPr>
          <w:sz w:val="24"/>
          <w:szCs w:val="24"/>
        </w:rPr>
      </w:pPr>
      <w:r>
        <w:rPr>
          <w:sz w:val="24"/>
          <w:szCs w:val="24"/>
        </w:rPr>
        <w:t xml:space="preserve">The camper’s parents or guardians will be notified by the medical director. </w:t>
      </w:r>
    </w:p>
    <w:p w14:paraId="5BF30EEA" w14:textId="77777777" w:rsidR="00B603F9" w:rsidRDefault="00B603F9" w:rsidP="00B60240">
      <w:pPr>
        <w:numPr>
          <w:ilvl w:val="0"/>
          <w:numId w:val="139"/>
        </w:numPr>
        <w:rPr>
          <w:sz w:val="24"/>
          <w:szCs w:val="24"/>
        </w:rPr>
      </w:pPr>
      <w:r>
        <w:rPr>
          <w:sz w:val="24"/>
          <w:szCs w:val="24"/>
        </w:rPr>
        <w:t xml:space="preserve">If the ER assessment determines that the camper is not currently at risk for suicide/harm, arrangements will be made for the guardians to pick the camper up.  At no time will the camper be left unattended.  The camper’s house parent will be notified of the concern.  </w:t>
      </w:r>
    </w:p>
    <w:p w14:paraId="16902112" w14:textId="77777777" w:rsidR="00B603F9" w:rsidRDefault="00B603F9" w:rsidP="00B60240">
      <w:pPr>
        <w:numPr>
          <w:ilvl w:val="0"/>
          <w:numId w:val="139"/>
        </w:numPr>
        <w:rPr>
          <w:sz w:val="24"/>
          <w:szCs w:val="24"/>
        </w:rPr>
      </w:pPr>
      <w:r>
        <w:rPr>
          <w:sz w:val="24"/>
          <w:szCs w:val="24"/>
        </w:rPr>
        <w:t>If the ER assessment determines that the camper is at acute risk, then the recommendations of the mental health provider will be followed.</w:t>
      </w:r>
    </w:p>
    <w:p w14:paraId="32515EE5" w14:textId="77777777" w:rsidR="00B603F9" w:rsidRDefault="00B603F9" w:rsidP="00B60240">
      <w:pPr>
        <w:numPr>
          <w:ilvl w:val="0"/>
          <w:numId w:val="139"/>
        </w:numPr>
        <w:rPr>
          <w:sz w:val="24"/>
          <w:szCs w:val="24"/>
        </w:rPr>
      </w:pPr>
      <w:r>
        <w:rPr>
          <w:sz w:val="24"/>
          <w:szCs w:val="24"/>
        </w:rPr>
        <w:t xml:space="preserve">The camper’s primary care physician and/or oncologist will be notified. </w:t>
      </w:r>
    </w:p>
    <w:p w14:paraId="76B2493C" w14:textId="51E1704A" w:rsidR="00B603F9" w:rsidRDefault="00B603F9" w:rsidP="00B60240">
      <w:pPr>
        <w:numPr>
          <w:ilvl w:val="0"/>
          <w:numId w:val="139"/>
        </w:numPr>
        <w:rPr>
          <w:sz w:val="24"/>
          <w:szCs w:val="24"/>
        </w:rPr>
      </w:pPr>
      <w:proofErr w:type="gramStart"/>
      <w:r>
        <w:rPr>
          <w:sz w:val="24"/>
          <w:szCs w:val="24"/>
        </w:rPr>
        <w:t>All of</w:t>
      </w:r>
      <w:proofErr w:type="gramEnd"/>
      <w:r>
        <w:rPr>
          <w:sz w:val="24"/>
          <w:szCs w:val="24"/>
        </w:rPr>
        <w:t xml:space="preserve"> the above findings, procedure, discussions and outcomes will be documented and kept in the confidential camper personal file. </w:t>
      </w:r>
      <w:r w:rsidR="009A02F9">
        <w:rPr>
          <w:sz w:val="24"/>
          <w:szCs w:val="24"/>
        </w:rPr>
        <w:t>The file will be kept by KyMel, Inc.</w:t>
      </w:r>
    </w:p>
    <w:p w14:paraId="30B07F07" w14:textId="77777777" w:rsidR="00B603F9" w:rsidRDefault="00B603F9">
      <w:pPr>
        <w:pStyle w:val="Title"/>
        <w:pageBreakBefore/>
        <w:rPr>
          <w:sz w:val="28"/>
          <w:szCs w:val="28"/>
        </w:rPr>
      </w:pPr>
      <w:r>
        <w:rPr>
          <w:sz w:val="28"/>
          <w:szCs w:val="28"/>
        </w:rPr>
        <w:lastRenderedPageBreak/>
        <w:t>Suspected Abuse Protocol</w:t>
      </w:r>
    </w:p>
    <w:p w14:paraId="7E060FAC" w14:textId="77777777" w:rsidR="00B603F9" w:rsidRDefault="00B603F9">
      <w:pPr>
        <w:jc w:val="center"/>
        <w:rPr>
          <w:b/>
          <w:bCs/>
        </w:rPr>
      </w:pPr>
      <w:r>
        <w:rPr>
          <w:b/>
          <w:bCs/>
        </w:rPr>
        <w:t>(physical, sexual, emotional, etc)</w:t>
      </w:r>
    </w:p>
    <w:p w14:paraId="49943B69" w14:textId="77777777" w:rsidR="00B603F9" w:rsidRDefault="00B603F9">
      <w:pPr>
        <w:jc w:val="center"/>
        <w:rPr>
          <w:b/>
          <w:bCs/>
        </w:rPr>
      </w:pPr>
    </w:p>
    <w:p w14:paraId="56B803C9" w14:textId="77777777" w:rsidR="00B603F9" w:rsidRDefault="00B603F9" w:rsidP="00B60240">
      <w:pPr>
        <w:numPr>
          <w:ilvl w:val="0"/>
          <w:numId w:val="122"/>
        </w:numPr>
        <w:rPr>
          <w:sz w:val="24"/>
          <w:szCs w:val="24"/>
        </w:rPr>
      </w:pPr>
      <w:r>
        <w:rPr>
          <w:sz w:val="24"/>
          <w:szCs w:val="24"/>
        </w:rPr>
        <w:t xml:space="preserve">If a camper describes abuse, listen to the camper’s </w:t>
      </w:r>
      <w:proofErr w:type="gramStart"/>
      <w:r>
        <w:rPr>
          <w:sz w:val="24"/>
          <w:szCs w:val="24"/>
        </w:rPr>
        <w:t>story</w:t>
      </w:r>
      <w:proofErr w:type="gramEnd"/>
      <w:r>
        <w:rPr>
          <w:sz w:val="24"/>
          <w:szCs w:val="24"/>
        </w:rPr>
        <w:t xml:space="preserve"> and support them.  Try to keep track of details but do not feel obligated to ask questions.  Once the conversation is over, inform the camper that you will notify the medical director.  Notify the medical director.  If the camper asks that the information not be disclosed, inform them that you want to help him/her and to do so means you must inform the medical director.  If this seems to upset the camper and there is a concern about flight risk/injury risk, do not leave the camper alone and notify the medical director immediately.  </w:t>
      </w:r>
    </w:p>
    <w:p w14:paraId="6C760B49" w14:textId="77777777" w:rsidR="00B603F9" w:rsidRDefault="00B603F9" w:rsidP="00B60240">
      <w:pPr>
        <w:numPr>
          <w:ilvl w:val="0"/>
          <w:numId w:val="122"/>
        </w:numPr>
        <w:rPr>
          <w:sz w:val="24"/>
          <w:szCs w:val="24"/>
        </w:rPr>
      </w:pPr>
      <w:r>
        <w:rPr>
          <w:sz w:val="24"/>
          <w:szCs w:val="24"/>
        </w:rPr>
        <w:t>The medical director will then notify the committee chairperson who will then notify the camp director.  The medical director, camp director and committee chairperson will determine the appropriate committee members to be involved in addressing the situation.  They will also identify any other camp volunteer (such as a social worker) who could contribute to addressing the situation. All information will be kept confidential among committee members unless there is a person the committee identifies as appropriate to involve.</w:t>
      </w:r>
    </w:p>
    <w:p w14:paraId="079BE47D" w14:textId="77777777" w:rsidR="00B603F9" w:rsidRDefault="00B603F9" w:rsidP="00B60240">
      <w:pPr>
        <w:numPr>
          <w:ilvl w:val="0"/>
          <w:numId w:val="122"/>
        </w:numPr>
        <w:rPr>
          <w:sz w:val="24"/>
          <w:szCs w:val="24"/>
        </w:rPr>
      </w:pPr>
      <w:r>
        <w:rPr>
          <w:sz w:val="24"/>
          <w:szCs w:val="24"/>
        </w:rPr>
        <w:t xml:space="preserve">The medical director or the people he/she designates will meet with the camper to complete an assessment of the camper’s safety.  This assessment may include, but is not limited to, the following:  </w:t>
      </w:r>
    </w:p>
    <w:p w14:paraId="0299315B" w14:textId="77777777" w:rsidR="00B603F9" w:rsidRDefault="00B603F9" w:rsidP="00B60240">
      <w:pPr>
        <w:numPr>
          <w:ilvl w:val="1"/>
          <w:numId w:val="122"/>
        </w:numPr>
        <w:rPr>
          <w:sz w:val="24"/>
          <w:szCs w:val="24"/>
        </w:rPr>
      </w:pPr>
      <w:r>
        <w:rPr>
          <w:sz w:val="24"/>
          <w:szCs w:val="24"/>
        </w:rPr>
        <w:t>Identification of the alleged perpetrator(s)</w:t>
      </w:r>
    </w:p>
    <w:p w14:paraId="4A072E66" w14:textId="77777777" w:rsidR="00B603F9" w:rsidRDefault="00B603F9" w:rsidP="00B60240">
      <w:pPr>
        <w:numPr>
          <w:ilvl w:val="1"/>
          <w:numId w:val="122"/>
        </w:numPr>
        <w:rPr>
          <w:sz w:val="24"/>
          <w:szCs w:val="24"/>
        </w:rPr>
      </w:pPr>
      <w:r>
        <w:rPr>
          <w:sz w:val="24"/>
          <w:szCs w:val="24"/>
        </w:rPr>
        <w:t>Identification of the type of abuse</w:t>
      </w:r>
    </w:p>
    <w:p w14:paraId="108BDDB2" w14:textId="77777777" w:rsidR="00B603F9" w:rsidRDefault="00B603F9" w:rsidP="00B60240">
      <w:pPr>
        <w:numPr>
          <w:ilvl w:val="1"/>
          <w:numId w:val="122"/>
        </w:numPr>
        <w:rPr>
          <w:sz w:val="24"/>
          <w:szCs w:val="24"/>
        </w:rPr>
      </w:pPr>
      <w:r>
        <w:rPr>
          <w:sz w:val="24"/>
          <w:szCs w:val="24"/>
        </w:rPr>
        <w:t>Identification of the longevity and frequency of abuse</w:t>
      </w:r>
    </w:p>
    <w:p w14:paraId="60C4A996" w14:textId="77777777" w:rsidR="00B603F9" w:rsidRDefault="00B603F9" w:rsidP="00B60240">
      <w:pPr>
        <w:numPr>
          <w:ilvl w:val="1"/>
          <w:numId w:val="122"/>
        </w:numPr>
        <w:rPr>
          <w:sz w:val="24"/>
          <w:szCs w:val="24"/>
        </w:rPr>
      </w:pPr>
      <w:r>
        <w:rPr>
          <w:sz w:val="24"/>
          <w:szCs w:val="24"/>
        </w:rPr>
        <w:t>Examination of the camper for any physical symptoms of abuse (either by a trained staff member at camp or via the local emergency room)</w:t>
      </w:r>
    </w:p>
    <w:p w14:paraId="73AADAF9" w14:textId="77777777" w:rsidR="00B603F9" w:rsidRDefault="00B603F9" w:rsidP="00B60240">
      <w:pPr>
        <w:numPr>
          <w:ilvl w:val="1"/>
          <w:numId w:val="122"/>
        </w:numPr>
        <w:rPr>
          <w:sz w:val="24"/>
          <w:szCs w:val="24"/>
        </w:rPr>
      </w:pPr>
      <w:r>
        <w:rPr>
          <w:sz w:val="24"/>
          <w:szCs w:val="24"/>
        </w:rPr>
        <w:t>Assessment of the camper’s safety to return home upon the completion of the camp,</w:t>
      </w:r>
    </w:p>
    <w:p w14:paraId="7C9F697B" w14:textId="77777777" w:rsidR="00B603F9" w:rsidRDefault="00B603F9" w:rsidP="00B60240">
      <w:pPr>
        <w:numPr>
          <w:ilvl w:val="0"/>
          <w:numId w:val="122"/>
        </w:numPr>
        <w:rPr>
          <w:sz w:val="24"/>
          <w:szCs w:val="24"/>
        </w:rPr>
      </w:pPr>
      <w:r>
        <w:rPr>
          <w:sz w:val="24"/>
          <w:szCs w:val="24"/>
        </w:rPr>
        <w:t>An abuse report will be filed with child protective services at the State of Kansas intake number (1-800-922-5330).  An additional report may also be filed with the Social and Rehabilitative Services (SRS) Office in the county the camper resides in.</w:t>
      </w:r>
    </w:p>
    <w:p w14:paraId="0A9E8A99" w14:textId="77777777" w:rsidR="00B603F9" w:rsidRDefault="00B603F9" w:rsidP="00B60240">
      <w:pPr>
        <w:numPr>
          <w:ilvl w:val="0"/>
          <w:numId w:val="122"/>
        </w:numPr>
        <w:rPr>
          <w:sz w:val="24"/>
          <w:szCs w:val="24"/>
        </w:rPr>
      </w:pPr>
      <w:r>
        <w:rPr>
          <w:sz w:val="24"/>
          <w:szCs w:val="24"/>
        </w:rPr>
        <w:t>If the parents (or legal guardians) are not identified as the perpetrator(s) of abuse, they will be notified of the allegations.</w:t>
      </w:r>
    </w:p>
    <w:p w14:paraId="7F37CD3F" w14:textId="77777777" w:rsidR="00B603F9" w:rsidRDefault="00B603F9" w:rsidP="00B60240">
      <w:pPr>
        <w:numPr>
          <w:ilvl w:val="0"/>
          <w:numId w:val="122"/>
        </w:numPr>
        <w:rPr>
          <w:sz w:val="24"/>
          <w:szCs w:val="24"/>
        </w:rPr>
      </w:pPr>
      <w:r>
        <w:rPr>
          <w:sz w:val="24"/>
          <w:szCs w:val="24"/>
        </w:rPr>
        <w:t>If one parent (or legal guardian) is identified as the perpetrator of abuse, all effort will be made to contact the other parent regarding the allegations.</w:t>
      </w:r>
    </w:p>
    <w:p w14:paraId="1AC9D689" w14:textId="4BA15A11" w:rsidR="00B603F9" w:rsidRDefault="009A02F9" w:rsidP="00B60240">
      <w:pPr>
        <w:numPr>
          <w:ilvl w:val="0"/>
          <w:numId w:val="122"/>
        </w:numPr>
        <w:rPr>
          <w:sz w:val="24"/>
          <w:szCs w:val="24"/>
        </w:rPr>
      </w:pPr>
      <w:r>
        <w:rPr>
          <w:sz w:val="24"/>
          <w:szCs w:val="24"/>
        </w:rPr>
        <w:t>If both parents (or legal guardians) are identified as the perpetrator(s) of abuse, neither will be contacted.</w:t>
      </w:r>
    </w:p>
    <w:p w14:paraId="4C3807EE" w14:textId="77777777" w:rsidR="00B603F9" w:rsidRDefault="00B603F9" w:rsidP="00B60240">
      <w:pPr>
        <w:numPr>
          <w:ilvl w:val="0"/>
          <w:numId w:val="122"/>
        </w:numPr>
        <w:rPr>
          <w:sz w:val="24"/>
          <w:szCs w:val="24"/>
        </w:rPr>
      </w:pPr>
      <w:r>
        <w:rPr>
          <w:sz w:val="24"/>
          <w:szCs w:val="24"/>
        </w:rPr>
        <w:t>The camper’s primary care physician and/or oncologist will be notified of the allegations.</w:t>
      </w:r>
    </w:p>
    <w:p w14:paraId="1C951E37" w14:textId="77777777" w:rsidR="00B603F9" w:rsidRDefault="00B603F9" w:rsidP="00B60240">
      <w:pPr>
        <w:numPr>
          <w:ilvl w:val="0"/>
          <w:numId w:val="122"/>
        </w:numPr>
        <w:rPr>
          <w:sz w:val="24"/>
          <w:szCs w:val="24"/>
        </w:rPr>
      </w:pPr>
      <w:r>
        <w:rPr>
          <w:sz w:val="24"/>
          <w:szCs w:val="24"/>
        </w:rPr>
        <w:t xml:space="preserve">If the committee chairperson, camp director, and other camp volunteers or individuals involved in addressing the problem determine that the camper IS in immediate danger upon returning home and SRS has not made a recommendation, the police department will be notified.  </w:t>
      </w:r>
    </w:p>
    <w:p w14:paraId="1FB4D4E9" w14:textId="77777777" w:rsidR="00B603F9" w:rsidRDefault="00B603F9" w:rsidP="00B60240">
      <w:pPr>
        <w:numPr>
          <w:ilvl w:val="0"/>
          <w:numId w:val="122"/>
        </w:numPr>
        <w:rPr>
          <w:sz w:val="24"/>
          <w:szCs w:val="24"/>
        </w:rPr>
      </w:pPr>
      <w:proofErr w:type="gramStart"/>
      <w:r>
        <w:rPr>
          <w:sz w:val="24"/>
          <w:szCs w:val="24"/>
        </w:rPr>
        <w:t>All of</w:t>
      </w:r>
      <w:proofErr w:type="gramEnd"/>
      <w:r>
        <w:rPr>
          <w:sz w:val="24"/>
          <w:szCs w:val="24"/>
        </w:rPr>
        <w:t xml:space="preserve"> the above findings, procedure, discussions and outcomes will be documented and kept in the confidential camper personal file.  The file will be kept by Camp Hope Heartland</w:t>
      </w:r>
    </w:p>
    <w:p w14:paraId="7758B992" w14:textId="77777777" w:rsidR="00B603F9" w:rsidRDefault="00B603F9" w:rsidP="00B60240">
      <w:pPr>
        <w:numPr>
          <w:ilvl w:val="0"/>
          <w:numId w:val="122"/>
        </w:numPr>
      </w:pPr>
      <w:r>
        <w:rPr>
          <w:sz w:val="24"/>
          <w:szCs w:val="24"/>
        </w:rPr>
        <w:t>If the committee chairperson, camp director, and other camp volunteers or individuals involved in addressing the problem determine that the camper is NOT in immediate danger upon returning home, then no further action is needed.</w:t>
      </w:r>
      <w:r>
        <w:t xml:space="preserve"> </w:t>
      </w:r>
    </w:p>
    <w:p w14:paraId="21D40875" w14:textId="77777777" w:rsidR="00B603F9" w:rsidRDefault="00B603F9"/>
    <w:p w14:paraId="5E553211" w14:textId="77777777" w:rsidR="00B603F9" w:rsidRDefault="00B603F9"/>
    <w:p w14:paraId="056E8D8C" w14:textId="77777777" w:rsidR="005715D9" w:rsidRDefault="005715D9"/>
    <w:p w14:paraId="7D38DF64" w14:textId="77777777" w:rsidR="00B603F9" w:rsidRDefault="00B603F9"/>
    <w:p w14:paraId="09DEEDA0" w14:textId="77777777" w:rsidR="00B603F9" w:rsidRDefault="00B603F9">
      <w:pPr>
        <w:autoSpaceDE w:val="0"/>
        <w:ind w:left="75"/>
        <w:jc w:val="center"/>
        <w:rPr>
          <w:b/>
          <w:sz w:val="28"/>
          <w:szCs w:val="28"/>
        </w:rPr>
      </w:pPr>
      <w:r>
        <w:rPr>
          <w:b/>
          <w:sz w:val="28"/>
          <w:szCs w:val="28"/>
        </w:rPr>
        <w:lastRenderedPageBreak/>
        <w:t>Bat Protocol</w:t>
      </w:r>
    </w:p>
    <w:p w14:paraId="484ED4FD" w14:textId="77777777" w:rsidR="00B603F9" w:rsidRDefault="00B603F9">
      <w:pPr>
        <w:autoSpaceDE w:val="0"/>
        <w:ind w:left="75"/>
        <w:jc w:val="center"/>
        <w:rPr>
          <w:b/>
          <w:sz w:val="28"/>
          <w:szCs w:val="28"/>
        </w:rPr>
      </w:pPr>
    </w:p>
    <w:p w14:paraId="134DBACA" w14:textId="77777777" w:rsidR="00B603F9" w:rsidRDefault="00B603F9">
      <w:pPr>
        <w:autoSpaceDE w:val="0"/>
        <w:ind w:left="75"/>
        <w:rPr>
          <w:sz w:val="24"/>
          <w:szCs w:val="24"/>
        </w:rPr>
      </w:pPr>
      <w:r>
        <w:rPr>
          <w:sz w:val="24"/>
          <w:szCs w:val="24"/>
        </w:rPr>
        <w:t>Bats are common at Camp Aldrich and are very helpful in keeping the mosquito population controlled.  It should be noted that one cannot contract rabies by simply being in close contact with a bat nor by being in contact with bat guano (feces).  The following situations would necessitate implementing the bat exposure protocol (see below):</w:t>
      </w:r>
    </w:p>
    <w:p w14:paraId="280398CC" w14:textId="77777777" w:rsidR="00B603F9" w:rsidRDefault="00B603F9" w:rsidP="00B60240">
      <w:pPr>
        <w:numPr>
          <w:ilvl w:val="0"/>
          <w:numId w:val="167"/>
        </w:numPr>
        <w:autoSpaceDE w:val="0"/>
        <w:ind w:left="795" w:hanging="360"/>
        <w:rPr>
          <w:b/>
          <w:bCs/>
          <w:sz w:val="24"/>
          <w:szCs w:val="24"/>
        </w:rPr>
      </w:pPr>
      <w:r>
        <w:rPr>
          <w:b/>
          <w:bCs/>
          <w:sz w:val="24"/>
          <w:szCs w:val="24"/>
        </w:rPr>
        <w:t xml:space="preserve">If a person awakens to find a bat in the room </w:t>
      </w:r>
    </w:p>
    <w:p w14:paraId="2D09938A" w14:textId="3BFD961D" w:rsidR="00B603F9" w:rsidRDefault="00B603F9" w:rsidP="00B60240">
      <w:pPr>
        <w:numPr>
          <w:ilvl w:val="0"/>
          <w:numId w:val="167"/>
        </w:numPr>
        <w:autoSpaceDE w:val="0"/>
        <w:ind w:left="795" w:hanging="360"/>
        <w:rPr>
          <w:b/>
          <w:bCs/>
          <w:sz w:val="24"/>
          <w:szCs w:val="24"/>
        </w:rPr>
      </w:pPr>
      <w:r>
        <w:rPr>
          <w:b/>
          <w:bCs/>
          <w:sz w:val="24"/>
          <w:szCs w:val="24"/>
        </w:rPr>
        <w:t>If you find a bat in a room with an unattended child who is unable to tell you if they were bit</w:t>
      </w:r>
      <w:r w:rsidR="009A02F9">
        <w:rPr>
          <w:b/>
          <w:bCs/>
          <w:sz w:val="24"/>
          <w:szCs w:val="24"/>
        </w:rPr>
        <w:t>ten</w:t>
      </w:r>
    </w:p>
    <w:p w14:paraId="636DEF45" w14:textId="0A749E65" w:rsidR="00B603F9" w:rsidRDefault="00B603F9" w:rsidP="00B60240">
      <w:pPr>
        <w:numPr>
          <w:ilvl w:val="0"/>
          <w:numId w:val="167"/>
        </w:numPr>
        <w:autoSpaceDE w:val="0"/>
        <w:ind w:left="795" w:hanging="360"/>
        <w:rPr>
          <w:b/>
          <w:bCs/>
          <w:sz w:val="24"/>
          <w:szCs w:val="24"/>
        </w:rPr>
      </w:pPr>
      <w:r>
        <w:rPr>
          <w:b/>
          <w:bCs/>
          <w:sz w:val="24"/>
          <w:szCs w:val="24"/>
        </w:rPr>
        <w:t xml:space="preserve">If you see a bat near a person with a disability who may </w:t>
      </w:r>
      <w:proofErr w:type="gramStart"/>
      <w:r>
        <w:rPr>
          <w:b/>
          <w:bCs/>
          <w:sz w:val="24"/>
          <w:szCs w:val="24"/>
        </w:rPr>
        <w:t>not  know</w:t>
      </w:r>
      <w:proofErr w:type="gramEnd"/>
      <w:r>
        <w:rPr>
          <w:b/>
          <w:bCs/>
          <w:sz w:val="24"/>
          <w:szCs w:val="24"/>
        </w:rPr>
        <w:t xml:space="preserve"> if they were bit</w:t>
      </w:r>
      <w:r w:rsidR="009A02F9">
        <w:rPr>
          <w:b/>
          <w:bCs/>
          <w:sz w:val="24"/>
          <w:szCs w:val="24"/>
        </w:rPr>
        <w:t>ten</w:t>
      </w:r>
    </w:p>
    <w:p w14:paraId="0B81179D" w14:textId="77777777" w:rsidR="00B603F9" w:rsidRDefault="00B603F9" w:rsidP="00B60240">
      <w:pPr>
        <w:numPr>
          <w:ilvl w:val="0"/>
          <w:numId w:val="167"/>
        </w:numPr>
        <w:autoSpaceDE w:val="0"/>
        <w:ind w:left="795" w:hanging="360"/>
        <w:rPr>
          <w:b/>
          <w:bCs/>
          <w:sz w:val="24"/>
          <w:szCs w:val="24"/>
        </w:rPr>
      </w:pPr>
      <w:r>
        <w:rPr>
          <w:b/>
          <w:bCs/>
          <w:sz w:val="24"/>
          <w:szCs w:val="24"/>
        </w:rPr>
        <w:t xml:space="preserve">A confirmed bat </w:t>
      </w:r>
      <w:proofErr w:type="gramStart"/>
      <w:r>
        <w:rPr>
          <w:b/>
          <w:bCs/>
          <w:sz w:val="24"/>
          <w:szCs w:val="24"/>
        </w:rPr>
        <w:t>bite</w:t>
      </w:r>
      <w:proofErr w:type="gramEnd"/>
    </w:p>
    <w:p w14:paraId="7273AAF0" w14:textId="77777777" w:rsidR="00B603F9" w:rsidRDefault="00B603F9">
      <w:pPr>
        <w:autoSpaceDE w:val="0"/>
        <w:ind w:left="75"/>
        <w:rPr>
          <w:sz w:val="24"/>
          <w:szCs w:val="24"/>
        </w:rPr>
      </w:pPr>
    </w:p>
    <w:p w14:paraId="5A71AF46" w14:textId="77777777" w:rsidR="00B603F9" w:rsidRDefault="00B603F9">
      <w:pPr>
        <w:autoSpaceDE w:val="0"/>
        <w:ind w:left="75"/>
        <w:rPr>
          <w:b/>
          <w:sz w:val="24"/>
          <w:szCs w:val="24"/>
        </w:rPr>
      </w:pPr>
      <w:r>
        <w:rPr>
          <w:b/>
          <w:sz w:val="24"/>
          <w:szCs w:val="24"/>
        </w:rPr>
        <w:t>Bat Exposure Protocol</w:t>
      </w:r>
    </w:p>
    <w:p w14:paraId="565DF475" w14:textId="77777777" w:rsidR="00B603F9" w:rsidRDefault="00B603F9" w:rsidP="00B60240">
      <w:pPr>
        <w:numPr>
          <w:ilvl w:val="0"/>
          <w:numId w:val="70"/>
        </w:numPr>
        <w:autoSpaceDE w:val="0"/>
        <w:ind w:left="720" w:firstLine="0"/>
        <w:rPr>
          <w:sz w:val="24"/>
          <w:szCs w:val="24"/>
        </w:rPr>
      </w:pPr>
      <w:r>
        <w:rPr>
          <w:sz w:val="24"/>
          <w:szCs w:val="24"/>
        </w:rPr>
        <w:t>If there is a suspected bat exposure, notify the Camp Director and Medical Director</w:t>
      </w:r>
    </w:p>
    <w:p w14:paraId="6D781926" w14:textId="77777777" w:rsidR="00B603F9" w:rsidRDefault="00B603F9" w:rsidP="00B60240">
      <w:pPr>
        <w:numPr>
          <w:ilvl w:val="0"/>
          <w:numId w:val="70"/>
        </w:numPr>
        <w:autoSpaceDE w:val="0"/>
        <w:ind w:left="720" w:firstLine="0"/>
        <w:rPr>
          <w:sz w:val="24"/>
          <w:szCs w:val="24"/>
        </w:rPr>
      </w:pPr>
      <w:r>
        <w:rPr>
          <w:sz w:val="24"/>
          <w:szCs w:val="24"/>
        </w:rPr>
        <w:t xml:space="preserve">Take note of all campers or volunteers that have been exposed. </w:t>
      </w:r>
    </w:p>
    <w:p w14:paraId="3369AF2E" w14:textId="77777777" w:rsidR="00B603F9" w:rsidRDefault="00B603F9" w:rsidP="00B60240">
      <w:pPr>
        <w:numPr>
          <w:ilvl w:val="0"/>
          <w:numId w:val="70"/>
        </w:numPr>
        <w:autoSpaceDE w:val="0"/>
        <w:ind w:left="720" w:firstLine="0"/>
        <w:rPr>
          <w:sz w:val="24"/>
          <w:szCs w:val="24"/>
        </w:rPr>
      </w:pPr>
      <w:r>
        <w:rPr>
          <w:sz w:val="24"/>
          <w:szCs w:val="24"/>
        </w:rPr>
        <w:t>If there is a known bite/wound, cleanse the wound with soap and water.</w:t>
      </w:r>
    </w:p>
    <w:p w14:paraId="78725299" w14:textId="77777777" w:rsidR="00B603F9" w:rsidRDefault="00B603F9" w:rsidP="00B60240">
      <w:pPr>
        <w:numPr>
          <w:ilvl w:val="0"/>
          <w:numId w:val="70"/>
        </w:numPr>
        <w:autoSpaceDE w:val="0"/>
        <w:ind w:left="720" w:firstLine="0"/>
        <w:rPr>
          <w:sz w:val="24"/>
          <w:szCs w:val="24"/>
        </w:rPr>
      </w:pPr>
      <w:r>
        <w:rPr>
          <w:sz w:val="24"/>
          <w:szCs w:val="24"/>
        </w:rPr>
        <w:t>Contact the Barton County Health Department (BCHD) at 620-793-1902 to notify of exposure as soon as possible and within 48 hours.  The state Epi hotline is also available at 877-427-7317 with any questions.  The Camp Director has emergency contact information for the health department staff if needed.  Camp Hope will work with BCHD in implementing rabies post-exposure prophylaxis if needed.</w:t>
      </w:r>
    </w:p>
    <w:p w14:paraId="54D79E15" w14:textId="77777777" w:rsidR="00B603F9" w:rsidRDefault="00B603F9" w:rsidP="00B60240">
      <w:pPr>
        <w:numPr>
          <w:ilvl w:val="0"/>
          <w:numId w:val="70"/>
        </w:numPr>
        <w:autoSpaceDE w:val="0"/>
        <w:ind w:left="720" w:firstLine="0"/>
        <w:rPr>
          <w:sz w:val="24"/>
          <w:szCs w:val="24"/>
        </w:rPr>
      </w:pPr>
      <w:r>
        <w:rPr>
          <w:sz w:val="24"/>
          <w:szCs w:val="24"/>
        </w:rPr>
        <w:t>Close the cabin(s) where the exposure occurred for the duration of camp. Camp Hope chairperson will arrange new sleeping arrangements.</w:t>
      </w:r>
    </w:p>
    <w:p w14:paraId="6ED8780C" w14:textId="77777777" w:rsidR="00B603F9" w:rsidRDefault="00B603F9" w:rsidP="00B60240">
      <w:pPr>
        <w:numPr>
          <w:ilvl w:val="0"/>
          <w:numId w:val="70"/>
        </w:numPr>
        <w:autoSpaceDE w:val="0"/>
        <w:ind w:left="720" w:firstLine="0"/>
        <w:rPr>
          <w:sz w:val="24"/>
          <w:szCs w:val="24"/>
        </w:rPr>
      </w:pPr>
      <w:r>
        <w:rPr>
          <w:sz w:val="24"/>
          <w:szCs w:val="24"/>
        </w:rPr>
        <w:t>The camp will work with the Barton County Health Department (BCHD) in arranging for a professional animal control person to catch the bat(s), if needed.  If such person is unavailable, the camp director will ask the camp ranger, or another designated person, to attempt to catch the bat(s). If this person is Camp Hope personnel, they will follow the bat-capture protocol (see below).  Camp Hope will work with the BCHD in arranging for rabies testing as necessary.</w:t>
      </w:r>
    </w:p>
    <w:p w14:paraId="01825E32" w14:textId="77777777" w:rsidR="00B603F9" w:rsidRDefault="00B603F9" w:rsidP="00B60240">
      <w:pPr>
        <w:numPr>
          <w:ilvl w:val="0"/>
          <w:numId w:val="70"/>
        </w:numPr>
        <w:autoSpaceDE w:val="0"/>
        <w:ind w:left="720" w:firstLine="0"/>
        <w:rPr>
          <w:sz w:val="24"/>
          <w:szCs w:val="24"/>
        </w:rPr>
      </w:pPr>
      <w:r>
        <w:rPr>
          <w:sz w:val="24"/>
          <w:szCs w:val="24"/>
        </w:rPr>
        <w:t>Inspect all other cabins to insure there is no evidence of bats.</w:t>
      </w:r>
    </w:p>
    <w:p w14:paraId="01646522" w14:textId="77777777" w:rsidR="00B603F9" w:rsidRDefault="00B603F9" w:rsidP="00B60240">
      <w:pPr>
        <w:numPr>
          <w:ilvl w:val="0"/>
          <w:numId w:val="70"/>
        </w:numPr>
        <w:autoSpaceDE w:val="0"/>
        <w:ind w:left="720" w:firstLine="0"/>
        <w:rPr>
          <w:sz w:val="24"/>
          <w:szCs w:val="24"/>
        </w:rPr>
      </w:pPr>
      <w:r>
        <w:rPr>
          <w:sz w:val="24"/>
          <w:szCs w:val="24"/>
        </w:rPr>
        <w:t>Notify all affected families.</w:t>
      </w:r>
    </w:p>
    <w:p w14:paraId="038868FA" w14:textId="77777777" w:rsidR="00B603F9" w:rsidRDefault="00B603F9" w:rsidP="00B60240">
      <w:pPr>
        <w:numPr>
          <w:ilvl w:val="0"/>
          <w:numId w:val="70"/>
        </w:numPr>
        <w:autoSpaceDE w:val="0"/>
        <w:ind w:left="720" w:firstLine="0"/>
        <w:rPr>
          <w:sz w:val="24"/>
          <w:szCs w:val="24"/>
        </w:rPr>
      </w:pPr>
      <w:r>
        <w:rPr>
          <w:sz w:val="24"/>
          <w:szCs w:val="24"/>
        </w:rPr>
        <w:t xml:space="preserve">If post-exposure rabies prophylaxis was initiated, Camp Hope will work with BCHD to </w:t>
      </w:r>
      <w:proofErr w:type="gramStart"/>
      <w:r>
        <w:rPr>
          <w:sz w:val="24"/>
          <w:szCs w:val="24"/>
        </w:rPr>
        <w:t>insure</w:t>
      </w:r>
      <w:proofErr w:type="gramEnd"/>
      <w:r>
        <w:rPr>
          <w:sz w:val="24"/>
          <w:szCs w:val="24"/>
        </w:rPr>
        <w:t xml:space="preserve"> appropriate follow-up is arranged for Camp Hope campers and volunteers upon the end of camp.</w:t>
      </w:r>
    </w:p>
    <w:p w14:paraId="232FF076" w14:textId="77777777" w:rsidR="00B603F9" w:rsidRDefault="00B603F9">
      <w:pPr>
        <w:autoSpaceDE w:val="0"/>
        <w:ind w:left="75"/>
        <w:rPr>
          <w:sz w:val="24"/>
          <w:szCs w:val="24"/>
        </w:rPr>
      </w:pPr>
      <w:r>
        <w:rPr>
          <w:sz w:val="24"/>
          <w:szCs w:val="24"/>
        </w:rPr>
        <w:t xml:space="preserve"> </w:t>
      </w:r>
    </w:p>
    <w:p w14:paraId="01289B76" w14:textId="77777777" w:rsidR="00B603F9" w:rsidRDefault="00B603F9">
      <w:pPr>
        <w:autoSpaceDE w:val="0"/>
        <w:ind w:left="75"/>
        <w:rPr>
          <w:b/>
          <w:sz w:val="24"/>
          <w:szCs w:val="24"/>
        </w:rPr>
      </w:pPr>
      <w:r>
        <w:rPr>
          <w:b/>
          <w:sz w:val="24"/>
          <w:szCs w:val="24"/>
        </w:rPr>
        <w:t>Bat Prevention Protocol</w:t>
      </w:r>
    </w:p>
    <w:p w14:paraId="0DE0A7E8" w14:textId="77777777" w:rsidR="00B603F9" w:rsidRDefault="00B603F9">
      <w:pPr>
        <w:numPr>
          <w:ilvl w:val="0"/>
          <w:numId w:val="27"/>
        </w:numPr>
        <w:autoSpaceDE w:val="0"/>
        <w:ind w:left="720" w:firstLine="0"/>
        <w:rPr>
          <w:sz w:val="24"/>
          <w:szCs w:val="24"/>
        </w:rPr>
      </w:pPr>
      <w:r>
        <w:rPr>
          <w:sz w:val="24"/>
          <w:szCs w:val="24"/>
        </w:rPr>
        <w:t xml:space="preserve">Camp Aldrich should </w:t>
      </w:r>
      <w:proofErr w:type="gramStart"/>
      <w:r>
        <w:rPr>
          <w:sz w:val="24"/>
          <w:szCs w:val="24"/>
        </w:rPr>
        <w:t>insure</w:t>
      </w:r>
      <w:proofErr w:type="gramEnd"/>
      <w:r>
        <w:rPr>
          <w:sz w:val="24"/>
          <w:szCs w:val="24"/>
        </w:rPr>
        <w:t xml:space="preserve"> that all cabins </w:t>
      </w:r>
      <w:proofErr w:type="gramStart"/>
      <w:r>
        <w:rPr>
          <w:sz w:val="24"/>
          <w:szCs w:val="24"/>
        </w:rPr>
        <w:t>have been</w:t>
      </w:r>
      <w:proofErr w:type="gramEnd"/>
      <w:r>
        <w:rPr>
          <w:sz w:val="24"/>
          <w:szCs w:val="24"/>
        </w:rPr>
        <w:t xml:space="preserve"> sealed between September and April. </w:t>
      </w:r>
    </w:p>
    <w:p w14:paraId="7E961EEF" w14:textId="77777777" w:rsidR="00B603F9" w:rsidRDefault="00B603F9">
      <w:pPr>
        <w:numPr>
          <w:ilvl w:val="0"/>
          <w:numId w:val="27"/>
        </w:numPr>
        <w:autoSpaceDE w:val="0"/>
        <w:ind w:left="720" w:firstLine="0"/>
        <w:rPr>
          <w:sz w:val="24"/>
          <w:szCs w:val="24"/>
        </w:rPr>
      </w:pPr>
      <w:r>
        <w:rPr>
          <w:sz w:val="24"/>
          <w:szCs w:val="24"/>
        </w:rPr>
        <w:t xml:space="preserve">Camp Aldrich should </w:t>
      </w:r>
      <w:proofErr w:type="gramStart"/>
      <w:r>
        <w:rPr>
          <w:sz w:val="24"/>
          <w:szCs w:val="24"/>
        </w:rPr>
        <w:t>insure</w:t>
      </w:r>
      <w:proofErr w:type="gramEnd"/>
      <w:r>
        <w:rPr>
          <w:sz w:val="24"/>
          <w:szCs w:val="24"/>
        </w:rPr>
        <w:t xml:space="preserve"> that all cabins have been appropriately bat-proofed prior to Camp Hope.  This includes repairing/sealing any holes, screening all vents, replacing any damaged or </w:t>
      </w:r>
      <w:proofErr w:type="gramStart"/>
      <w:r>
        <w:rPr>
          <w:sz w:val="24"/>
          <w:szCs w:val="24"/>
        </w:rPr>
        <w:t>poor quality</w:t>
      </w:r>
      <w:proofErr w:type="gramEnd"/>
      <w:r>
        <w:rPr>
          <w:sz w:val="24"/>
          <w:szCs w:val="24"/>
        </w:rPr>
        <w:t xml:space="preserve"> window screens, and replacing damaged boards.</w:t>
      </w:r>
    </w:p>
    <w:p w14:paraId="602DB03E" w14:textId="77777777" w:rsidR="00B603F9" w:rsidRDefault="00B603F9">
      <w:pPr>
        <w:numPr>
          <w:ilvl w:val="0"/>
          <w:numId w:val="27"/>
        </w:numPr>
        <w:autoSpaceDE w:val="0"/>
        <w:ind w:left="720" w:firstLine="0"/>
        <w:rPr>
          <w:sz w:val="24"/>
          <w:szCs w:val="24"/>
        </w:rPr>
      </w:pPr>
      <w:r>
        <w:rPr>
          <w:sz w:val="24"/>
          <w:szCs w:val="24"/>
        </w:rPr>
        <w:t xml:space="preserve">Each cabin should be inspected for evidence of bats in the spring and again one week prior to Camp Hope.  This inspection can be done by the camp </w:t>
      </w:r>
      <w:proofErr w:type="gramStart"/>
      <w:r>
        <w:rPr>
          <w:sz w:val="24"/>
          <w:szCs w:val="24"/>
        </w:rPr>
        <w:t>ranger</w:t>
      </w:r>
      <w:proofErr w:type="gramEnd"/>
      <w:r>
        <w:rPr>
          <w:sz w:val="24"/>
          <w:szCs w:val="24"/>
        </w:rPr>
        <w:t xml:space="preserve"> or someone appointed by the Camp Hope committee.</w:t>
      </w:r>
    </w:p>
    <w:p w14:paraId="53CF3508" w14:textId="77777777" w:rsidR="00B603F9" w:rsidRDefault="00B603F9">
      <w:pPr>
        <w:numPr>
          <w:ilvl w:val="0"/>
          <w:numId w:val="27"/>
        </w:numPr>
        <w:autoSpaceDE w:val="0"/>
        <w:ind w:left="720" w:firstLine="0"/>
        <w:rPr>
          <w:sz w:val="24"/>
          <w:szCs w:val="24"/>
        </w:rPr>
      </w:pPr>
      <w:r>
        <w:rPr>
          <w:sz w:val="24"/>
          <w:szCs w:val="24"/>
        </w:rPr>
        <w:t>The inspector should notify the CH Chairperson immediately of any evidence of bats</w:t>
      </w:r>
    </w:p>
    <w:p w14:paraId="4F324D12" w14:textId="77777777" w:rsidR="00B603F9" w:rsidRDefault="00B603F9">
      <w:pPr>
        <w:numPr>
          <w:ilvl w:val="0"/>
          <w:numId w:val="27"/>
        </w:numPr>
        <w:autoSpaceDE w:val="0"/>
        <w:ind w:left="720" w:firstLine="0"/>
        <w:rPr>
          <w:sz w:val="24"/>
          <w:szCs w:val="24"/>
        </w:rPr>
      </w:pPr>
      <w:r>
        <w:rPr>
          <w:sz w:val="24"/>
          <w:szCs w:val="24"/>
        </w:rPr>
        <w:lastRenderedPageBreak/>
        <w:t>Campers and staff will be educated about the presence of bats during orientation.  They will be instructed to notify the camp director immediately if any bats are seen in the sleeping cabins.</w:t>
      </w:r>
    </w:p>
    <w:p w14:paraId="57C38B39" w14:textId="77777777" w:rsidR="00B603F9" w:rsidRDefault="00B603F9">
      <w:pPr>
        <w:autoSpaceDE w:val="0"/>
        <w:ind w:left="360"/>
        <w:rPr>
          <w:sz w:val="24"/>
          <w:szCs w:val="24"/>
        </w:rPr>
      </w:pPr>
    </w:p>
    <w:p w14:paraId="03C0E1D4" w14:textId="77777777" w:rsidR="00B603F9" w:rsidRDefault="00B603F9">
      <w:pPr>
        <w:autoSpaceDE w:val="0"/>
        <w:ind w:left="75"/>
        <w:rPr>
          <w:b/>
          <w:sz w:val="24"/>
          <w:szCs w:val="24"/>
        </w:rPr>
      </w:pPr>
      <w:r>
        <w:rPr>
          <w:sz w:val="24"/>
          <w:szCs w:val="24"/>
        </w:rPr>
        <w:t xml:space="preserve"> </w:t>
      </w:r>
      <w:r>
        <w:rPr>
          <w:b/>
          <w:sz w:val="24"/>
          <w:szCs w:val="24"/>
        </w:rPr>
        <w:t>Bat Capture Protocol (adapted from the CDC)</w:t>
      </w:r>
    </w:p>
    <w:p w14:paraId="19A42682" w14:textId="77777777" w:rsidR="00B603F9" w:rsidRDefault="00B603F9" w:rsidP="00B60240">
      <w:pPr>
        <w:numPr>
          <w:ilvl w:val="0"/>
          <w:numId w:val="93"/>
        </w:numPr>
        <w:autoSpaceDE w:val="0"/>
        <w:ind w:left="720" w:firstLine="0"/>
        <w:rPr>
          <w:sz w:val="24"/>
          <w:szCs w:val="24"/>
        </w:rPr>
      </w:pPr>
      <w:r>
        <w:rPr>
          <w:sz w:val="24"/>
          <w:szCs w:val="24"/>
        </w:rPr>
        <w:t xml:space="preserve">The camp will maintain a bat-capture kit. This kit will include:   </w:t>
      </w:r>
    </w:p>
    <w:p w14:paraId="49660E4F" w14:textId="77777777" w:rsidR="00B603F9" w:rsidRDefault="00B603F9" w:rsidP="00B60240">
      <w:pPr>
        <w:numPr>
          <w:ilvl w:val="0"/>
          <w:numId w:val="142"/>
        </w:numPr>
        <w:autoSpaceDE w:val="0"/>
        <w:rPr>
          <w:b/>
          <w:bCs/>
          <w:sz w:val="24"/>
          <w:szCs w:val="24"/>
        </w:rPr>
      </w:pPr>
      <w:r>
        <w:rPr>
          <w:b/>
          <w:bCs/>
          <w:sz w:val="24"/>
          <w:szCs w:val="24"/>
        </w:rPr>
        <w:t xml:space="preserve">Leather or suitable work gloves </w:t>
      </w:r>
    </w:p>
    <w:p w14:paraId="6B3FD8AB" w14:textId="77777777" w:rsidR="00B603F9" w:rsidRDefault="00B603F9" w:rsidP="00B60240">
      <w:pPr>
        <w:numPr>
          <w:ilvl w:val="0"/>
          <w:numId w:val="142"/>
        </w:numPr>
        <w:autoSpaceDE w:val="0"/>
        <w:rPr>
          <w:b/>
          <w:bCs/>
          <w:sz w:val="24"/>
          <w:szCs w:val="24"/>
        </w:rPr>
      </w:pPr>
      <w:r>
        <w:rPr>
          <w:b/>
          <w:bCs/>
          <w:sz w:val="24"/>
          <w:szCs w:val="24"/>
        </w:rPr>
        <w:t xml:space="preserve">Box, coffee can, or plastic container with a lid </w:t>
      </w:r>
    </w:p>
    <w:p w14:paraId="0B680E83" w14:textId="77777777" w:rsidR="00B603F9" w:rsidRDefault="00B603F9" w:rsidP="00B60240">
      <w:pPr>
        <w:numPr>
          <w:ilvl w:val="0"/>
          <w:numId w:val="142"/>
        </w:numPr>
        <w:autoSpaceDE w:val="0"/>
        <w:rPr>
          <w:b/>
          <w:bCs/>
          <w:sz w:val="24"/>
          <w:szCs w:val="24"/>
        </w:rPr>
      </w:pPr>
      <w:r>
        <w:rPr>
          <w:b/>
          <w:bCs/>
          <w:sz w:val="24"/>
          <w:szCs w:val="24"/>
        </w:rPr>
        <w:t xml:space="preserve">Piece of flat cardboard </w:t>
      </w:r>
    </w:p>
    <w:p w14:paraId="32016AC4" w14:textId="77777777" w:rsidR="00B603F9" w:rsidRDefault="00B603F9" w:rsidP="00B60240">
      <w:pPr>
        <w:numPr>
          <w:ilvl w:val="0"/>
          <w:numId w:val="142"/>
        </w:numPr>
        <w:autoSpaceDE w:val="0"/>
        <w:rPr>
          <w:b/>
          <w:bCs/>
          <w:sz w:val="24"/>
          <w:szCs w:val="24"/>
        </w:rPr>
      </w:pPr>
      <w:r>
        <w:rPr>
          <w:b/>
          <w:bCs/>
          <w:sz w:val="24"/>
          <w:szCs w:val="24"/>
        </w:rPr>
        <w:t xml:space="preserve">Net on a long pole </w:t>
      </w:r>
    </w:p>
    <w:p w14:paraId="7B69BD5D" w14:textId="77777777" w:rsidR="00B603F9" w:rsidRDefault="00B603F9" w:rsidP="00B60240">
      <w:pPr>
        <w:numPr>
          <w:ilvl w:val="0"/>
          <w:numId w:val="93"/>
        </w:numPr>
        <w:autoSpaceDE w:val="0"/>
        <w:ind w:left="720" w:firstLine="0"/>
        <w:rPr>
          <w:sz w:val="24"/>
          <w:szCs w:val="24"/>
        </w:rPr>
      </w:pPr>
      <w:r>
        <w:rPr>
          <w:sz w:val="24"/>
          <w:szCs w:val="24"/>
        </w:rPr>
        <w:t xml:space="preserve">Put on leather or other suitable work gloves. </w:t>
      </w:r>
    </w:p>
    <w:p w14:paraId="229282A9" w14:textId="77777777" w:rsidR="00B603F9" w:rsidRDefault="00B603F9" w:rsidP="00B60240">
      <w:pPr>
        <w:numPr>
          <w:ilvl w:val="0"/>
          <w:numId w:val="93"/>
        </w:numPr>
        <w:autoSpaceDE w:val="0"/>
        <w:ind w:left="720" w:firstLine="0"/>
        <w:rPr>
          <w:sz w:val="24"/>
          <w:szCs w:val="24"/>
        </w:rPr>
      </w:pPr>
      <w:r>
        <w:rPr>
          <w:sz w:val="24"/>
          <w:szCs w:val="24"/>
        </w:rPr>
        <w:t xml:space="preserve">Take the box, coffee can, or plastic container and the flat piece of cardboard. </w:t>
      </w:r>
    </w:p>
    <w:p w14:paraId="69AB5A32" w14:textId="77777777" w:rsidR="00B603F9" w:rsidRDefault="00B603F9" w:rsidP="00B60240">
      <w:pPr>
        <w:numPr>
          <w:ilvl w:val="0"/>
          <w:numId w:val="93"/>
        </w:numPr>
        <w:autoSpaceDE w:val="0"/>
        <w:ind w:left="720" w:firstLine="0"/>
        <w:rPr>
          <w:sz w:val="24"/>
          <w:szCs w:val="24"/>
        </w:rPr>
      </w:pPr>
      <w:r>
        <w:rPr>
          <w:sz w:val="24"/>
          <w:szCs w:val="24"/>
        </w:rPr>
        <w:t xml:space="preserve">Wait for the bat to roost on a wall or floor. </w:t>
      </w:r>
    </w:p>
    <w:p w14:paraId="6DB010F8" w14:textId="77777777" w:rsidR="00B603F9" w:rsidRDefault="00B603F9" w:rsidP="00B60240">
      <w:pPr>
        <w:numPr>
          <w:ilvl w:val="0"/>
          <w:numId w:val="93"/>
        </w:numPr>
        <w:autoSpaceDE w:val="0"/>
        <w:ind w:left="720" w:firstLine="0"/>
        <w:rPr>
          <w:sz w:val="24"/>
          <w:szCs w:val="24"/>
        </w:rPr>
      </w:pPr>
      <w:r>
        <w:rPr>
          <w:sz w:val="24"/>
          <w:szCs w:val="24"/>
        </w:rPr>
        <w:t xml:space="preserve">Slowly approach the bat and cover it with the container. </w:t>
      </w:r>
    </w:p>
    <w:p w14:paraId="1687EE03" w14:textId="77777777" w:rsidR="00B603F9" w:rsidRDefault="00B603F9" w:rsidP="00B60240">
      <w:pPr>
        <w:numPr>
          <w:ilvl w:val="0"/>
          <w:numId w:val="93"/>
        </w:numPr>
        <w:autoSpaceDE w:val="0"/>
        <w:ind w:left="720" w:firstLine="0"/>
        <w:rPr>
          <w:sz w:val="24"/>
          <w:szCs w:val="24"/>
        </w:rPr>
      </w:pPr>
      <w:r>
        <w:rPr>
          <w:sz w:val="24"/>
          <w:szCs w:val="24"/>
        </w:rPr>
        <w:t xml:space="preserve">Keep the container flat against the wall, slide the lid or cardboard between the wall and bat. </w:t>
      </w:r>
    </w:p>
    <w:p w14:paraId="77C29C90" w14:textId="77777777" w:rsidR="00B603F9" w:rsidRDefault="00B603F9" w:rsidP="00B60240">
      <w:pPr>
        <w:numPr>
          <w:ilvl w:val="0"/>
          <w:numId w:val="93"/>
        </w:numPr>
        <w:autoSpaceDE w:val="0"/>
        <w:ind w:left="720" w:firstLine="0"/>
        <w:rPr>
          <w:sz w:val="24"/>
          <w:szCs w:val="24"/>
        </w:rPr>
      </w:pPr>
      <w:r>
        <w:rPr>
          <w:sz w:val="24"/>
          <w:szCs w:val="24"/>
        </w:rPr>
        <w:t>Once the cardboard is covering all sides of the container, lift the container and cardboard away from the wall.</w:t>
      </w:r>
    </w:p>
    <w:p w14:paraId="7FFD3858" w14:textId="77777777" w:rsidR="00B603F9" w:rsidRDefault="00B603F9" w:rsidP="00B60240">
      <w:pPr>
        <w:numPr>
          <w:ilvl w:val="0"/>
          <w:numId w:val="93"/>
        </w:numPr>
        <w:autoSpaceDE w:val="0"/>
        <w:ind w:left="720" w:firstLine="0"/>
        <w:rPr>
          <w:sz w:val="24"/>
          <w:szCs w:val="24"/>
        </w:rPr>
      </w:pPr>
      <w:r>
        <w:rPr>
          <w:sz w:val="24"/>
          <w:szCs w:val="24"/>
        </w:rPr>
        <w:t>Secure the lid or cardboard to the container so the bat cannot escape.</w:t>
      </w:r>
    </w:p>
    <w:p w14:paraId="306787DF" w14:textId="7A9F4216" w:rsidR="00B603F9" w:rsidRPr="006643F3" w:rsidRDefault="00B603F9" w:rsidP="00B60240">
      <w:pPr>
        <w:numPr>
          <w:ilvl w:val="0"/>
          <w:numId w:val="93"/>
        </w:numPr>
        <w:autoSpaceDE w:val="0"/>
        <w:ind w:left="720" w:firstLine="0"/>
      </w:pPr>
      <w:r>
        <w:rPr>
          <w:sz w:val="24"/>
          <w:szCs w:val="24"/>
        </w:rPr>
        <w:t xml:space="preserve">Capture a bat in hard-to-reach areas with a net on a long pole. Then bring </w:t>
      </w:r>
      <w:proofErr w:type="gramStart"/>
      <w:r>
        <w:rPr>
          <w:sz w:val="24"/>
          <w:szCs w:val="24"/>
        </w:rPr>
        <w:t>net</w:t>
      </w:r>
      <w:proofErr w:type="gramEnd"/>
      <w:r>
        <w:rPr>
          <w:sz w:val="24"/>
          <w:szCs w:val="24"/>
        </w:rPr>
        <w:t xml:space="preserve"> down to a </w:t>
      </w:r>
      <w:proofErr w:type="gramStart"/>
      <w:r>
        <w:rPr>
          <w:sz w:val="24"/>
          <w:szCs w:val="24"/>
        </w:rPr>
        <w:t>container, and</w:t>
      </w:r>
      <w:proofErr w:type="gramEnd"/>
      <w:r>
        <w:rPr>
          <w:sz w:val="24"/>
          <w:szCs w:val="24"/>
        </w:rPr>
        <w:t xml:space="preserve"> drop/push (wearing gloves) the bat into the container.</w:t>
      </w:r>
    </w:p>
    <w:p w14:paraId="4AB732DD" w14:textId="71271F46" w:rsidR="006643F3" w:rsidRDefault="006643F3" w:rsidP="006643F3">
      <w:pPr>
        <w:autoSpaceDE w:val="0"/>
        <w:rPr>
          <w:sz w:val="24"/>
          <w:szCs w:val="24"/>
        </w:rPr>
      </w:pPr>
    </w:p>
    <w:p w14:paraId="04E7BC37" w14:textId="492C4027" w:rsidR="006643F3" w:rsidRDefault="006643F3" w:rsidP="006643F3">
      <w:pPr>
        <w:autoSpaceDE w:val="0"/>
        <w:rPr>
          <w:sz w:val="24"/>
          <w:szCs w:val="24"/>
        </w:rPr>
      </w:pPr>
    </w:p>
    <w:p w14:paraId="41A5FE85" w14:textId="7D044B76" w:rsidR="006643F3" w:rsidRDefault="006643F3" w:rsidP="006643F3">
      <w:pPr>
        <w:autoSpaceDE w:val="0"/>
        <w:rPr>
          <w:sz w:val="24"/>
          <w:szCs w:val="24"/>
        </w:rPr>
      </w:pPr>
    </w:p>
    <w:p w14:paraId="28CFF6C3" w14:textId="4D3A6B49" w:rsidR="000E6072" w:rsidRDefault="000E6072" w:rsidP="006643F3">
      <w:pPr>
        <w:autoSpaceDE w:val="0"/>
        <w:rPr>
          <w:sz w:val="24"/>
          <w:szCs w:val="24"/>
        </w:rPr>
      </w:pPr>
    </w:p>
    <w:p w14:paraId="55329E31" w14:textId="77777777" w:rsidR="000E6072" w:rsidRDefault="000E6072" w:rsidP="006643F3">
      <w:pPr>
        <w:autoSpaceDE w:val="0"/>
        <w:rPr>
          <w:sz w:val="24"/>
          <w:szCs w:val="24"/>
        </w:rPr>
      </w:pPr>
    </w:p>
    <w:p w14:paraId="6E381E2F" w14:textId="79EAD77F" w:rsidR="006643F3" w:rsidRDefault="006643F3" w:rsidP="006643F3">
      <w:pPr>
        <w:autoSpaceDE w:val="0"/>
        <w:rPr>
          <w:sz w:val="24"/>
          <w:szCs w:val="24"/>
        </w:rPr>
      </w:pPr>
    </w:p>
    <w:p w14:paraId="415A2F07" w14:textId="3BCAFE2E" w:rsidR="006643F3" w:rsidRDefault="006643F3" w:rsidP="006643F3">
      <w:pPr>
        <w:autoSpaceDE w:val="0"/>
        <w:rPr>
          <w:sz w:val="24"/>
          <w:szCs w:val="24"/>
        </w:rPr>
      </w:pPr>
    </w:p>
    <w:p w14:paraId="3911266C" w14:textId="77777777" w:rsidR="005E2D5A" w:rsidRDefault="005E2D5A" w:rsidP="00B17806">
      <w:pPr>
        <w:autoSpaceDE w:val="0"/>
        <w:jc w:val="center"/>
        <w:rPr>
          <w:sz w:val="28"/>
          <w:szCs w:val="28"/>
        </w:rPr>
      </w:pPr>
    </w:p>
    <w:p w14:paraId="169BF863" w14:textId="77777777" w:rsidR="005E2D5A" w:rsidRDefault="005E2D5A" w:rsidP="00B17806">
      <w:pPr>
        <w:autoSpaceDE w:val="0"/>
        <w:jc w:val="center"/>
        <w:rPr>
          <w:sz w:val="28"/>
          <w:szCs w:val="28"/>
        </w:rPr>
      </w:pPr>
    </w:p>
    <w:p w14:paraId="79303BA6" w14:textId="77777777" w:rsidR="005E2D5A" w:rsidRDefault="005E2D5A" w:rsidP="00B17806">
      <w:pPr>
        <w:autoSpaceDE w:val="0"/>
        <w:jc w:val="center"/>
        <w:rPr>
          <w:sz w:val="28"/>
          <w:szCs w:val="28"/>
        </w:rPr>
      </w:pPr>
    </w:p>
    <w:p w14:paraId="60226DDE" w14:textId="77777777" w:rsidR="005E2D5A" w:rsidRDefault="005E2D5A" w:rsidP="00B17806">
      <w:pPr>
        <w:autoSpaceDE w:val="0"/>
        <w:jc w:val="center"/>
        <w:rPr>
          <w:sz w:val="28"/>
          <w:szCs w:val="28"/>
        </w:rPr>
      </w:pPr>
    </w:p>
    <w:p w14:paraId="0C959F6C" w14:textId="77777777" w:rsidR="005E2D5A" w:rsidRDefault="005E2D5A" w:rsidP="00B17806">
      <w:pPr>
        <w:autoSpaceDE w:val="0"/>
        <w:jc w:val="center"/>
        <w:rPr>
          <w:sz w:val="28"/>
          <w:szCs w:val="28"/>
        </w:rPr>
      </w:pPr>
    </w:p>
    <w:p w14:paraId="35DB76A1" w14:textId="77777777" w:rsidR="005E2D5A" w:rsidRDefault="005E2D5A" w:rsidP="00B17806">
      <w:pPr>
        <w:autoSpaceDE w:val="0"/>
        <w:jc w:val="center"/>
        <w:rPr>
          <w:sz w:val="28"/>
          <w:szCs w:val="28"/>
        </w:rPr>
      </w:pPr>
    </w:p>
    <w:p w14:paraId="4B182275" w14:textId="77777777" w:rsidR="005E2D5A" w:rsidRDefault="005E2D5A" w:rsidP="00B17806">
      <w:pPr>
        <w:autoSpaceDE w:val="0"/>
        <w:jc w:val="center"/>
        <w:rPr>
          <w:sz w:val="28"/>
          <w:szCs w:val="28"/>
        </w:rPr>
      </w:pPr>
    </w:p>
    <w:p w14:paraId="1F5A0F83" w14:textId="77777777" w:rsidR="005E2D5A" w:rsidRDefault="005E2D5A" w:rsidP="00B17806">
      <w:pPr>
        <w:autoSpaceDE w:val="0"/>
        <w:jc w:val="center"/>
        <w:rPr>
          <w:sz w:val="28"/>
          <w:szCs w:val="28"/>
        </w:rPr>
      </w:pPr>
    </w:p>
    <w:p w14:paraId="0DFB8870" w14:textId="77777777" w:rsidR="005E2D5A" w:rsidRDefault="005E2D5A" w:rsidP="00B17806">
      <w:pPr>
        <w:autoSpaceDE w:val="0"/>
        <w:jc w:val="center"/>
        <w:rPr>
          <w:sz w:val="28"/>
          <w:szCs w:val="28"/>
        </w:rPr>
      </w:pPr>
    </w:p>
    <w:p w14:paraId="7BE027E0" w14:textId="77777777" w:rsidR="005E2D5A" w:rsidRDefault="005E2D5A" w:rsidP="00B17806">
      <w:pPr>
        <w:autoSpaceDE w:val="0"/>
        <w:jc w:val="center"/>
        <w:rPr>
          <w:sz w:val="28"/>
          <w:szCs w:val="28"/>
        </w:rPr>
      </w:pPr>
    </w:p>
    <w:p w14:paraId="3A4F6EB1" w14:textId="77777777" w:rsidR="005E2D5A" w:rsidRDefault="005E2D5A" w:rsidP="00B17806">
      <w:pPr>
        <w:autoSpaceDE w:val="0"/>
        <w:jc w:val="center"/>
        <w:rPr>
          <w:sz w:val="28"/>
          <w:szCs w:val="28"/>
        </w:rPr>
      </w:pPr>
    </w:p>
    <w:p w14:paraId="4BAFBD3B" w14:textId="77777777" w:rsidR="005E2D5A" w:rsidRDefault="005E2D5A" w:rsidP="00B17806">
      <w:pPr>
        <w:autoSpaceDE w:val="0"/>
        <w:jc w:val="center"/>
        <w:rPr>
          <w:sz w:val="28"/>
          <w:szCs w:val="28"/>
        </w:rPr>
      </w:pPr>
    </w:p>
    <w:p w14:paraId="5686FAD6" w14:textId="77777777" w:rsidR="005E2D5A" w:rsidRDefault="005E2D5A" w:rsidP="00B17806">
      <w:pPr>
        <w:autoSpaceDE w:val="0"/>
        <w:jc w:val="center"/>
        <w:rPr>
          <w:sz w:val="28"/>
          <w:szCs w:val="28"/>
        </w:rPr>
      </w:pPr>
    </w:p>
    <w:p w14:paraId="43FC569E" w14:textId="77777777" w:rsidR="005E2D5A" w:rsidRDefault="005E2D5A" w:rsidP="00B17806">
      <w:pPr>
        <w:autoSpaceDE w:val="0"/>
        <w:jc w:val="center"/>
        <w:rPr>
          <w:sz w:val="28"/>
          <w:szCs w:val="28"/>
        </w:rPr>
      </w:pPr>
    </w:p>
    <w:p w14:paraId="396FED6E" w14:textId="77777777" w:rsidR="005E2D5A" w:rsidRDefault="005E2D5A" w:rsidP="00B17806">
      <w:pPr>
        <w:autoSpaceDE w:val="0"/>
        <w:jc w:val="center"/>
        <w:rPr>
          <w:sz w:val="28"/>
          <w:szCs w:val="28"/>
        </w:rPr>
      </w:pPr>
    </w:p>
    <w:p w14:paraId="5A3AC373" w14:textId="77777777" w:rsidR="005E2D5A" w:rsidRDefault="005E2D5A" w:rsidP="00B17806">
      <w:pPr>
        <w:autoSpaceDE w:val="0"/>
        <w:jc w:val="center"/>
        <w:rPr>
          <w:sz w:val="28"/>
          <w:szCs w:val="28"/>
        </w:rPr>
      </w:pPr>
    </w:p>
    <w:p w14:paraId="7585EDFE" w14:textId="15F45A59" w:rsidR="006643F3" w:rsidRDefault="00B17806" w:rsidP="00B17806">
      <w:pPr>
        <w:autoSpaceDE w:val="0"/>
        <w:jc w:val="center"/>
        <w:rPr>
          <w:sz w:val="28"/>
          <w:szCs w:val="28"/>
        </w:rPr>
      </w:pPr>
      <w:r>
        <w:rPr>
          <w:sz w:val="28"/>
          <w:szCs w:val="28"/>
        </w:rPr>
        <w:lastRenderedPageBreak/>
        <w:t>COVID-19</w:t>
      </w:r>
      <w:r w:rsidR="000E6072">
        <w:rPr>
          <w:sz w:val="28"/>
          <w:szCs w:val="28"/>
        </w:rPr>
        <w:t xml:space="preserve"> Policies</w:t>
      </w:r>
    </w:p>
    <w:p w14:paraId="1A4CD067" w14:textId="591DAC0A" w:rsidR="000E6072" w:rsidRDefault="000E6072" w:rsidP="0015327F">
      <w:pPr>
        <w:autoSpaceDE w:val="0"/>
        <w:rPr>
          <w:sz w:val="24"/>
          <w:szCs w:val="24"/>
        </w:rPr>
      </w:pPr>
    </w:p>
    <w:p w14:paraId="44CFF289" w14:textId="2541252C" w:rsidR="009F3347" w:rsidRDefault="0015327F" w:rsidP="009F3347">
      <w:pPr>
        <w:autoSpaceDE w:val="0"/>
        <w:rPr>
          <w:sz w:val="24"/>
          <w:szCs w:val="24"/>
        </w:rPr>
      </w:pPr>
      <w:r>
        <w:rPr>
          <w:sz w:val="24"/>
          <w:szCs w:val="24"/>
        </w:rPr>
        <w:t xml:space="preserve">The COVID-19 situation in the United States is </w:t>
      </w:r>
      <w:r w:rsidR="00711FAF">
        <w:rPr>
          <w:sz w:val="24"/>
          <w:szCs w:val="24"/>
        </w:rPr>
        <w:t xml:space="preserve">constantly evolving.  Camp Hope will make decisions regarding </w:t>
      </w:r>
      <w:r w:rsidR="00820288">
        <w:rPr>
          <w:sz w:val="24"/>
          <w:szCs w:val="24"/>
        </w:rPr>
        <w:t xml:space="preserve">prevention and </w:t>
      </w:r>
      <w:r w:rsidR="000120EF">
        <w:rPr>
          <w:sz w:val="24"/>
          <w:szCs w:val="24"/>
        </w:rPr>
        <w:t xml:space="preserve">mitigation strategies </w:t>
      </w:r>
      <w:r w:rsidR="00820288">
        <w:rPr>
          <w:sz w:val="24"/>
          <w:szCs w:val="24"/>
        </w:rPr>
        <w:t>on an ongoing basis</w:t>
      </w:r>
      <w:r w:rsidR="005177F9">
        <w:rPr>
          <w:sz w:val="24"/>
          <w:szCs w:val="24"/>
        </w:rPr>
        <w:t xml:space="preserve"> leading up to and during each camp.  These decisions will be made in a coordinated effort </w:t>
      </w:r>
      <w:r w:rsidR="00222781">
        <w:rPr>
          <w:sz w:val="24"/>
          <w:szCs w:val="24"/>
        </w:rPr>
        <w:t xml:space="preserve">by the medical team, camp committee, and KyMel board, and will </w:t>
      </w:r>
      <w:r w:rsidR="00CA1E38">
        <w:rPr>
          <w:sz w:val="24"/>
          <w:szCs w:val="24"/>
        </w:rPr>
        <w:t>consider</w:t>
      </w:r>
      <w:r w:rsidR="005970CA">
        <w:rPr>
          <w:sz w:val="24"/>
          <w:szCs w:val="24"/>
        </w:rPr>
        <w:t xml:space="preserve"> current local and federal </w:t>
      </w:r>
      <w:r w:rsidR="008521F3">
        <w:rPr>
          <w:sz w:val="24"/>
          <w:szCs w:val="24"/>
        </w:rPr>
        <w:t xml:space="preserve">laws as well as guidance from </w:t>
      </w:r>
      <w:r w:rsidR="003F06BF">
        <w:rPr>
          <w:sz w:val="24"/>
          <w:szCs w:val="24"/>
        </w:rPr>
        <w:t xml:space="preserve">resources such as </w:t>
      </w:r>
      <w:r w:rsidR="008521F3">
        <w:rPr>
          <w:sz w:val="24"/>
          <w:szCs w:val="24"/>
        </w:rPr>
        <w:t xml:space="preserve">the CDC and </w:t>
      </w:r>
      <w:r w:rsidR="003F06BF">
        <w:rPr>
          <w:sz w:val="24"/>
          <w:szCs w:val="24"/>
        </w:rPr>
        <w:t xml:space="preserve">the American Camp Association, especially their </w:t>
      </w:r>
      <w:r w:rsidR="007C36F7">
        <w:rPr>
          <w:sz w:val="24"/>
          <w:szCs w:val="24"/>
        </w:rPr>
        <w:t xml:space="preserve">regularly updated </w:t>
      </w:r>
      <w:r w:rsidR="003F06BF">
        <w:rPr>
          <w:sz w:val="24"/>
          <w:szCs w:val="24"/>
        </w:rPr>
        <w:t xml:space="preserve">Field Guide </w:t>
      </w:r>
      <w:r w:rsidR="007C36F7">
        <w:rPr>
          <w:sz w:val="24"/>
          <w:szCs w:val="24"/>
        </w:rPr>
        <w:t>for Summer Camps.</w:t>
      </w:r>
      <w:r w:rsidR="00843DE8">
        <w:rPr>
          <w:sz w:val="24"/>
          <w:szCs w:val="24"/>
        </w:rPr>
        <w:t xml:space="preserve">  All decisions regarding COVID-19 will be made with the health and safety of the campers being the primary focus.</w:t>
      </w:r>
    </w:p>
    <w:p w14:paraId="484FE52F" w14:textId="77777777" w:rsidR="0072755D" w:rsidRDefault="0072755D" w:rsidP="0072755D">
      <w:pPr>
        <w:autoSpaceDE w:val="0"/>
        <w:rPr>
          <w:sz w:val="24"/>
          <w:szCs w:val="24"/>
        </w:rPr>
      </w:pPr>
    </w:p>
    <w:p w14:paraId="01DC64C0" w14:textId="6FF29520" w:rsidR="00E52CB1" w:rsidRPr="0072755D" w:rsidRDefault="0072755D" w:rsidP="0072755D">
      <w:pPr>
        <w:autoSpaceDE w:val="0"/>
        <w:rPr>
          <w:sz w:val="24"/>
          <w:szCs w:val="24"/>
        </w:rPr>
      </w:pPr>
      <w:r w:rsidRPr="0072755D">
        <w:rPr>
          <w:sz w:val="24"/>
          <w:szCs w:val="24"/>
        </w:rPr>
        <w:t>P</w:t>
      </w:r>
      <w:r w:rsidR="00E52CB1" w:rsidRPr="0072755D">
        <w:rPr>
          <w:sz w:val="24"/>
          <w:szCs w:val="24"/>
        </w:rPr>
        <w:t xml:space="preserve">revention and mitigation strategies could include, but </w:t>
      </w:r>
      <w:r w:rsidR="00C83058" w:rsidRPr="0072755D">
        <w:rPr>
          <w:sz w:val="24"/>
          <w:szCs w:val="24"/>
        </w:rPr>
        <w:t>will</w:t>
      </w:r>
      <w:r w:rsidR="00E52CB1" w:rsidRPr="0072755D">
        <w:rPr>
          <w:sz w:val="24"/>
          <w:szCs w:val="24"/>
        </w:rPr>
        <w:t xml:space="preserve"> not </w:t>
      </w:r>
      <w:r w:rsidR="00C83058" w:rsidRPr="0072755D">
        <w:rPr>
          <w:sz w:val="24"/>
          <w:szCs w:val="24"/>
        </w:rPr>
        <w:t>be</w:t>
      </w:r>
      <w:r w:rsidR="007D09EA" w:rsidRPr="0072755D">
        <w:rPr>
          <w:sz w:val="24"/>
          <w:szCs w:val="24"/>
        </w:rPr>
        <w:t xml:space="preserve"> </w:t>
      </w:r>
      <w:r w:rsidR="00E52CB1" w:rsidRPr="0072755D">
        <w:rPr>
          <w:sz w:val="24"/>
          <w:szCs w:val="24"/>
        </w:rPr>
        <w:t xml:space="preserve">limited to, </w:t>
      </w:r>
      <w:r w:rsidR="000D33FF" w:rsidRPr="0072755D">
        <w:rPr>
          <w:sz w:val="24"/>
          <w:szCs w:val="24"/>
        </w:rPr>
        <w:t xml:space="preserve">encouraging </w:t>
      </w:r>
      <w:r w:rsidR="00816F13" w:rsidRPr="0072755D">
        <w:rPr>
          <w:sz w:val="24"/>
          <w:szCs w:val="24"/>
        </w:rPr>
        <w:t>COVID-19 vaccin</w:t>
      </w:r>
      <w:r w:rsidRPr="0072755D">
        <w:rPr>
          <w:sz w:val="24"/>
          <w:szCs w:val="24"/>
        </w:rPr>
        <w:t xml:space="preserve">es and </w:t>
      </w:r>
      <w:r w:rsidR="00816F13" w:rsidRPr="0072755D">
        <w:rPr>
          <w:sz w:val="24"/>
          <w:szCs w:val="24"/>
        </w:rPr>
        <w:t xml:space="preserve">boosters when appropriate, </w:t>
      </w:r>
      <w:r w:rsidR="000359E4" w:rsidRPr="0072755D">
        <w:rPr>
          <w:sz w:val="24"/>
          <w:szCs w:val="24"/>
        </w:rPr>
        <w:t>social distancing, masking</w:t>
      </w:r>
      <w:r w:rsidR="005E7C08" w:rsidRPr="0072755D">
        <w:rPr>
          <w:sz w:val="24"/>
          <w:szCs w:val="24"/>
        </w:rPr>
        <w:t xml:space="preserve">, focus on outdoor activities, </w:t>
      </w:r>
      <w:r w:rsidR="00755035" w:rsidRPr="0072755D">
        <w:rPr>
          <w:sz w:val="24"/>
          <w:szCs w:val="24"/>
        </w:rPr>
        <w:t>use of cohorts, contact tracing</w:t>
      </w:r>
      <w:r w:rsidR="007D09EA" w:rsidRPr="0072755D">
        <w:rPr>
          <w:sz w:val="24"/>
          <w:szCs w:val="24"/>
        </w:rPr>
        <w:t>,</w:t>
      </w:r>
      <w:r w:rsidR="00755035" w:rsidRPr="0072755D">
        <w:rPr>
          <w:sz w:val="24"/>
          <w:szCs w:val="24"/>
        </w:rPr>
        <w:t xml:space="preserve"> and isolation as needed.</w:t>
      </w:r>
      <w:r w:rsidR="007B51F9" w:rsidRPr="0072755D">
        <w:rPr>
          <w:sz w:val="24"/>
          <w:szCs w:val="24"/>
        </w:rPr>
        <w:t xml:space="preserve">  As noted above, specific utilization of these and other prevention/mitigation strategies will </w:t>
      </w:r>
      <w:r w:rsidR="004C0BBD" w:rsidRPr="0072755D">
        <w:rPr>
          <w:sz w:val="24"/>
          <w:szCs w:val="24"/>
        </w:rPr>
        <w:t xml:space="preserve">be </w:t>
      </w:r>
      <w:r w:rsidR="00450794" w:rsidRPr="0072755D">
        <w:rPr>
          <w:sz w:val="24"/>
          <w:szCs w:val="24"/>
        </w:rPr>
        <w:t>adjusted on an ongoing basis to respond to the current state of the COVID-19 situation locally and throughout the country.</w:t>
      </w:r>
    </w:p>
    <w:sectPr w:rsidR="00E52CB1" w:rsidRPr="0072755D">
      <w:headerReference w:type="even" r:id="rId19"/>
      <w:headerReference w:type="default" r:id="rId20"/>
      <w:footerReference w:type="even" r:id="rId21"/>
      <w:footerReference w:type="default" r:id="rId22"/>
      <w:headerReference w:type="first" r:id="rId23"/>
      <w:footerReference w:type="first" r:id="rId2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1EEC" w14:textId="77777777" w:rsidR="00E317E7" w:rsidRDefault="00E317E7">
      <w:r>
        <w:separator/>
      </w:r>
    </w:p>
  </w:endnote>
  <w:endnote w:type="continuationSeparator" w:id="0">
    <w:p w14:paraId="5A0DFF72" w14:textId="77777777" w:rsidR="00E317E7" w:rsidRDefault="00E3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ds">
    <w:altName w:val="Courier New"/>
    <w:charset w:val="00"/>
    <w:family w:val="script"/>
    <w:pitch w:val="variable"/>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7380" w14:textId="77777777" w:rsidR="00764B13" w:rsidRDefault="00764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2D74" w14:textId="77777777" w:rsidR="003802AB" w:rsidRDefault="003802AB">
    <w:pPr>
      <w:pStyle w:val="Footer"/>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CB24" w14:textId="77777777" w:rsidR="00764B13" w:rsidRDefault="00764B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814C" w14:textId="77777777" w:rsidR="003802AB" w:rsidRDefault="003802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F284" w14:textId="77777777" w:rsidR="003802AB" w:rsidRDefault="003802AB">
    <w:pPr>
      <w:pStyle w:val="Footer"/>
      <w:jc w:val="right"/>
      <w:rPr>
        <w:sz w:val="18"/>
      </w:rPr>
    </w:pPr>
    <w:r>
      <w:fldChar w:fldCharType="begin"/>
    </w:r>
    <w:r>
      <w:instrText xml:space="preserve"> PAGE </w:instrText>
    </w:r>
    <w:r>
      <w:fldChar w:fldCharType="separate"/>
    </w:r>
    <w:r>
      <w:rPr>
        <w:noProof/>
      </w:rPr>
      <w:t>4</w:t>
    </w:r>
    <w:r>
      <w:fldChar w:fldCharType="end"/>
    </w:r>
  </w:p>
  <w:p w14:paraId="0E84953D" w14:textId="77777777" w:rsidR="003802AB" w:rsidRDefault="003802AB">
    <w:pPr>
      <w:pStyle w:val="Footer"/>
      <w:ind w:right="360"/>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1CEB" w14:textId="77777777" w:rsidR="003802AB" w:rsidRDefault="003802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0E0" w14:textId="77777777" w:rsidR="003802AB" w:rsidRDefault="003802A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FEE" w14:textId="77777777" w:rsidR="003802AB" w:rsidRDefault="003802AB">
    <w:pPr>
      <w:pStyle w:val="Footer"/>
      <w:jc w:val="right"/>
      <w:rPr>
        <w:sz w:val="18"/>
      </w:rPr>
    </w:pPr>
    <w:r>
      <w:fldChar w:fldCharType="begin"/>
    </w:r>
    <w:r>
      <w:instrText xml:space="preserve"> PAGE </w:instrText>
    </w:r>
    <w:r>
      <w:fldChar w:fldCharType="separate"/>
    </w:r>
    <w:r>
      <w:rPr>
        <w:noProof/>
      </w:rPr>
      <w:t>49</w:t>
    </w:r>
    <w:r>
      <w:fldChar w:fldCharType="end"/>
    </w:r>
  </w:p>
  <w:p w14:paraId="122C5DCB" w14:textId="77777777" w:rsidR="003802AB" w:rsidRDefault="003802AB">
    <w:pPr>
      <w:pStyle w:val="Footer"/>
      <w:ind w:right="360"/>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AD23" w14:textId="77777777" w:rsidR="003802AB" w:rsidRDefault="00380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E941" w14:textId="77777777" w:rsidR="00E317E7" w:rsidRDefault="00E317E7">
      <w:r>
        <w:separator/>
      </w:r>
    </w:p>
  </w:footnote>
  <w:footnote w:type="continuationSeparator" w:id="0">
    <w:p w14:paraId="341FC6CC" w14:textId="77777777" w:rsidR="00E317E7" w:rsidRDefault="00E3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7AA" w14:textId="77777777" w:rsidR="00764B13" w:rsidRDefault="00764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A6A4" w14:textId="77777777" w:rsidR="00764B13" w:rsidRDefault="00764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5D13" w14:textId="77777777" w:rsidR="00764B13" w:rsidRDefault="00764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70FA" w14:textId="77777777" w:rsidR="003802AB" w:rsidRDefault="003802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FFD2" w14:textId="77777777" w:rsidR="003802AB" w:rsidRDefault="003802A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4C7C" w14:textId="77777777" w:rsidR="003802AB" w:rsidRDefault="003802A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3288" w14:textId="77777777" w:rsidR="003802AB" w:rsidRDefault="003802A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119F" w14:textId="77777777" w:rsidR="003802AB" w:rsidRDefault="00380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9E7" w14:textId="77777777" w:rsidR="003802AB" w:rsidRDefault="00380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numFmt w:val="none"/>
      <w:suff w:val="nothing"/>
      <w:lvlText w:val=""/>
      <w:lvlJc w:val="left"/>
      <w:pPr>
        <w:tabs>
          <w:tab w:val="num" w:pos="1656"/>
        </w:tabs>
        <w:ind w:left="1656" w:hanging="576"/>
      </w:pPr>
      <w:rPr>
        <w:rFonts w:ascii="Webdings" w:hAnsi="Webdings"/>
        <w:sz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2520"/>
        </w:tabs>
        <w:ind w:left="25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2160"/>
        </w:tabs>
        <w:ind w:left="2160" w:hanging="360"/>
      </w:pPr>
    </w:lvl>
    <w:lvl w:ilvl="1">
      <w:start w:val="2"/>
      <w:numFmt w:val="decimal"/>
      <w:lvlText w:val="%2."/>
      <w:lvlJc w:val="left"/>
      <w:pPr>
        <w:tabs>
          <w:tab w:val="num" w:pos="1440"/>
        </w:tabs>
        <w:ind w:left="1440" w:hanging="360"/>
      </w:pPr>
    </w:lvl>
    <w:lvl w:ilvl="2">
      <w:start w:val="1"/>
      <w:numFmt w:val="upperLetter"/>
      <w:lvlText w:val="%3."/>
      <w:lvlJc w:val="left"/>
      <w:pPr>
        <w:tabs>
          <w:tab w:val="num" w:pos="1800"/>
        </w:tabs>
        <w:ind w:left="1800" w:hanging="360"/>
      </w:pPr>
    </w:lvl>
    <w:lvl w:ilvl="3">
      <w:start w:val="3"/>
      <w:numFmt w:val="decimal"/>
      <w:lvlText w:val="%4."/>
      <w:lvlJc w:val="left"/>
      <w:pPr>
        <w:tabs>
          <w:tab w:val="num" w:pos="1440"/>
        </w:tabs>
        <w:ind w:left="1440" w:hanging="360"/>
      </w:pPr>
    </w:lvl>
    <w:lvl w:ilvl="4">
      <w:start w:val="1"/>
      <w:numFmt w:val="decimal"/>
      <w:lvlText w:val="%5."/>
      <w:lvlJc w:val="left"/>
      <w:pPr>
        <w:tabs>
          <w:tab w:val="num" w:pos="1440"/>
        </w:tabs>
        <w:ind w:left="1440" w:hanging="360"/>
      </w:pPr>
    </w:lvl>
    <w:lvl w:ilvl="5">
      <w:start w:val="1"/>
      <w:numFmt w:val="upperLetter"/>
      <w:lvlText w:val="%6."/>
      <w:lvlJc w:val="left"/>
      <w:pPr>
        <w:tabs>
          <w:tab w:val="num" w:pos="1800"/>
        </w:tabs>
        <w:ind w:left="1800" w:hanging="360"/>
      </w:pPr>
    </w:lvl>
    <w:lvl w:ilvl="6">
      <w:start w:val="4"/>
      <w:numFmt w:val="decimal"/>
      <w:lvlText w:val="%7."/>
      <w:lvlJc w:val="left"/>
      <w:pPr>
        <w:tabs>
          <w:tab w:val="num" w:pos="1440"/>
        </w:tabs>
        <w:ind w:left="1440" w:hanging="360"/>
      </w:pPr>
    </w:lvl>
    <w:lvl w:ilvl="7">
      <w:start w:val="1"/>
      <w:numFmt w:val="upperLetter"/>
      <w:lvlText w:val="%8."/>
      <w:lvlJc w:val="left"/>
      <w:pPr>
        <w:tabs>
          <w:tab w:val="num" w:pos="1800"/>
        </w:tabs>
        <w:ind w:left="1800" w:hanging="360"/>
      </w:pPr>
    </w:lvl>
    <w:lvl w:ilvl="8">
      <w:start w:val="5"/>
      <w:numFmt w:val="decimal"/>
      <w:lvlText w:val="%9."/>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upperLetter"/>
      <w:lvlText w:val="%1."/>
      <w:lvlJc w:val="left"/>
      <w:pPr>
        <w:tabs>
          <w:tab w:val="num" w:pos="1800"/>
        </w:tabs>
        <w:ind w:left="180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1440"/>
        </w:tabs>
        <w:ind w:left="1440" w:hanging="360"/>
      </w:p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15:restartNumberingAfterBreak="0">
    <w:nsid w:val="00000010"/>
    <w:multiLevelType w:val="singleLevel"/>
    <w:tmpl w:val="00000010"/>
    <w:name w:val="WW8Num16"/>
    <w:lvl w:ilvl="0">
      <w:start w:val="1"/>
      <w:numFmt w:val="upperLetter"/>
      <w:lvlText w:val="%1."/>
      <w:lvlJc w:val="left"/>
      <w:pPr>
        <w:tabs>
          <w:tab w:val="num" w:pos="1800"/>
        </w:tabs>
        <w:ind w:left="1800" w:hanging="360"/>
      </w:pPr>
    </w:lvl>
  </w:abstractNum>
  <w:abstractNum w:abstractNumId="16" w15:restartNumberingAfterBreak="0">
    <w:nsid w:val="00000011"/>
    <w:multiLevelType w:val="singleLevel"/>
    <w:tmpl w:val="00000011"/>
    <w:name w:val="WW8Num17"/>
    <w:lvl w:ilvl="0">
      <w:start w:val="1"/>
      <w:numFmt w:val="upperLetter"/>
      <w:lvlText w:val="%1."/>
      <w:lvlJc w:val="left"/>
      <w:pPr>
        <w:tabs>
          <w:tab w:val="num" w:pos="1800"/>
        </w:tabs>
        <w:ind w:left="180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432"/>
      </w:pPr>
    </w:lvl>
  </w:abstractNum>
  <w:abstractNum w:abstractNumId="18"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2160"/>
        </w:tabs>
        <w:ind w:left="2160" w:hanging="360"/>
      </w:pPr>
    </w:lvl>
  </w:abstractNum>
  <w:abstractNum w:abstractNumId="20" w15:restartNumberingAfterBreak="0">
    <w:nsid w:val="00000015"/>
    <w:multiLevelType w:val="singleLevel"/>
    <w:tmpl w:val="00000015"/>
    <w:name w:val="WW8Num21"/>
    <w:lvl w:ilvl="0">
      <w:start w:val="1"/>
      <w:numFmt w:val="upperLetter"/>
      <w:lvlText w:val="%1."/>
      <w:lvlJc w:val="left"/>
      <w:pPr>
        <w:tabs>
          <w:tab w:val="num" w:pos="1800"/>
        </w:tabs>
        <w:ind w:left="1800" w:hanging="360"/>
      </w:pPr>
    </w:lvl>
  </w:abstractNum>
  <w:abstractNum w:abstractNumId="21"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2" w15:restartNumberingAfterBreak="0">
    <w:nsid w:val="00000017"/>
    <w:multiLevelType w:val="singleLevel"/>
    <w:tmpl w:val="00000017"/>
    <w:name w:val="WW8Num23"/>
    <w:lvl w:ilvl="0">
      <w:start w:val="1"/>
      <w:numFmt w:val="upperLetter"/>
      <w:lvlText w:val="%1."/>
      <w:lvlJc w:val="left"/>
      <w:pPr>
        <w:tabs>
          <w:tab w:val="num" w:pos="1800"/>
        </w:tabs>
        <w:ind w:left="180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2160"/>
        </w:tabs>
        <w:ind w:left="216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1440"/>
        </w:tabs>
        <w:ind w:left="1440" w:hanging="360"/>
      </w:pPr>
    </w:lvl>
  </w:abstractNum>
  <w:abstractNum w:abstractNumId="25" w15:restartNumberingAfterBreak="0">
    <w:nsid w:val="0000001A"/>
    <w:multiLevelType w:val="singleLevel"/>
    <w:tmpl w:val="0000001A"/>
    <w:name w:val="WW8Num26"/>
    <w:lvl w:ilvl="0">
      <w:start w:val="1"/>
      <w:numFmt w:val="upperLetter"/>
      <w:lvlText w:val="%1."/>
      <w:lvlJc w:val="left"/>
      <w:pPr>
        <w:tabs>
          <w:tab w:val="num" w:pos="1800"/>
        </w:tabs>
        <w:ind w:left="1800" w:hanging="360"/>
      </w:p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795"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29" w15:restartNumberingAfterBreak="0">
    <w:nsid w:val="0000001E"/>
    <w:multiLevelType w:val="multilevel"/>
    <w:tmpl w:val="0000001E"/>
    <w:name w:val="WW8Num30"/>
    <w:lvl w:ilvl="0">
      <w:start w:val="1"/>
      <w:numFmt w:val="upperLetter"/>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1800"/>
        </w:tabs>
        <w:ind w:left="1800" w:hanging="360"/>
      </w:pPr>
    </w:lvl>
    <w:lvl w:ilvl="3">
      <w:start w:val="3"/>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4"/>
      <w:numFmt w:val="decimal"/>
      <w:lvlText w:val="%6."/>
      <w:lvlJc w:val="left"/>
      <w:pPr>
        <w:tabs>
          <w:tab w:val="num" w:pos="1440"/>
        </w:tabs>
        <w:ind w:left="1440" w:hanging="360"/>
      </w:pPr>
    </w:lvl>
    <w:lvl w:ilvl="6">
      <w:start w:val="1"/>
      <w:numFmt w:val="upperLetter"/>
      <w:lvlText w:val="%7."/>
      <w:lvlJc w:val="left"/>
      <w:pPr>
        <w:tabs>
          <w:tab w:val="num" w:pos="1800"/>
        </w:tabs>
        <w:ind w:left="1800" w:hanging="360"/>
      </w:pPr>
    </w:lvl>
    <w:lvl w:ilvl="7">
      <w:start w:val="5"/>
      <w:numFmt w:val="decimal"/>
      <w:lvlText w:val="%8."/>
      <w:lvlJc w:val="left"/>
      <w:pPr>
        <w:tabs>
          <w:tab w:val="num" w:pos="1440"/>
        </w:tabs>
        <w:ind w:left="1440" w:hanging="360"/>
      </w:pPr>
    </w:lvl>
    <w:lvl w:ilvl="8">
      <w:start w:val="1"/>
      <w:numFmt w:val="upperLetter"/>
      <w:lvlText w:val="%9."/>
      <w:lvlJc w:val="left"/>
      <w:pPr>
        <w:tabs>
          <w:tab w:val="num" w:pos="1800"/>
        </w:tabs>
        <w:ind w:left="1800" w:hanging="360"/>
      </w:pPr>
    </w:lvl>
  </w:abstractNum>
  <w:abstractNum w:abstractNumId="30" w15:restartNumberingAfterBreak="0">
    <w:nsid w:val="0000001F"/>
    <w:multiLevelType w:val="singleLevel"/>
    <w:tmpl w:val="0000001F"/>
    <w:name w:val="WW8Num31"/>
    <w:lvl w:ilvl="0">
      <w:start w:val="1"/>
      <w:numFmt w:val="decimal"/>
      <w:lvlText w:val="%1."/>
      <w:lvlJc w:val="left"/>
      <w:pPr>
        <w:tabs>
          <w:tab w:val="num" w:pos="1440"/>
        </w:tabs>
        <w:ind w:left="144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2" w15:restartNumberingAfterBreak="0">
    <w:nsid w:val="00000021"/>
    <w:multiLevelType w:val="multilevel"/>
    <w:tmpl w:val="00000021"/>
    <w:name w:val="WW8Num33"/>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720"/>
        </w:tabs>
        <w:ind w:left="720" w:hanging="360"/>
      </w:pPr>
    </w:lvl>
    <w:lvl w:ilvl="3">
      <w:start w:val="1"/>
      <w:numFmt w:val="bullet"/>
      <w:lvlText w:val=""/>
      <w:lvlJc w:val="left"/>
      <w:pPr>
        <w:tabs>
          <w:tab w:val="num" w:pos="720"/>
        </w:tabs>
        <w:ind w:left="720" w:hanging="360"/>
      </w:pPr>
      <w:rPr>
        <w:rFonts w:ascii="Symbol" w:hAnsi="Symbol"/>
      </w:rPr>
    </w:lvl>
    <w:lvl w:ilvl="4">
      <w:start w:val="3"/>
      <w:numFmt w:val="decimal"/>
      <w:lvlText w:val="%5."/>
      <w:lvlJc w:val="left"/>
      <w:pPr>
        <w:tabs>
          <w:tab w:val="num" w:pos="720"/>
        </w:tabs>
        <w:ind w:left="720" w:hanging="360"/>
      </w:pPr>
    </w:lvl>
    <w:lvl w:ilvl="5">
      <w:start w:val="1"/>
      <w:numFmt w:val="bullet"/>
      <w:lvlText w:val=""/>
      <w:lvlJc w:val="left"/>
      <w:pPr>
        <w:tabs>
          <w:tab w:val="num" w:pos="720"/>
        </w:tabs>
        <w:ind w:left="720" w:hanging="360"/>
      </w:pPr>
      <w:rPr>
        <w:rFonts w:ascii="Symbol" w:hAnsi="Symbol"/>
      </w:rPr>
    </w:lvl>
    <w:lvl w:ilvl="6">
      <w:start w:val="4"/>
      <w:numFmt w:val="decimal"/>
      <w:lvlText w:val="%7."/>
      <w:lvlJc w:val="left"/>
      <w:pPr>
        <w:tabs>
          <w:tab w:val="num" w:pos="720"/>
        </w:tabs>
        <w:ind w:left="720" w:hanging="360"/>
      </w:pPr>
    </w:lvl>
    <w:lvl w:ilvl="7">
      <w:start w:val="1"/>
      <w:numFmt w:val="bullet"/>
      <w:lvlText w:val=""/>
      <w:lvlJc w:val="left"/>
      <w:pPr>
        <w:tabs>
          <w:tab w:val="num" w:pos="720"/>
        </w:tabs>
        <w:ind w:left="720" w:hanging="360"/>
      </w:pPr>
      <w:rPr>
        <w:rFonts w:ascii="Symbol" w:hAnsi="Symbol"/>
      </w:rPr>
    </w:lvl>
    <w:lvl w:ilvl="8">
      <w:start w:val="1"/>
      <w:numFmt w:val="lowerRoman"/>
      <w:lvlText w:val="%9."/>
      <w:lvlJc w:val="left"/>
      <w:pPr>
        <w:tabs>
          <w:tab w:val="num" w:pos="6480"/>
        </w:tabs>
        <w:ind w:left="6480" w:hanging="180"/>
      </w:pPr>
    </w:lvl>
  </w:abstractNum>
  <w:abstractNum w:abstractNumId="33" w15:restartNumberingAfterBreak="0">
    <w:nsid w:val="00000022"/>
    <w:multiLevelType w:val="singleLevel"/>
    <w:tmpl w:val="00000022"/>
    <w:name w:val="WW8Num34"/>
    <w:lvl w:ilvl="0">
      <w:start w:val="1"/>
      <w:numFmt w:val="upperLetter"/>
      <w:lvlText w:val="%1."/>
      <w:lvlJc w:val="left"/>
      <w:pPr>
        <w:tabs>
          <w:tab w:val="num" w:pos="1800"/>
        </w:tabs>
        <w:ind w:left="1800" w:hanging="360"/>
      </w:pPr>
    </w:lvl>
  </w:abstractNum>
  <w:abstractNum w:abstractNumId="34" w15:restartNumberingAfterBreak="0">
    <w:nsid w:val="00000023"/>
    <w:multiLevelType w:val="singleLevel"/>
    <w:tmpl w:val="00000023"/>
    <w:name w:val="WW8Num35"/>
    <w:lvl w:ilvl="0">
      <w:start w:val="1"/>
      <w:numFmt w:val="bullet"/>
      <w:lvlText w:val=""/>
      <w:lvlJc w:val="left"/>
      <w:pPr>
        <w:tabs>
          <w:tab w:val="num" w:pos="1440"/>
        </w:tabs>
        <w:ind w:left="1440" w:hanging="360"/>
      </w:pPr>
      <w:rPr>
        <w:rFonts w:ascii="Symbol" w:hAnsi="Symbol"/>
      </w:rPr>
    </w:lvl>
  </w:abstractNum>
  <w:abstractNum w:abstractNumId="35" w15:restartNumberingAfterBreak="0">
    <w:nsid w:val="00000024"/>
    <w:multiLevelType w:val="singleLevel"/>
    <w:tmpl w:val="00000024"/>
    <w:name w:val="WW8Num36"/>
    <w:lvl w:ilvl="0">
      <w:start w:val="1"/>
      <w:numFmt w:val="upperLetter"/>
      <w:lvlText w:val="%1."/>
      <w:lvlJc w:val="left"/>
      <w:pPr>
        <w:tabs>
          <w:tab w:val="num" w:pos="1800"/>
        </w:tabs>
        <w:ind w:left="1800" w:hanging="360"/>
      </w:pPr>
    </w:lvl>
  </w:abstractNum>
  <w:abstractNum w:abstractNumId="36"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37" w15:restartNumberingAfterBreak="0">
    <w:nsid w:val="00000026"/>
    <w:multiLevelType w:val="singleLevel"/>
    <w:tmpl w:val="00000026"/>
    <w:name w:val="WW8Num38"/>
    <w:lvl w:ilvl="0">
      <w:start w:val="1"/>
      <w:numFmt w:val="decimal"/>
      <w:lvlText w:val="%1."/>
      <w:lvlJc w:val="left"/>
      <w:pPr>
        <w:tabs>
          <w:tab w:val="num" w:pos="1440"/>
        </w:tabs>
        <w:ind w:left="1440" w:hanging="360"/>
      </w:pPr>
    </w:lvl>
  </w:abstractNum>
  <w:abstractNum w:abstractNumId="38" w15:restartNumberingAfterBreak="0">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9" w15:restartNumberingAfterBreak="0">
    <w:nsid w:val="00000028"/>
    <w:multiLevelType w:val="singleLevel"/>
    <w:tmpl w:val="00000028"/>
    <w:name w:val="WW8Num40"/>
    <w:lvl w:ilvl="0">
      <w:start w:val="1"/>
      <w:numFmt w:val="lowerLetter"/>
      <w:lvlText w:val="%1."/>
      <w:lvlJc w:val="left"/>
      <w:pPr>
        <w:tabs>
          <w:tab w:val="num" w:pos="2520"/>
        </w:tabs>
        <w:ind w:left="2520" w:hanging="360"/>
      </w:pPr>
    </w:lvl>
  </w:abstractNum>
  <w:abstractNum w:abstractNumId="40" w15:restartNumberingAfterBreak="0">
    <w:nsid w:val="00000029"/>
    <w:multiLevelType w:val="singleLevel"/>
    <w:tmpl w:val="00000029"/>
    <w:name w:val="WW8Num41"/>
    <w:lvl w:ilvl="0">
      <w:start w:val="4"/>
      <w:numFmt w:val="decimal"/>
      <w:lvlText w:val="%1."/>
      <w:lvlJc w:val="left"/>
      <w:pPr>
        <w:tabs>
          <w:tab w:val="num" w:pos="1440"/>
        </w:tabs>
        <w:ind w:left="1440" w:hanging="360"/>
      </w:pPr>
    </w:lvl>
  </w:abstractNum>
  <w:abstractNum w:abstractNumId="41" w15:restartNumberingAfterBreak="0">
    <w:nsid w:val="0000002A"/>
    <w:multiLevelType w:val="multilevel"/>
    <w:tmpl w:val="0000002A"/>
    <w:name w:val="WW8Num42"/>
    <w:lvl w:ilvl="0">
      <w:start w:val="1"/>
      <w:numFmt w:val="decimal"/>
      <w:lvlText w:val="%1."/>
      <w:lvlJc w:val="left"/>
      <w:pPr>
        <w:tabs>
          <w:tab w:val="num" w:pos="1440"/>
        </w:tabs>
        <w:ind w:left="1440" w:hanging="360"/>
      </w:pPr>
    </w:lvl>
    <w:lvl w:ilvl="1">
      <w:start w:val="1"/>
      <w:numFmt w:val="upperLetter"/>
      <w:lvlText w:val="%2."/>
      <w:lvlJc w:val="left"/>
      <w:pPr>
        <w:tabs>
          <w:tab w:val="num" w:pos="1800"/>
        </w:tabs>
        <w:ind w:left="1800" w:hanging="360"/>
      </w:pPr>
    </w:lvl>
    <w:lvl w:ilvl="2">
      <w:start w:val="1"/>
      <w:numFmt w:val="bullet"/>
      <w:lvlText w:val=""/>
      <w:lvlJc w:val="left"/>
      <w:pPr>
        <w:tabs>
          <w:tab w:val="num" w:pos="1800"/>
        </w:tabs>
        <w:ind w:left="1800" w:hanging="360"/>
      </w:pPr>
      <w:rPr>
        <w:rFonts w:ascii="Symbol" w:hAnsi="Symbol"/>
      </w:rPr>
    </w:lvl>
    <w:lvl w:ilvl="3">
      <w:start w:val="2"/>
      <w:numFmt w:val="upperLetter"/>
      <w:lvlText w:val="%4."/>
      <w:lvlJc w:val="left"/>
      <w:pPr>
        <w:tabs>
          <w:tab w:val="num" w:pos="1800"/>
        </w:tabs>
        <w:ind w:left="1800" w:hanging="360"/>
      </w:pPr>
    </w:lvl>
    <w:lvl w:ilvl="4">
      <w:start w:val="1"/>
      <w:numFmt w:val="bullet"/>
      <w:lvlText w:val=""/>
      <w:lvlJc w:val="left"/>
      <w:pPr>
        <w:tabs>
          <w:tab w:val="num" w:pos="1800"/>
        </w:tabs>
        <w:ind w:left="1800" w:hanging="360"/>
      </w:pPr>
      <w:rPr>
        <w:rFonts w:ascii="Symbol" w:hAnsi="Symbol"/>
      </w:rPr>
    </w:lvl>
    <w:lvl w:ilvl="5">
      <w:start w:val="3"/>
      <w:numFmt w:val="upperLetter"/>
      <w:lvlText w:val="%6."/>
      <w:lvlJc w:val="left"/>
      <w:pPr>
        <w:tabs>
          <w:tab w:val="num" w:pos="1800"/>
        </w:tabs>
        <w:ind w:left="1800" w:hanging="360"/>
      </w:pPr>
    </w:lvl>
    <w:lvl w:ilvl="6">
      <w:start w:val="1"/>
      <w:numFmt w:val="bullet"/>
      <w:lvlText w:val=""/>
      <w:lvlJc w:val="left"/>
      <w:pPr>
        <w:tabs>
          <w:tab w:val="num" w:pos="2160"/>
        </w:tabs>
        <w:ind w:left="2160" w:hanging="360"/>
      </w:pPr>
      <w:rPr>
        <w:rFonts w:ascii="Symbol" w:hAnsi="Symbol"/>
      </w:rPr>
    </w:lvl>
    <w:lvl w:ilvl="7">
      <w:start w:val="4"/>
      <w:numFmt w:val="upperLetter"/>
      <w:lvlText w:val="%8."/>
      <w:lvlJc w:val="left"/>
      <w:pPr>
        <w:tabs>
          <w:tab w:val="num" w:pos="1800"/>
        </w:tabs>
        <w:ind w:left="1800" w:hanging="360"/>
      </w:pPr>
    </w:lvl>
    <w:lvl w:ilvl="8">
      <w:start w:val="1"/>
      <w:numFmt w:val="bullet"/>
      <w:lvlText w:val=""/>
      <w:lvlJc w:val="left"/>
      <w:pPr>
        <w:tabs>
          <w:tab w:val="num" w:pos="2160"/>
        </w:tabs>
        <w:ind w:left="2160" w:hanging="360"/>
      </w:pPr>
      <w:rPr>
        <w:rFonts w:ascii="Symbol" w:hAnsi="Symbol"/>
      </w:rPr>
    </w:lvl>
  </w:abstractNum>
  <w:abstractNum w:abstractNumId="42" w15:restartNumberingAfterBreak="0">
    <w:nsid w:val="0000002B"/>
    <w:multiLevelType w:val="multilevel"/>
    <w:tmpl w:val="0000002B"/>
    <w:name w:val="WW8Num43"/>
    <w:lvl w:ilvl="0">
      <w:start w:val="1"/>
      <w:numFmt w:val="decimal"/>
      <w:lvlText w:val="%1."/>
      <w:lvlJc w:val="left"/>
      <w:pPr>
        <w:tabs>
          <w:tab w:val="num" w:pos="1440"/>
        </w:tabs>
        <w:ind w:left="1440" w:hanging="360"/>
      </w:pPr>
    </w:lvl>
    <w:lvl w:ilvl="1">
      <w:start w:val="1"/>
      <w:numFmt w:val="upperLetter"/>
      <w:lvlText w:val="%2."/>
      <w:lvlJc w:val="left"/>
      <w:pPr>
        <w:tabs>
          <w:tab w:val="num" w:pos="1800"/>
        </w:tabs>
        <w:ind w:left="180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0000002C"/>
    <w:multiLevelType w:val="singleLevel"/>
    <w:tmpl w:val="0000002C"/>
    <w:name w:val="WW8Num44"/>
    <w:lvl w:ilvl="0">
      <w:start w:val="1"/>
      <w:numFmt w:val="lowerLetter"/>
      <w:lvlText w:val="%1."/>
      <w:lvlJc w:val="left"/>
      <w:pPr>
        <w:tabs>
          <w:tab w:val="num" w:pos="2520"/>
        </w:tabs>
        <w:ind w:left="2520" w:hanging="360"/>
      </w:pPr>
    </w:lvl>
  </w:abstractNum>
  <w:abstractNum w:abstractNumId="44" w15:restartNumberingAfterBreak="0">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E"/>
    <w:multiLevelType w:val="singleLevel"/>
    <w:tmpl w:val="0000002E"/>
    <w:name w:val="WW8Num46"/>
    <w:lvl w:ilvl="0">
      <w:start w:val="3"/>
      <w:numFmt w:val="decimal"/>
      <w:lvlText w:val="%1."/>
      <w:lvlJc w:val="left"/>
      <w:pPr>
        <w:tabs>
          <w:tab w:val="num" w:pos="1440"/>
        </w:tabs>
        <w:ind w:left="1440" w:hanging="360"/>
      </w:pPr>
    </w:lvl>
  </w:abstractNum>
  <w:abstractNum w:abstractNumId="46" w15:restartNumberingAfterBreak="0">
    <w:nsid w:val="0000002F"/>
    <w:multiLevelType w:val="singleLevel"/>
    <w:tmpl w:val="0000002F"/>
    <w:name w:val="WW8Num47"/>
    <w:lvl w:ilvl="0">
      <w:start w:val="1"/>
      <w:numFmt w:val="decimal"/>
      <w:lvlText w:val="%1."/>
      <w:lvlJc w:val="left"/>
      <w:pPr>
        <w:tabs>
          <w:tab w:val="num" w:pos="1440"/>
        </w:tabs>
        <w:ind w:left="1440" w:hanging="360"/>
      </w:pPr>
    </w:lvl>
  </w:abstractNum>
  <w:abstractNum w:abstractNumId="47" w15:restartNumberingAfterBreak="0">
    <w:nsid w:val="00000030"/>
    <w:multiLevelType w:val="multilevel"/>
    <w:tmpl w:val="00000030"/>
    <w:name w:val="WW8Num48"/>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rPr>
    </w:lvl>
    <w:lvl w:ilvl="2">
      <w:start w:val="4"/>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15:restartNumberingAfterBreak="0">
    <w:nsid w:val="00000031"/>
    <w:multiLevelType w:val="multilevel"/>
    <w:tmpl w:val="00000031"/>
    <w:name w:val="WW8Num49"/>
    <w:lvl w:ilvl="0">
      <w:start w:val="2"/>
      <w:numFmt w:val="upperLetter"/>
      <w:lvlText w:val="%1."/>
      <w:lvlJc w:val="left"/>
      <w:pPr>
        <w:tabs>
          <w:tab w:val="num" w:pos="1800"/>
        </w:tabs>
        <w:ind w:left="1800" w:hanging="360"/>
      </w:pPr>
    </w:lvl>
    <w:lvl w:ilvl="1">
      <w:start w:val="1"/>
      <w:numFmt w:val="bullet"/>
      <w:lvlText w:val=""/>
      <w:lvlJc w:val="left"/>
      <w:pPr>
        <w:tabs>
          <w:tab w:val="num" w:pos="1440"/>
        </w:tabs>
        <w:ind w:left="1440" w:hanging="360"/>
      </w:pPr>
      <w:rPr>
        <w:rFonts w:ascii="Wingdings" w:hAnsi="Wingdings"/>
      </w:rPr>
    </w:lvl>
    <w:lvl w:ilvl="2">
      <w:start w:val="3"/>
      <w:numFmt w:val="upperLetter"/>
      <w:lvlText w:val="%3."/>
      <w:lvlJc w:val="left"/>
      <w:pPr>
        <w:tabs>
          <w:tab w:val="num" w:pos="1800"/>
        </w:tabs>
        <w:ind w:left="1800" w:hanging="360"/>
      </w:pPr>
    </w:lvl>
    <w:lvl w:ilvl="3">
      <w:start w:val="1"/>
      <w:numFmt w:val="bullet"/>
      <w:lvlText w:val=""/>
      <w:lvlJc w:val="left"/>
      <w:pPr>
        <w:tabs>
          <w:tab w:val="num" w:pos="2880"/>
        </w:tabs>
        <w:ind w:left="2880" w:hanging="360"/>
      </w:pPr>
      <w:rPr>
        <w:rFonts w:ascii="Wingdings" w:hAnsi="Wingdings"/>
      </w:rPr>
    </w:lvl>
    <w:lvl w:ilvl="4">
      <w:start w:val="3"/>
      <w:numFmt w:val="decimal"/>
      <w:lvlText w:val="%5."/>
      <w:lvlJc w:val="left"/>
      <w:pPr>
        <w:tabs>
          <w:tab w:val="num" w:pos="1440"/>
        </w:tabs>
        <w:ind w:left="1440" w:hanging="360"/>
      </w:pPr>
    </w:lvl>
    <w:lvl w:ilvl="5">
      <w:start w:val="1"/>
      <w:numFmt w:val="decimal"/>
      <w:lvlText w:val="%6."/>
      <w:lvlJc w:val="left"/>
      <w:pPr>
        <w:tabs>
          <w:tab w:val="num" w:pos="1440"/>
        </w:tabs>
        <w:ind w:left="1440" w:hanging="360"/>
      </w:pPr>
    </w:lvl>
    <w:lvl w:ilvl="6">
      <w:start w:val="1"/>
      <w:numFmt w:val="upperLetter"/>
      <w:lvlText w:val="%7."/>
      <w:lvlJc w:val="left"/>
      <w:pPr>
        <w:tabs>
          <w:tab w:val="num" w:pos="1800"/>
        </w:tabs>
        <w:ind w:left="1800" w:hanging="360"/>
      </w:pPr>
    </w:lvl>
    <w:lvl w:ilvl="7">
      <w:start w:val="9"/>
      <w:numFmt w:val="decimal"/>
      <w:lvlText w:val="%8."/>
      <w:lvlJc w:val="left"/>
      <w:pPr>
        <w:tabs>
          <w:tab w:val="num" w:pos="1440"/>
        </w:tabs>
        <w:ind w:left="1440" w:hanging="360"/>
      </w:pPr>
    </w:lvl>
    <w:lvl w:ilvl="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singleLevel"/>
    <w:tmpl w:val="00000032"/>
    <w:name w:val="WW8Num50"/>
    <w:lvl w:ilvl="0">
      <w:start w:val="1"/>
      <w:numFmt w:val="upperLetter"/>
      <w:lvlText w:val="%1."/>
      <w:lvlJc w:val="left"/>
      <w:pPr>
        <w:tabs>
          <w:tab w:val="num" w:pos="1800"/>
        </w:tabs>
        <w:ind w:left="1800" w:hanging="360"/>
      </w:pPr>
    </w:lvl>
  </w:abstractNum>
  <w:abstractNum w:abstractNumId="50" w15:restartNumberingAfterBreak="0">
    <w:nsid w:val="00000033"/>
    <w:multiLevelType w:val="multilevel"/>
    <w:tmpl w:val="00000033"/>
    <w:name w:val="WW8Num51"/>
    <w:lvl w:ilvl="0">
      <w:start w:val="1"/>
      <w:numFmt w:val="decimal"/>
      <w:lvlText w:val="%1."/>
      <w:lvlJc w:val="left"/>
      <w:pPr>
        <w:tabs>
          <w:tab w:val="num" w:pos="1440"/>
        </w:tabs>
        <w:ind w:left="1440" w:hanging="360"/>
      </w:pPr>
    </w:lvl>
    <w:lvl w:ilvl="1">
      <w:start w:val="1"/>
      <w:numFmt w:val="bullet"/>
      <w:lvlText w:val=""/>
      <w:lvlJc w:val="left"/>
      <w:pPr>
        <w:tabs>
          <w:tab w:val="num" w:pos="1440"/>
        </w:tabs>
        <w:ind w:left="1368" w:hanging="288"/>
      </w:pPr>
      <w:rPr>
        <w:rFonts w:ascii="Symbol" w:hAnsi="Symbol"/>
      </w:rPr>
    </w:lvl>
    <w:lvl w:ilvl="2">
      <w:start w:val="6"/>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00000034"/>
    <w:multiLevelType w:val="singleLevel"/>
    <w:tmpl w:val="00000034"/>
    <w:name w:val="WW8Num52"/>
    <w:lvl w:ilvl="0">
      <w:start w:val="1"/>
      <w:numFmt w:val="upperLetter"/>
      <w:lvlText w:val="%1."/>
      <w:lvlJc w:val="left"/>
      <w:pPr>
        <w:tabs>
          <w:tab w:val="num" w:pos="1800"/>
        </w:tabs>
        <w:ind w:left="1800" w:hanging="360"/>
      </w:pPr>
    </w:lvl>
  </w:abstractNum>
  <w:abstractNum w:abstractNumId="52" w15:restartNumberingAfterBreak="0">
    <w:nsid w:val="00000035"/>
    <w:multiLevelType w:val="multilevel"/>
    <w:tmpl w:val="00000035"/>
    <w:name w:val="WW8Num53"/>
    <w:lvl w:ilvl="0">
      <w:start w:val="1"/>
      <w:numFmt w:val="decimal"/>
      <w:lvlText w:val="%1)"/>
      <w:lvlJc w:val="left"/>
      <w:pPr>
        <w:tabs>
          <w:tab w:val="num" w:pos="2160"/>
        </w:tabs>
        <w:ind w:left="216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196" w:hanging="216"/>
      </w:pPr>
      <w:rPr>
        <w:rFonts w:ascii="Wingdings" w:hAnsi="Wingdings"/>
      </w:rPr>
    </w:lvl>
    <w:lvl w:ilvl="3">
      <w:start w:val="1"/>
      <w:numFmt w:val="bullet"/>
      <w:lvlText w:val=""/>
      <w:lvlJc w:val="left"/>
      <w:pPr>
        <w:tabs>
          <w:tab w:val="num" w:pos="720"/>
        </w:tabs>
        <w:ind w:left="720" w:hanging="360"/>
      </w:pPr>
      <w:rPr>
        <w:rFonts w:ascii="Symbol" w:hAnsi="Symbol"/>
      </w:rPr>
    </w:lvl>
    <w:lvl w:ilvl="4">
      <w:start w:val="1"/>
      <w:numFmt w:val="bullet"/>
      <w:lvlText w:val=""/>
      <w:lvlJc w:val="left"/>
      <w:pPr>
        <w:tabs>
          <w:tab w:val="num" w:pos="720"/>
        </w:tabs>
        <w:ind w:left="720" w:hanging="360"/>
      </w:pPr>
      <w:rPr>
        <w:rFonts w:ascii="Wingdings" w:hAnsi="Wingdings"/>
      </w:rPr>
    </w:lvl>
    <w:lvl w:ilvl="5">
      <w:start w:val="1"/>
      <w:numFmt w:val="bullet"/>
      <w:lvlText w:val=""/>
      <w:lvlJc w:val="left"/>
      <w:pPr>
        <w:tabs>
          <w:tab w:val="num" w:pos="720"/>
        </w:tabs>
        <w:ind w:left="720" w:hanging="360"/>
      </w:pPr>
      <w:rPr>
        <w:rFonts w:ascii="Symbol" w:hAnsi="Symbol"/>
      </w:rPr>
    </w:lvl>
    <w:lvl w:ilvl="6">
      <w:start w:val="1"/>
      <w:numFmt w:val="decimal"/>
      <w:lvlText w:val="%7)"/>
      <w:lvlJc w:val="left"/>
      <w:pPr>
        <w:tabs>
          <w:tab w:val="num" w:pos="2160"/>
        </w:tabs>
        <w:ind w:left="2160" w:hanging="360"/>
      </w:pPr>
    </w:lvl>
    <w:lvl w:ilvl="7">
      <w:start w:val="1"/>
      <w:numFmt w:val="bullet"/>
      <w:lvlText w:val=""/>
      <w:lvlJc w:val="left"/>
      <w:pPr>
        <w:tabs>
          <w:tab w:val="num" w:pos="720"/>
        </w:tabs>
        <w:ind w:left="720" w:hanging="360"/>
      </w:pPr>
      <w:rPr>
        <w:rFonts w:ascii="Symbol" w:hAnsi="Symbol"/>
      </w:rPr>
    </w:lvl>
    <w:lvl w:ilvl="8">
      <w:start w:val="3"/>
      <w:numFmt w:val="upperLetter"/>
      <w:lvlText w:val="%9."/>
      <w:lvlJc w:val="left"/>
      <w:pPr>
        <w:tabs>
          <w:tab w:val="num" w:pos="1800"/>
        </w:tabs>
        <w:ind w:left="1800" w:hanging="360"/>
      </w:pPr>
    </w:lvl>
  </w:abstractNum>
  <w:abstractNum w:abstractNumId="53" w15:restartNumberingAfterBreak="0">
    <w:nsid w:val="00000036"/>
    <w:multiLevelType w:val="singleLevel"/>
    <w:tmpl w:val="00000036"/>
    <w:name w:val="WW8Num54"/>
    <w:lvl w:ilvl="0">
      <w:start w:val="1"/>
      <w:numFmt w:val="bullet"/>
      <w:lvlText w:val=""/>
      <w:lvlJc w:val="left"/>
      <w:pPr>
        <w:tabs>
          <w:tab w:val="num" w:pos="1440"/>
        </w:tabs>
        <w:ind w:left="1440" w:hanging="360"/>
      </w:pPr>
      <w:rPr>
        <w:rFonts w:ascii="Symbol" w:hAnsi="Symbol"/>
      </w:rPr>
    </w:lvl>
  </w:abstractNum>
  <w:abstractNum w:abstractNumId="54" w15:restartNumberingAfterBreak="0">
    <w:nsid w:val="00000037"/>
    <w:multiLevelType w:val="multilevel"/>
    <w:tmpl w:val="00000037"/>
    <w:name w:val="WW8Num55"/>
    <w:lvl w:ilvl="0">
      <w:start w:val="1"/>
      <w:numFmt w:val="decimal"/>
      <w:lvlText w:val="%1."/>
      <w:lvlJc w:val="left"/>
      <w:pPr>
        <w:tabs>
          <w:tab w:val="num" w:pos="1440"/>
        </w:tabs>
        <w:ind w:left="144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1800"/>
        </w:tabs>
        <w:ind w:left="1800" w:hanging="360"/>
      </w:pPr>
    </w:lvl>
    <w:lvl w:ilvl="3">
      <w:start w:val="2"/>
      <w:numFmt w:val="upperLetter"/>
      <w:lvlText w:val="%4."/>
      <w:lvlJc w:val="left"/>
      <w:pPr>
        <w:tabs>
          <w:tab w:val="num" w:pos="1800"/>
        </w:tabs>
        <w:ind w:left="1800" w:hanging="360"/>
      </w:pPr>
    </w:lvl>
    <w:lvl w:ilvl="4">
      <w:start w:val="1"/>
      <w:numFmt w:val="bullet"/>
      <w:lvlText w:val=""/>
      <w:lvlJc w:val="left"/>
      <w:pPr>
        <w:tabs>
          <w:tab w:val="num" w:pos="1800"/>
        </w:tabs>
        <w:ind w:left="1800" w:hanging="360"/>
      </w:pPr>
      <w:rPr>
        <w:rFonts w:ascii="Symbol" w:hAnsi="Symbol"/>
      </w:rPr>
    </w:lvl>
    <w:lvl w:ilvl="5">
      <w:start w:val="3"/>
      <w:numFmt w:val="upperLetter"/>
      <w:lvlText w:val="%6."/>
      <w:lvlJc w:val="left"/>
      <w:pPr>
        <w:tabs>
          <w:tab w:val="num" w:pos="1800"/>
        </w:tabs>
        <w:ind w:left="1800" w:hanging="360"/>
      </w:pPr>
    </w:lvl>
    <w:lvl w:ilvl="6">
      <w:start w:val="1"/>
      <w:numFmt w:val="bullet"/>
      <w:lvlText w:val=""/>
      <w:lvlJc w:val="left"/>
      <w:pPr>
        <w:tabs>
          <w:tab w:val="num" w:pos="1800"/>
        </w:tabs>
        <w:ind w:left="1800" w:hanging="360"/>
      </w:pPr>
      <w:rPr>
        <w:rFonts w:ascii="Symbol" w:hAnsi="Symbol"/>
      </w:rPr>
    </w:lvl>
    <w:lvl w:ilvl="7">
      <w:start w:val="4"/>
      <w:numFmt w:val="upperLetter"/>
      <w:lvlText w:val="%8."/>
      <w:lvlJc w:val="left"/>
      <w:pPr>
        <w:tabs>
          <w:tab w:val="num" w:pos="1800"/>
        </w:tabs>
        <w:ind w:left="1800" w:hanging="360"/>
      </w:pPr>
    </w:lvl>
    <w:lvl w:ilvl="8">
      <w:start w:val="1"/>
      <w:numFmt w:val="bullet"/>
      <w:lvlText w:val=""/>
      <w:lvlJc w:val="left"/>
      <w:pPr>
        <w:tabs>
          <w:tab w:val="num" w:pos="1800"/>
        </w:tabs>
        <w:ind w:left="1800" w:hanging="360"/>
      </w:pPr>
      <w:rPr>
        <w:rFonts w:ascii="Symbol" w:hAnsi="Symbol"/>
      </w:rPr>
    </w:lvl>
  </w:abstractNum>
  <w:abstractNum w:abstractNumId="55" w15:restartNumberingAfterBreak="0">
    <w:nsid w:val="00000038"/>
    <w:multiLevelType w:val="singleLevel"/>
    <w:tmpl w:val="00000038"/>
    <w:name w:val="WW8Num56"/>
    <w:lvl w:ilvl="0">
      <w:start w:val="1"/>
      <w:numFmt w:val="decimal"/>
      <w:lvlText w:val="%1."/>
      <w:lvlJc w:val="left"/>
      <w:pPr>
        <w:tabs>
          <w:tab w:val="num" w:pos="1440"/>
        </w:tabs>
        <w:ind w:left="1440" w:hanging="360"/>
      </w:pPr>
    </w:lvl>
  </w:abstractNum>
  <w:abstractNum w:abstractNumId="56" w15:restartNumberingAfterBreak="0">
    <w:nsid w:val="00000039"/>
    <w:multiLevelType w:val="singleLevel"/>
    <w:tmpl w:val="00000039"/>
    <w:name w:val="WW8Num57"/>
    <w:lvl w:ilvl="0">
      <w:start w:val="2"/>
      <w:numFmt w:val="decimal"/>
      <w:lvlText w:val="%1."/>
      <w:lvlJc w:val="left"/>
      <w:pPr>
        <w:tabs>
          <w:tab w:val="num" w:pos="1440"/>
        </w:tabs>
        <w:ind w:left="1440" w:hanging="360"/>
      </w:pPr>
    </w:lvl>
  </w:abstractNum>
  <w:abstractNum w:abstractNumId="57" w15:restartNumberingAfterBreak="0">
    <w:nsid w:val="0000003A"/>
    <w:multiLevelType w:val="multilevel"/>
    <w:tmpl w:val="0000003A"/>
    <w:name w:val="WW8Num58"/>
    <w:lvl w:ilvl="0">
      <w:start w:val="1"/>
      <w:numFmt w:val="decimal"/>
      <w:lvlText w:val="%1."/>
      <w:lvlJc w:val="left"/>
      <w:pPr>
        <w:tabs>
          <w:tab w:val="num" w:pos="1440"/>
        </w:tabs>
        <w:ind w:left="1440" w:hanging="360"/>
      </w:pPr>
    </w:lvl>
    <w:lvl w:ilvl="1">
      <w:start w:val="1"/>
      <w:numFmt w:val="upperLetter"/>
      <w:lvlText w:val="%2."/>
      <w:lvlJc w:val="left"/>
      <w:pPr>
        <w:tabs>
          <w:tab w:val="num" w:pos="1800"/>
        </w:tabs>
        <w:ind w:left="1800" w:hanging="360"/>
      </w:p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59" w15:restartNumberingAfterBreak="0">
    <w:nsid w:val="0000003C"/>
    <w:multiLevelType w:val="multilevel"/>
    <w:tmpl w:val="0000003C"/>
    <w:name w:val="WW8Num60"/>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bullet"/>
      <w:lvlText w:val=""/>
      <w:lvlJc w:val="left"/>
      <w:pPr>
        <w:tabs>
          <w:tab w:val="num" w:pos="720"/>
        </w:tabs>
        <w:ind w:left="720" w:hanging="360"/>
      </w:pPr>
      <w:rPr>
        <w:rFonts w:ascii="Wingdings" w:hAnsi="Wingdings"/>
      </w:rPr>
    </w:lvl>
    <w:lvl w:ilvl="4">
      <w:start w:val="2"/>
      <w:numFmt w:val="upperLetter"/>
      <w:lvlText w:val="%5."/>
      <w:lvlJc w:val="left"/>
      <w:pPr>
        <w:tabs>
          <w:tab w:val="num" w:pos="1800"/>
        </w:tabs>
        <w:ind w:left="18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0000003D"/>
    <w:multiLevelType w:val="singleLevel"/>
    <w:tmpl w:val="0000003D"/>
    <w:name w:val="WW8Num61"/>
    <w:lvl w:ilvl="0">
      <w:start w:val="6"/>
      <w:numFmt w:val="decimal"/>
      <w:lvlText w:val="%1)"/>
      <w:lvlJc w:val="left"/>
      <w:pPr>
        <w:tabs>
          <w:tab w:val="num" w:pos="2160"/>
        </w:tabs>
        <w:ind w:left="2160" w:hanging="360"/>
      </w:pPr>
    </w:lvl>
  </w:abstractNum>
  <w:abstractNum w:abstractNumId="61" w15:restartNumberingAfterBreak="0">
    <w:nsid w:val="0000003E"/>
    <w:multiLevelType w:val="multilevel"/>
    <w:tmpl w:val="0000003E"/>
    <w:name w:val="WW8Num62"/>
    <w:lvl w:ilvl="0">
      <w:start w:val="1"/>
      <w:numFmt w:val="decimal"/>
      <w:lvlText w:val="%1."/>
      <w:lvlJc w:val="left"/>
      <w:pPr>
        <w:tabs>
          <w:tab w:val="num" w:pos="1440"/>
        </w:tabs>
        <w:ind w:left="1440" w:hanging="360"/>
      </w:pPr>
    </w:lvl>
    <w:lvl w:ilvl="1">
      <w:start w:val="1"/>
      <w:numFmt w:val="bullet"/>
      <w:lvlText w:val=""/>
      <w:lvlJc w:val="left"/>
      <w:pPr>
        <w:tabs>
          <w:tab w:val="num" w:pos="720"/>
        </w:tabs>
        <w:ind w:left="720" w:hanging="360"/>
      </w:pPr>
      <w:rPr>
        <w:rFonts w:ascii="Symbol" w:hAnsi="Symbol"/>
      </w:rPr>
    </w:lvl>
    <w:lvl w:ilvl="2">
      <w:start w:val="5"/>
      <w:numFmt w:val="decimal"/>
      <w:lvlText w:val="%3."/>
      <w:lvlJc w:val="left"/>
      <w:pPr>
        <w:tabs>
          <w:tab w:val="num" w:pos="1440"/>
        </w:tabs>
        <w:ind w:left="144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2" w15:restartNumberingAfterBreak="0">
    <w:nsid w:val="0000003F"/>
    <w:multiLevelType w:val="multilevel"/>
    <w:tmpl w:val="0000003F"/>
    <w:name w:val="WW8Num63"/>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decimal"/>
      <w:lvlText w:val="%6."/>
      <w:lvlJc w:val="left"/>
      <w:pPr>
        <w:tabs>
          <w:tab w:val="num" w:pos="1440"/>
        </w:tabs>
        <w:ind w:left="144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00000040"/>
    <w:multiLevelType w:val="multilevel"/>
    <w:tmpl w:val="00000040"/>
    <w:name w:val="WW8Num64"/>
    <w:lvl w:ilvl="0">
      <w:start w:val="1"/>
      <w:numFmt w:val="decimal"/>
      <w:lvlText w:val="%1."/>
      <w:lvlJc w:val="left"/>
      <w:pPr>
        <w:tabs>
          <w:tab w:val="num" w:pos="1440"/>
        </w:tabs>
        <w:ind w:left="1440" w:hanging="360"/>
      </w:pPr>
    </w:lvl>
    <w:lvl w:ilvl="1">
      <w:start w:val="1"/>
      <w:numFmt w:val="bullet"/>
      <w:lvlText w:val=""/>
      <w:lvlJc w:val="left"/>
      <w:pPr>
        <w:tabs>
          <w:tab w:val="num" w:pos="720"/>
        </w:tabs>
        <w:ind w:left="720" w:hanging="360"/>
      </w:pPr>
      <w:rPr>
        <w:rFonts w:ascii="Symbol" w:hAnsi="Symbol"/>
      </w:rPr>
    </w:lvl>
    <w:lvl w:ilvl="2">
      <w:start w:val="2"/>
      <w:numFmt w:val="decimal"/>
      <w:lvlText w:val="%3."/>
      <w:lvlJc w:val="left"/>
      <w:pPr>
        <w:tabs>
          <w:tab w:val="num" w:pos="1440"/>
        </w:tabs>
        <w:ind w:left="1440" w:hanging="360"/>
      </w:pPr>
    </w:lvl>
    <w:lvl w:ilvl="3">
      <w:start w:val="1"/>
      <w:numFmt w:val="bullet"/>
      <w:lvlText w:val=""/>
      <w:lvlJc w:val="left"/>
      <w:pPr>
        <w:tabs>
          <w:tab w:val="num" w:pos="720"/>
        </w:tabs>
        <w:ind w:left="720" w:hanging="360"/>
      </w:pPr>
      <w:rPr>
        <w:rFonts w:ascii="Symbol" w:hAnsi="Symbol"/>
      </w:rPr>
    </w:lvl>
    <w:lvl w:ilvl="4">
      <w:start w:val="3"/>
      <w:numFmt w:val="decimal"/>
      <w:lvlText w:val="%5."/>
      <w:lvlJc w:val="left"/>
      <w:pPr>
        <w:tabs>
          <w:tab w:val="num" w:pos="1440"/>
        </w:tabs>
        <w:ind w:left="1440" w:hanging="360"/>
      </w:pPr>
    </w:lvl>
    <w:lvl w:ilvl="5">
      <w:start w:val="1"/>
      <w:numFmt w:val="bullet"/>
      <w:lvlText w:val=""/>
      <w:lvlJc w:val="left"/>
      <w:pPr>
        <w:tabs>
          <w:tab w:val="num" w:pos="720"/>
        </w:tabs>
        <w:ind w:left="720" w:hanging="360"/>
      </w:pPr>
      <w:rPr>
        <w:rFonts w:ascii="Symbol" w:hAnsi="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4" w15:restartNumberingAfterBreak="0">
    <w:nsid w:val="00000041"/>
    <w:multiLevelType w:val="multilevel"/>
    <w:tmpl w:val="00000041"/>
    <w:name w:val="WW8Num65"/>
    <w:lvl w:ilvl="0">
      <w:start w:val="2"/>
      <w:numFmt w:val="upperLetter"/>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00000042"/>
    <w:multiLevelType w:val="multilevel"/>
    <w:tmpl w:val="00000042"/>
    <w:name w:val="WW8Num66"/>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6"/>
      <w:numFmt w:val="upperLetter"/>
      <w:lvlText w:val="%6."/>
      <w:lvlJc w:val="left"/>
      <w:pPr>
        <w:tabs>
          <w:tab w:val="num" w:pos="180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00000043"/>
    <w:multiLevelType w:val="singleLevel"/>
    <w:tmpl w:val="00000043"/>
    <w:name w:val="WW8Num67"/>
    <w:lvl w:ilvl="0">
      <w:start w:val="1"/>
      <w:numFmt w:val="bullet"/>
      <w:lvlText w:val=""/>
      <w:lvlJc w:val="left"/>
      <w:pPr>
        <w:tabs>
          <w:tab w:val="num" w:pos="1800"/>
        </w:tabs>
        <w:ind w:left="1800" w:hanging="360"/>
      </w:pPr>
      <w:rPr>
        <w:rFonts w:ascii="Symbol" w:hAnsi="Symbol"/>
      </w:rPr>
    </w:lvl>
  </w:abstractNum>
  <w:abstractNum w:abstractNumId="67" w15:restartNumberingAfterBreak="0">
    <w:nsid w:val="00000044"/>
    <w:multiLevelType w:val="singleLevel"/>
    <w:tmpl w:val="00000044"/>
    <w:name w:val="WW8Num68"/>
    <w:lvl w:ilvl="0">
      <w:start w:val="2"/>
      <w:numFmt w:val="decimal"/>
      <w:lvlText w:val="%1."/>
      <w:lvlJc w:val="left"/>
      <w:pPr>
        <w:tabs>
          <w:tab w:val="num" w:pos="1440"/>
        </w:tabs>
        <w:ind w:left="1440" w:hanging="360"/>
      </w:pPr>
    </w:lvl>
  </w:abstractNum>
  <w:abstractNum w:abstractNumId="68" w15:restartNumberingAfterBreak="0">
    <w:nsid w:val="00000045"/>
    <w:multiLevelType w:val="singleLevel"/>
    <w:tmpl w:val="00000045"/>
    <w:name w:val="WW8Num69"/>
    <w:lvl w:ilvl="0">
      <w:start w:val="1"/>
      <w:numFmt w:val="upperLetter"/>
      <w:lvlText w:val="%1."/>
      <w:lvlJc w:val="left"/>
      <w:pPr>
        <w:tabs>
          <w:tab w:val="num" w:pos="1800"/>
        </w:tabs>
        <w:ind w:left="1800" w:hanging="360"/>
      </w:pPr>
    </w:lvl>
  </w:abstractNum>
  <w:abstractNum w:abstractNumId="69" w15:restartNumberingAfterBreak="0">
    <w:nsid w:val="00000046"/>
    <w:multiLevelType w:val="multilevel"/>
    <w:tmpl w:val="00000046"/>
    <w:name w:val="WW8Num70"/>
    <w:lvl w:ilvl="0">
      <w:start w:val="1"/>
      <w:numFmt w:val="upperLetter"/>
      <w:lvlText w:val="%1."/>
      <w:lvlJc w:val="left"/>
      <w:pPr>
        <w:tabs>
          <w:tab w:val="num" w:pos="1800"/>
        </w:tabs>
        <w:ind w:left="1800" w:hanging="360"/>
      </w:pPr>
    </w:lvl>
    <w:lvl w:ilvl="1">
      <w:start w:val="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795"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00000049"/>
    <w:multiLevelType w:val="multilevel"/>
    <w:tmpl w:val="00000049"/>
    <w:name w:val="WW8Num73"/>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4"/>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0000004A"/>
    <w:multiLevelType w:val="singleLevel"/>
    <w:tmpl w:val="0000004A"/>
    <w:name w:val="WW8Num74"/>
    <w:lvl w:ilvl="0">
      <w:start w:val="1"/>
      <w:numFmt w:val="upperLetter"/>
      <w:lvlText w:val="%1."/>
      <w:lvlJc w:val="left"/>
      <w:pPr>
        <w:tabs>
          <w:tab w:val="num" w:pos="1800"/>
        </w:tabs>
        <w:ind w:left="1800" w:hanging="360"/>
      </w:pPr>
    </w:lvl>
  </w:abstractNum>
  <w:abstractNum w:abstractNumId="74" w15:restartNumberingAfterBreak="0">
    <w:nsid w:val="0000004B"/>
    <w:multiLevelType w:val="multilevel"/>
    <w:tmpl w:val="0000004B"/>
    <w:name w:val="WW8Num75"/>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2"/>
      <w:numFmt w:val="decimal"/>
      <w:lvlText w:val="%3)"/>
      <w:lvlJc w:val="left"/>
      <w:pPr>
        <w:tabs>
          <w:tab w:val="num" w:pos="2160"/>
        </w:tabs>
        <w:ind w:left="2160" w:hanging="360"/>
      </w:pPr>
    </w:lvl>
    <w:lvl w:ilvl="3">
      <w:start w:val="3"/>
      <w:numFmt w:val="upp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4"/>
      <w:numFmt w:val="decimal"/>
      <w:lvlText w:val="%6."/>
      <w:lvlJc w:val="left"/>
      <w:pPr>
        <w:tabs>
          <w:tab w:val="num" w:pos="1440"/>
        </w:tabs>
        <w:ind w:left="144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0000004C"/>
    <w:multiLevelType w:val="singleLevel"/>
    <w:tmpl w:val="0000004C"/>
    <w:name w:val="WW8Num76"/>
    <w:lvl w:ilvl="0">
      <w:start w:val="1"/>
      <w:numFmt w:val="decimal"/>
      <w:lvlText w:val="%1."/>
      <w:lvlJc w:val="left"/>
      <w:pPr>
        <w:tabs>
          <w:tab w:val="num" w:pos="720"/>
        </w:tabs>
        <w:ind w:left="720" w:hanging="432"/>
      </w:pPr>
    </w:lvl>
  </w:abstractNum>
  <w:abstractNum w:abstractNumId="76" w15:restartNumberingAfterBreak="0">
    <w:nsid w:val="0000004D"/>
    <w:multiLevelType w:val="multilevel"/>
    <w:tmpl w:val="0000004D"/>
    <w:name w:val="WW8Num77"/>
    <w:lvl w:ilvl="0">
      <w:start w:val="1"/>
      <w:numFmt w:val="decimal"/>
      <w:lvlText w:val="%1."/>
      <w:lvlJc w:val="left"/>
      <w:pPr>
        <w:tabs>
          <w:tab w:val="num" w:pos="1440"/>
        </w:tabs>
        <w:ind w:left="1440" w:hanging="360"/>
      </w:pPr>
    </w:lvl>
    <w:lvl w:ilvl="1">
      <w:start w:val="1"/>
      <w:numFmt w:val="bullet"/>
      <w:lvlText w:val=""/>
      <w:lvlJc w:val="left"/>
      <w:pPr>
        <w:tabs>
          <w:tab w:val="num" w:pos="720"/>
        </w:tabs>
        <w:ind w:left="720" w:hanging="360"/>
      </w:pPr>
      <w:rPr>
        <w:rFonts w:ascii="Symbol" w:hAnsi="Symbol"/>
      </w:rPr>
    </w:lvl>
    <w:lvl w:ilvl="2">
      <w:start w:val="3"/>
      <w:numFmt w:val="decimal"/>
      <w:lvlText w:val="%3."/>
      <w:lvlJc w:val="left"/>
      <w:pPr>
        <w:tabs>
          <w:tab w:val="num" w:pos="1440"/>
        </w:tabs>
        <w:ind w:left="1440" w:hanging="360"/>
      </w:pPr>
    </w:lvl>
    <w:lvl w:ilvl="3">
      <w:start w:val="1"/>
      <w:numFmt w:val="bullet"/>
      <w:lvlText w:val=""/>
      <w:lvlJc w:val="left"/>
      <w:pPr>
        <w:tabs>
          <w:tab w:val="num" w:pos="720"/>
        </w:tabs>
        <w:ind w:left="720" w:hanging="360"/>
      </w:pPr>
      <w:rPr>
        <w:rFonts w:ascii="Symbol" w:hAnsi="Symbol"/>
      </w:rPr>
    </w:lvl>
    <w:lvl w:ilvl="4">
      <w:start w:val="1"/>
      <w:numFmt w:val="bullet"/>
      <w:lvlText w:val=""/>
      <w:lvlJc w:val="left"/>
      <w:pPr>
        <w:tabs>
          <w:tab w:val="num" w:pos="720"/>
        </w:tabs>
        <w:ind w:left="720" w:hanging="360"/>
      </w:pPr>
      <w:rPr>
        <w:rFonts w:ascii="Wingdings" w:hAnsi="Wingdings"/>
      </w:rPr>
    </w:lvl>
    <w:lvl w:ilvl="5">
      <w:start w:val="1"/>
      <w:numFmt w:val="bullet"/>
      <w:lvlText w:val=""/>
      <w:lvlJc w:val="left"/>
      <w:pPr>
        <w:tabs>
          <w:tab w:val="num" w:pos="2160"/>
        </w:tabs>
        <w:ind w:left="2160" w:hanging="360"/>
      </w:pPr>
      <w:rPr>
        <w:rFonts w:ascii="Symbol" w:hAnsi="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0000004E"/>
    <w:multiLevelType w:val="multilevel"/>
    <w:tmpl w:val="0000004E"/>
    <w:name w:val="WW8Num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0000004F"/>
    <w:multiLevelType w:val="multilevel"/>
    <w:tmpl w:val="0000004F"/>
    <w:name w:val="WW8Num79"/>
    <w:lvl w:ilvl="0">
      <w:start w:val="1"/>
      <w:numFmt w:val="decimal"/>
      <w:lvlText w:val="%1)"/>
      <w:lvlJc w:val="left"/>
      <w:pPr>
        <w:tabs>
          <w:tab w:val="num" w:pos="360"/>
        </w:tabs>
        <w:ind w:left="3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00000050"/>
    <w:multiLevelType w:val="singleLevel"/>
    <w:tmpl w:val="00000050"/>
    <w:name w:val="WW8Num80"/>
    <w:lvl w:ilvl="0">
      <w:start w:val="1"/>
      <w:numFmt w:val="upperLetter"/>
      <w:lvlText w:val="%1."/>
      <w:lvlJc w:val="left"/>
      <w:pPr>
        <w:tabs>
          <w:tab w:val="num" w:pos="1800"/>
        </w:tabs>
        <w:ind w:left="1800" w:hanging="360"/>
      </w:pPr>
    </w:lvl>
  </w:abstractNum>
  <w:abstractNum w:abstractNumId="80" w15:restartNumberingAfterBreak="0">
    <w:nsid w:val="00000051"/>
    <w:multiLevelType w:val="multilevel"/>
    <w:tmpl w:val="00000051"/>
    <w:name w:val="WW8Num81"/>
    <w:lvl w:ilvl="0">
      <w:start w:val="1"/>
      <w:numFmt w:val="decimal"/>
      <w:lvlText w:val="%1."/>
      <w:lvlJc w:val="left"/>
      <w:pPr>
        <w:tabs>
          <w:tab w:val="num" w:pos="1440"/>
        </w:tabs>
        <w:ind w:left="1440" w:hanging="360"/>
      </w:pPr>
    </w:lvl>
    <w:lvl w:ilvl="1">
      <w:start w:val="1"/>
      <w:numFmt w:val="bullet"/>
      <w:lvlText w:val=""/>
      <w:lvlJc w:val="left"/>
      <w:pPr>
        <w:tabs>
          <w:tab w:val="num" w:pos="720"/>
        </w:tabs>
        <w:ind w:left="720" w:hanging="360"/>
      </w:pPr>
      <w:rPr>
        <w:rFonts w:ascii="Symbol" w:hAnsi="Symbol"/>
      </w:rPr>
    </w:lvl>
    <w:lvl w:ilvl="2">
      <w:start w:val="4"/>
      <w:numFmt w:val="decimal"/>
      <w:lvlText w:val="%3."/>
      <w:lvlJc w:val="left"/>
      <w:pPr>
        <w:tabs>
          <w:tab w:val="num" w:pos="1440"/>
        </w:tabs>
        <w:ind w:left="1440" w:hanging="360"/>
      </w:pPr>
    </w:lvl>
    <w:lvl w:ilvl="3">
      <w:start w:val="1"/>
      <w:numFmt w:val="bullet"/>
      <w:lvlText w:val=""/>
      <w:lvlJc w:val="left"/>
      <w:pPr>
        <w:tabs>
          <w:tab w:val="num" w:pos="720"/>
        </w:tabs>
        <w:ind w:left="720" w:hanging="360"/>
      </w:pPr>
      <w:rPr>
        <w:rFonts w:ascii="Symbol" w:hAnsi="Symbol"/>
      </w:rPr>
    </w:lvl>
    <w:lvl w:ilvl="4">
      <w:start w:val="5"/>
      <w:numFmt w:val="decimal"/>
      <w:lvlText w:val="%5."/>
      <w:lvlJc w:val="left"/>
      <w:pPr>
        <w:tabs>
          <w:tab w:val="num" w:pos="1440"/>
        </w:tabs>
        <w:ind w:left="1440" w:hanging="360"/>
      </w:pPr>
    </w:lvl>
    <w:lvl w:ilvl="5">
      <w:start w:val="1"/>
      <w:numFmt w:val="bullet"/>
      <w:lvlText w:val=""/>
      <w:lvlJc w:val="left"/>
      <w:pPr>
        <w:tabs>
          <w:tab w:val="num" w:pos="720"/>
        </w:tabs>
        <w:ind w:left="720" w:hanging="360"/>
      </w:pPr>
      <w:rPr>
        <w:rFonts w:ascii="Symbol" w:hAnsi="Symbol"/>
      </w:rPr>
    </w:lvl>
    <w:lvl w:ilvl="6">
      <w:start w:val="6"/>
      <w:numFmt w:val="decimal"/>
      <w:lvlText w:val="%7."/>
      <w:lvlJc w:val="left"/>
      <w:pPr>
        <w:tabs>
          <w:tab w:val="num" w:pos="1440"/>
        </w:tabs>
        <w:ind w:left="1440" w:hanging="360"/>
      </w:pPr>
    </w:lvl>
    <w:lvl w:ilvl="7">
      <w:start w:val="1"/>
      <w:numFmt w:val="bullet"/>
      <w:lvlText w:val=""/>
      <w:lvlJc w:val="left"/>
      <w:pPr>
        <w:tabs>
          <w:tab w:val="num" w:pos="720"/>
        </w:tabs>
        <w:ind w:left="720" w:hanging="360"/>
      </w:pPr>
      <w:rPr>
        <w:rFonts w:ascii="Symbol" w:hAnsi="Symbol"/>
      </w:rPr>
    </w:lvl>
    <w:lvl w:ilvl="8">
      <w:start w:val="1"/>
      <w:numFmt w:val="decimal"/>
      <w:lvlText w:val="%9)"/>
      <w:lvlJc w:val="left"/>
      <w:pPr>
        <w:tabs>
          <w:tab w:val="num" w:pos="2160"/>
        </w:tabs>
        <w:ind w:left="2160" w:hanging="360"/>
      </w:pPr>
    </w:lvl>
  </w:abstractNum>
  <w:abstractNum w:abstractNumId="81" w15:restartNumberingAfterBreak="0">
    <w:nsid w:val="00000052"/>
    <w:multiLevelType w:val="multilevel"/>
    <w:tmpl w:val="65921726"/>
    <w:name w:val="WW8Num8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2"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83" w15:restartNumberingAfterBreak="0">
    <w:nsid w:val="00000054"/>
    <w:multiLevelType w:val="singleLevel"/>
    <w:tmpl w:val="00000054"/>
    <w:name w:val="WW8Num84"/>
    <w:lvl w:ilvl="0">
      <w:start w:val="1"/>
      <w:numFmt w:val="decimal"/>
      <w:lvlText w:val="%1."/>
      <w:lvlJc w:val="left"/>
      <w:pPr>
        <w:tabs>
          <w:tab w:val="num" w:pos="720"/>
        </w:tabs>
        <w:ind w:left="720" w:hanging="432"/>
      </w:pPr>
    </w:lvl>
  </w:abstractNum>
  <w:abstractNum w:abstractNumId="84" w15:restartNumberingAfterBreak="0">
    <w:nsid w:val="00000055"/>
    <w:multiLevelType w:val="multilevel"/>
    <w:tmpl w:val="00000055"/>
    <w:name w:val="WW8Num86"/>
    <w:lvl w:ilvl="0">
      <w:start w:val="1"/>
      <w:numFmt w:val="decimal"/>
      <w:lvlText w:val="%1."/>
      <w:lvlJc w:val="left"/>
      <w:pPr>
        <w:tabs>
          <w:tab w:val="num" w:pos="1440"/>
        </w:tabs>
        <w:ind w:left="1440" w:hanging="360"/>
      </w:pPr>
    </w:lvl>
    <w:lvl w:ilvl="1">
      <w:start w:val="1"/>
      <w:numFmt w:val="upperLetter"/>
      <w:lvlText w:val="%2."/>
      <w:lvlJc w:val="left"/>
      <w:pPr>
        <w:tabs>
          <w:tab w:val="num" w:pos="1800"/>
        </w:tabs>
        <w:ind w:left="1786" w:hanging="346"/>
      </w:pPr>
    </w:lvl>
    <w:lvl w:ilvl="2">
      <w:start w:val="1"/>
      <w:numFmt w:val="bullet"/>
      <w:lvlText w:val=""/>
      <w:lvlJc w:val="left"/>
      <w:pPr>
        <w:tabs>
          <w:tab w:val="num" w:pos="720"/>
        </w:tabs>
        <w:ind w:left="720" w:hanging="360"/>
      </w:pPr>
      <w:rPr>
        <w:rFonts w:ascii="Wingdings" w:hAnsi="Wingdings"/>
      </w:rPr>
    </w:lvl>
    <w:lvl w:ilvl="3">
      <w:start w:val="1"/>
      <w:numFmt w:val="bullet"/>
      <w:lvlText w:val=""/>
      <w:lvlJc w:val="left"/>
      <w:pPr>
        <w:tabs>
          <w:tab w:val="num" w:pos="720"/>
        </w:tabs>
        <w:ind w:left="720" w:hanging="360"/>
      </w:pPr>
      <w:rPr>
        <w:rFonts w:ascii="Symbol" w:hAnsi="Symbol"/>
      </w:rPr>
    </w:lvl>
    <w:lvl w:ilvl="4">
      <w:start w:val="1"/>
      <w:numFmt w:val="bullet"/>
      <w:lvlText w:val=""/>
      <w:lvlJc w:val="left"/>
      <w:pPr>
        <w:tabs>
          <w:tab w:val="num" w:pos="720"/>
        </w:tabs>
        <w:ind w:left="720" w:hanging="360"/>
      </w:pPr>
      <w:rPr>
        <w:rFonts w:ascii="Wingdings" w:hAnsi="Wingdings"/>
      </w:rPr>
    </w:lvl>
    <w:lvl w:ilvl="5">
      <w:start w:val="4"/>
      <w:numFmt w:val="decimal"/>
      <w:lvlText w:val="%6."/>
      <w:lvlJc w:val="left"/>
      <w:pPr>
        <w:tabs>
          <w:tab w:val="num" w:pos="720"/>
        </w:tabs>
        <w:ind w:left="72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5" w15:restartNumberingAfterBreak="0">
    <w:nsid w:val="00000056"/>
    <w:multiLevelType w:val="singleLevel"/>
    <w:tmpl w:val="00000056"/>
    <w:name w:val="WW8Num87"/>
    <w:lvl w:ilvl="0">
      <w:start w:val="1"/>
      <w:numFmt w:val="lowerLetter"/>
      <w:lvlText w:val="%1."/>
      <w:lvlJc w:val="left"/>
      <w:pPr>
        <w:tabs>
          <w:tab w:val="num" w:pos="2520"/>
        </w:tabs>
        <w:ind w:left="2520" w:hanging="360"/>
      </w:pPr>
    </w:lvl>
  </w:abstractNum>
  <w:abstractNum w:abstractNumId="86" w15:restartNumberingAfterBreak="0">
    <w:nsid w:val="00000057"/>
    <w:multiLevelType w:val="multilevel"/>
    <w:tmpl w:val="00000057"/>
    <w:name w:val="WW8Num88"/>
    <w:lvl w:ilvl="0">
      <w:start w:val="1"/>
      <w:numFmt w:val="lowerLetter"/>
      <w:lvlText w:val="%1."/>
      <w:lvlJc w:val="left"/>
      <w:pPr>
        <w:tabs>
          <w:tab w:val="num" w:pos="2520"/>
        </w:tabs>
        <w:ind w:left="2520" w:hanging="360"/>
      </w:pPr>
    </w:lvl>
    <w:lvl w:ilvl="1">
      <w:start w:val="2"/>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7" w15:restartNumberingAfterBreak="0">
    <w:nsid w:val="00000058"/>
    <w:multiLevelType w:val="multilevel"/>
    <w:tmpl w:val="00000058"/>
    <w:name w:val="WW8Num89"/>
    <w:lvl w:ilvl="0">
      <w:numFmt w:val="none"/>
      <w:suff w:val="nothing"/>
      <w:lvlText w:val="w"/>
      <w:lvlJc w:val="left"/>
      <w:pPr>
        <w:tabs>
          <w:tab w:val="num" w:pos="1800"/>
        </w:tabs>
        <w:ind w:left="1800" w:hanging="360"/>
      </w:pPr>
      <w:rPr>
        <w:rFonts w:ascii="Wingdings" w:hAnsi="Wingdings"/>
        <w:sz w:val="24"/>
      </w:rPr>
    </w:lvl>
    <w:lvl w:ilvl="1">
      <w:numFmt w:val="none"/>
      <w:suff w:val="nothing"/>
      <w:lvlText w:val="w"/>
      <w:lvlJc w:val="left"/>
      <w:pPr>
        <w:tabs>
          <w:tab w:val="num" w:pos="1800"/>
        </w:tabs>
        <w:ind w:left="1800" w:hanging="360"/>
      </w:pPr>
      <w:rPr>
        <w:rFonts w:ascii="Wingdings" w:hAnsi="Wingdings"/>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00000059"/>
    <w:multiLevelType w:val="singleLevel"/>
    <w:tmpl w:val="00000059"/>
    <w:lvl w:ilvl="0">
      <w:start w:val="1"/>
      <w:numFmt w:val="upperLetter"/>
      <w:lvlText w:val="%1."/>
      <w:lvlJc w:val="left"/>
      <w:pPr>
        <w:tabs>
          <w:tab w:val="num" w:pos="1800"/>
        </w:tabs>
        <w:ind w:left="1800" w:hanging="360"/>
      </w:pPr>
    </w:lvl>
  </w:abstractNum>
  <w:abstractNum w:abstractNumId="89" w15:restartNumberingAfterBreak="0">
    <w:nsid w:val="0000005A"/>
    <w:multiLevelType w:val="singleLevel"/>
    <w:tmpl w:val="0000005A"/>
    <w:name w:val="WW8Num91"/>
    <w:lvl w:ilvl="0">
      <w:start w:val="1"/>
      <w:numFmt w:val="decimal"/>
      <w:lvlText w:val="%1."/>
      <w:lvlJc w:val="left"/>
      <w:pPr>
        <w:tabs>
          <w:tab w:val="num" w:pos="1440"/>
        </w:tabs>
        <w:ind w:left="1440" w:hanging="360"/>
      </w:pPr>
    </w:lvl>
  </w:abstractNum>
  <w:abstractNum w:abstractNumId="90" w15:restartNumberingAfterBreak="0">
    <w:nsid w:val="0000005B"/>
    <w:multiLevelType w:val="singleLevel"/>
    <w:tmpl w:val="0000005B"/>
    <w:name w:val="WW8Num92"/>
    <w:lvl w:ilvl="0">
      <w:start w:val="1"/>
      <w:numFmt w:val="upperLetter"/>
      <w:lvlText w:val="%1."/>
      <w:lvlJc w:val="left"/>
      <w:pPr>
        <w:tabs>
          <w:tab w:val="num" w:pos="1800"/>
        </w:tabs>
        <w:ind w:left="1800" w:hanging="360"/>
      </w:pPr>
    </w:lvl>
  </w:abstractNum>
  <w:abstractNum w:abstractNumId="91" w15:restartNumberingAfterBreak="0">
    <w:nsid w:val="0000005C"/>
    <w:multiLevelType w:val="multilevel"/>
    <w:tmpl w:val="0000005C"/>
    <w:name w:val="WW8Num93"/>
    <w:lvl w:ilvl="0">
      <w:numFmt w:val="none"/>
      <w:suff w:val="nothing"/>
      <w:lvlText w:val="ź"/>
      <w:lvlJc w:val="left"/>
      <w:pPr>
        <w:tabs>
          <w:tab w:val="num" w:pos="2160"/>
        </w:tabs>
        <w:ind w:left="2160" w:hanging="360"/>
      </w:pPr>
      <w:rPr>
        <w:rFonts w:ascii="Wingdings" w:hAnsi="Wingdings"/>
        <w:sz w:val="24"/>
      </w:rPr>
    </w:lvl>
    <w:lvl w:ilvl="1">
      <w:numFmt w:val="none"/>
      <w:suff w:val="nothing"/>
      <w:lvlText w:val="ź"/>
      <w:lvlJc w:val="left"/>
      <w:pPr>
        <w:tabs>
          <w:tab w:val="num" w:pos="2160"/>
        </w:tabs>
        <w:ind w:left="2160" w:hanging="360"/>
      </w:pPr>
      <w:rPr>
        <w:rFonts w:ascii="Wingdings" w:hAnsi="Wingdings"/>
        <w:sz w:val="24"/>
      </w:rPr>
    </w:lvl>
    <w:lvl w:ilvl="2">
      <w:start w:val="1"/>
      <w:numFmt w:val="decimal"/>
      <w:lvlText w:val=".%3"/>
      <w:lvlJc w:val="left"/>
      <w:pPr>
        <w:tabs>
          <w:tab w:val="num" w:pos="1800"/>
        </w:tabs>
        <w:ind w:left="1800" w:hanging="360"/>
      </w:pPr>
    </w:lvl>
    <w:lvl w:ilvl="3">
      <w:numFmt w:val="none"/>
      <w:suff w:val="nothing"/>
      <w:lvlText w:val="ź"/>
      <w:lvlJc w:val="left"/>
      <w:pPr>
        <w:tabs>
          <w:tab w:val="num" w:pos="2160"/>
        </w:tabs>
        <w:ind w:left="2160" w:hanging="360"/>
      </w:pPr>
      <w:rPr>
        <w:rFonts w:ascii="Wingdings" w:hAnsi="Wingdings"/>
        <w:sz w:val="24"/>
      </w:rPr>
    </w:lvl>
    <w:lvl w:ilvl="4">
      <w:start w:val="26"/>
      <w:numFmt w:val="decimal"/>
      <w:lvlText w:val=".%5"/>
      <w:lvlJc w:val="left"/>
      <w:pPr>
        <w:tabs>
          <w:tab w:val="num" w:pos="1440"/>
        </w:tabs>
        <w:ind w:left="1440" w:hanging="360"/>
      </w:pPr>
    </w:lvl>
    <w:lvl w:ilvl="5">
      <w:start w:val="1"/>
      <w:numFmt w:val="decimal"/>
      <w:lvlText w:val=".%6"/>
      <w:lvlJc w:val="left"/>
      <w:pPr>
        <w:tabs>
          <w:tab w:val="num" w:pos="1440"/>
        </w:tabs>
        <w:ind w:left="1440" w:hanging="360"/>
      </w:pPr>
    </w:lvl>
    <w:lvl w:ilvl="6">
      <w:numFmt w:val="bullet"/>
      <w:lvlText w:val=""/>
      <w:lvlJc w:val="left"/>
      <w:pPr>
        <w:tabs>
          <w:tab w:val="num" w:pos="2736"/>
        </w:tabs>
        <w:ind w:left="2736" w:hanging="288"/>
      </w:pPr>
      <w:rPr>
        <w:rFonts w:ascii="Wingdings" w:hAnsi="Wingdings"/>
        <w:sz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2" w15:restartNumberingAfterBreak="0">
    <w:nsid w:val="0000005D"/>
    <w:multiLevelType w:val="multilevel"/>
    <w:tmpl w:val="0000005D"/>
    <w:name w:val="WW8Num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60"/>
      </w:pPr>
      <w:rPr>
        <w:rFonts w:ascii="Wingdings" w:hAnsi="Wingdings"/>
      </w:rPr>
    </w:lvl>
    <w:lvl w:ilvl="3">
      <w:start w:val="1"/>
      <w:numFmt w:val="bullet"/>
      <w:lvlText w:val=""/>
      <w:lvlJc w:val="left"/>
      <w:pPr>
        <w:tabs>
          <w:tab w:val="num" w:pos="720"/>
        </w:tabs>
        <w:ind w:left="720" w:hanging="360"/>
      </w:pPr>
      <w:rPr>
        <w:rFonts w:ascii="Wingdings" w:hAnsi="Wingdings"/>
      </w:rPr>
    </w:lvl>
    <w:lvl w:ilvl="4">
      <w:start w:val="1"/>
      <w:numFmt w:val="decimal"/>
      <w:lvlText w:val="%5)"/>
      <w:lvlJc w:val="left"/>
      <w:pPr>
        <w:tabs>
          <w:tab w:val="num" w:pos="2160"/>
        </w:tabs>
        <w:ind w:left="2160" w:hanging="360"/>
      </w:pPr>
    </w:lvl>
    <w:lvl w:ilvl="5">
      <w:start w:val="1"/>
      <w:numFmt w:val="bullet"/>
      <w:lvlText w:val=""/>
      <w:lvlJc w:val="left"/>
      <w:pPr>
        <w:tabs>
          <w:tab w:val="num" w:pos="720"/>
        </w:tabs>
        <w:ind w:left="720" w:hanging="360"/>
      </w:pPr>
      <w:rPr>
        <w:rFonts w:ascii="Wingdings" w:hAnsi="Wingdings"/>
      </w:rPr>
    </w:lvl>
    <w:lvl w:ilvl="6">
      <w:start w:val="4"/>
      <w:numFmt w:val="decimal"/>
      <w:lvlText w:val="%7)"/>
      <w:lvlJc w:val="left"/>
      <w:pPr>
        <w:tabs>
          <w:tab w:val="num" w:pos="2160"/>
        </w:tabs>
        <w:ind w:left="2160" w:hanging="360"/>
      </w:pPr>
    </w:lvl>
    <w:lvl w:ilvl="7">
      <w:start w:val="1"/>
      <w:numFmt w:val="bullet"/>
      <w:lvlText w:val=""/>
      <w:lvlJc w:val="left"/>
      <w:pPr>
        <w:tabs>
          <w:tab w:val="num" w:pos="720"/>
        </w:tabs>
        <w:ind w:left="720" w:hanging="360"/>
      </w:pPr>
      <w:rPr>
        <w:rFonts w:ascii="Wingdings" w:hAnsi="Wingdings"/>
      </w:rPr>
    </w:lvl>
    <w:lvl w:ilvl="8">
      <w:start w:val="5"/>
      <w:numFmt w:val="decimal"/>
      <w:lvlText w:val="%9)"/>
      <w:lvlJc w:val="left"/>
      <w:pPr>
        <w:tabs>
          <w:tab w:val="num" w:pos="2160"/>
        </w:tabs>
        <w:ind w:left="2160" w:hanging="360"/>
      </w:pPr>
    </w:lvl>
  </w:abstractNum>
  <w:abstractNum w:abstractNumId="93" w15:restartNumberingAfterBreak="0">
    <w:nsid w:val="0000005E"/>
    <w:multiLevelType w:val="singleLevel"/>
    <w:tmpl w:val="0000005E"/>
    <w:name w:val="WW8Num95"/>
    <w:lvl w:ilvl="0">
      <w:start w:val="1"/>
      <w:numFmt w:val="decimal"/>
      <w:lvlText w:val="%1."/>
      <w:lvlJc w:val="left"/>
      <w:pPr>
        <w:tabs>
          <w:tab w:val="num" w:pos="0"/>
        </w:tabs>
        <w:ind w:left="795" w:hanging="360"/>
      </w:pPr>
    </w:lvl>
  </w:abstractNum>
  <w:abstractNum w:abstractNumId="94" w15:restartNumberingAfterBreak="0">
    <w:nsid w:val="0000005F"/>
    <w:multiLevelType w:val="singleLevel"/>
    <w:tmpl w:val="0000005F"/>
    <w:name w:val="WW8Num96"/>
    <w:lvl w:ilvl="0">
      <w:start w:val="5"/>
      <w:numFmt w:val="decimal"/>
      <w:lvlText w:val="%1)"/>
      <w:lvlJc w:val="left"/>
      <w:pPr>
        <w:tabs>
          <w:tab w:val="num" w:pos="2160"/>
        </w:tabs>
        <w:ind w:left="2160" w:hanging="360"/>
      </w:pPr>
    </w:lvl>
  </w:abstractNum>
  <w:abstractNum w:abstractNumId="95" w15:restartNumberingAfterBreak="0">
    <w:nsid w:val="00000060"/>
    <w:multiLevelType w:val="singleLevel"/>
    <w:tmpl w:val="00000060"/>
    <w:name w:val="WW8Num97"/>
    <w:lvl w:ilvl="0">
      <w:start w:val="1"/>
      <w:numFmt w:val="decimal"/>
      <w:lvlText w:val="%1."/>
      <w:lvlJc w:val="left"/>
      <w:pPr>
        <w:tabs>
          <w:tab w:val="num" w:pos="1440"/>
        </w:tabs>
        <w:ind w:left="1440" w:hanging="360"/>
      </w:pPr>
    </w:lvl>
  </w:abstractNum>
  <w:abstractNum w:abstractNumId="96" w15:restartNumberingAfterBreak="0">
    <w:nsid w:val="00000061"/>
    <w:multiLevelType w:val="singleLevel"/>
    <w:tmpl w:val="00000061"/>
    <w:name w:val="WW8Num98"/>
    <w:lvl w:ilvl="0">
      <w:start w:val="1"/>
      <w:numFmt w:val="decimal"/>
      <w:lvlText w:val="%1."/>
      <w:lvlJc w:val="left"/>
      <w:pPr>
        <w:tabs>
          <w:tab w:val="num" w:pos="1440"/>
        </w:tabs>
        <w:ind w:left="1440" w:hanging="360"/>
      </w:pPr>
    </w:lvl>
  </w:abstractNum>
  <w:abstractNum w:abstractNumId="97" w15:restartNumberingAfterBreak="0">
    <w:nsid w:val="00000062"/>
    <w:multiLevelType w:val="singleLevel"/>
    <w:tmpl w:val="00000062"/>
    <w:name w:val="WW8Num99"/>
    <w:lvl w:ilvl="0">
      <w:start w:val="1"/>
      <w:numFmt w:val="decimal"/>
      <w:lvlText w:val="%1."/>
      <w:lvlJc w:val="left"/>
      <w:pPr>
        <w:tabs>
          <w:tab w:val="num" w:pos="1440"/>
        </w:tabs>
        <w:ind w:left="1440" w:hanging="360"/>
      </w:pPr>
    </w:lvl>
  </w:abstractNum>
  <w:abstractNum w:abstractNumId="98" w15:restartNumberingAfterBreak="0">
    <w:nsid w:val="00000063"/>
    <w:multiLevelType w:val="singleLevel"/>
    <w:tmpl w:val="00000063"/>
    <w:name w:val="WW8Num100"/>
    <w:lvl w:ilvl="0">
      <w:start w:val="5"/>
      <w:numFmt w:val="decimal"/>
      <w:lvlText w:val="%1)"/>
      <w:lvlJc w:val="left"/>
      <w:pPr>
        <w:tabs>
          <w:tab w:val="num" w:pos="2160"/>
        </w:tabs>
        <w:ind w:left="2160" w:hanging="360"/>
      </w:pPr>
    </w:lvl>
  </w:abstractNum>
  <w:abstractNum w:abstractNumId="99" w15:restartNumberingAfterBreak="0">
    <w:nsid w:val="00000064"/>
    <w:multiLevelType w:val="singleLevel"/>
    <w:tmpl w:val="00000064"/>
    <w:name w:val="WW8Num101"/>
    <w:lvl w:ilvl="0">
      <w:start w:val="1"/>
      <w:numFmt w:val="decimal"/>
      <w:lvlText w:val="%1."/>
      <w:lvlJc w:val="left"/>
      <w:pPr>
        <w:tabs>
          <w:tab w:val="num" w:pos="1440"/>
        </w:tabs>
        <w:ind w:left="1440" w:hanging="360"/>
      </w:pPr>
    </w:lvl>
  </w:abstractNum>
  <w:abstractNum w:abstractNumId="100" w15:restartNumberingAfterBreak="0">
    <w:nsid w:val="00000065"/>
    <w:multiLevelType w:val="multilevel"/>
    <w:tmpl w:val="00000065"/>
    <w:name w:val="WW8Num102"/>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1" w15:restartNumberingAfterBreak="0">
    <w:nsid w:val="00000066"/>
    <w:multiLevelType w:val="singleLevel"/>
    <w:tmpl w:val="00000066"/>
    <w:name w:val="WW8Num103"/>
    <w:lvl w:ilvl="0">
      <w:start w:val="1"/>
      <w:numFmt w:val="upperLetter"/>
      <w:lvlText w:val="%1."/>
      <w:lvlJc w:val="left"/>
      <w:pPr>
        <w:tabs>
          <w:tab w:val="num" w:pos="1800"/>
        </w:tabs>
        <w:ind w:left="1800" w:hanging="360"/>
      </w:pPr>
    </w:lvl>
  </w:abstractNum>
  <w:abstractNum w:abstractNumId="102" w15:restartNumberingAfterBreak="0">
    <w:nsid w:val="00000067"/>
    <w:multiLevelType w:val="singleLevel"/>
    <w:tmpl w:val="00000067"/>
    <w:name w:val="WW8Num104"/>
    <w:lvl w:ilvl="0">
      <w:start w:val="1"/>
      <w:numFmt w:val="lowerLetter"/>
      <w:lvlText w:val="%1."/>
      <w:lvlJc w:val="left"/>
      <w:pPr>
        <w:tabs>
          <w:tab w:val="num" w:pos="2520"/>
        </w:tabs>
        <w:ind w:left="2520" w:hanging="360"/>
      </w:pPr>
    </w:lvl>
  </w:abstractNum>
  <w:abstractNum w:abstractNumId="103" w15:restartNumberingAfterBreak="0">
    <w:nsid w:val="00000068"/>
    <w:multiLevelType w:val="singleLevel"/>
    <w:tmpl w:val="00000068"/>
    <w:name w:val="WW8Num105"/>
    <w:lvl w:ilvl="0">
      <w:start w:val="1"/>
      <w:numFmt w:val="upperLetter"/>
      <w:lvlText w:val="%1."/>
      <w:lvlJc w:val="left"/>
      <w:pPr>
        <w:tabs>
          <w:tab w:val="num" w:pos="1800"/>
        </w:tabs>
        <w:ind w:left="1800" w:hanging="360"/>
      </w:pPr>
    </w:lvl>
  </w:abstractNum>
  <w:abstractNum w:abstractNumId="104" w15:restartNumberingAfterBreak="0">
    <w:nsid w:val="00000069"/>
    <w:multiLevelType w:val="singleLevel"/>
    <w:tmpl w:val="00000069"/>
    <w:name w:val="WW8Num106"/>
    <w:lvl w:ilvl="0">
      <w:start w:val="1"/>
      <w:numFmt w:val="decimal"/>
      <w:lvlText w:val="%1)"/>
      <w:lvlJc w:val="left"/>
      <w:pPr>
        <w:tabs>
          <w:tab w:val="num" w:pos="2160"/>
        </w:tabs>
        <w:ind w:left="2160" w:hanging="360"/>
      </w:pPr>
    </w:lvl>
  </w:abstractNum>
  <w:abstractNum w:abstractNumId="105" w15:restartNumberingAfterBreak="0">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6B"/>
    <w:multiLevelType w:val="singleLevel"/>
    <w:tmpl w:val="0000006B"/>
    <w:name w:val="WW8Num108"/>
    <w:lvl w:ilvl="0">
      <w:start w:val="1"/>
      <w:numFmt w:val="upperLetter"/>
      <w:lvlText w:val="%1."/>
      <w:lvlJc w:val="left"/>
      <w:pPr>
        <w:tabs>
          <w:tab w:val="num" w:pos="1800"/>
        </w:tabs>
        <w:ind w:left="1800" w:hanging="360"/>
      </w:pPr>
    </w:lvl>
  </w:abstractNum>
  <w:abstractNum w:abstractNumId="107" w15:restartNumberingAfterBreak="0">
    <w:nsid w:val="0000006C"/>
    <w:multiLevelType w:val="multilevel"/>
    <w:tmpl w:val="0000006C"/>
    <w:name w:val="WW8Num109"/>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3"/>
      <w:numFmt w:val="decimal"/>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4"/>
      <w:numFmt w:val="decimal"/>
      <w:lvlText w:val="%8)"/>
      <w:lvlJc w:val="left"/>
      <w:pPr>
        <w:tabs>
          <w:tab w:val="num" w:pos="2160"/>
        </w:tabs>
        <w:ind w:left="2160" w:hanging="360"/>
      </w:pPr>
    </w:lvl>
    <w:lvl w:ilvl="8">
      <w:start w:val="1"/>
      <w:numFmt w:val="lowerLetter"/>
      <w:lvlText w:val="%9."/>
      <w:lvlJc w:val="left"/>
      <w:pPr>
        <w:tabs>
          <w:tab w:val="num" w:pos="2520"/>
        </w:tabs>
        <w:ind w:left="2520" w:hanging="360"/>
      </w:pPr>
    </w:lvl>
  </w:abstractNum>
  <w:abstractNum w:abstractNumId="108" w15:restartNumberingAfterBreak="0">
    <w:nsid w:val="0000006D"/>
    <w:multiLevelType w:val="multilevel"/>
    <w:tmpl w:val="0000006D"/>
    <w:name w:val="WW8Num110"/>
    <w:lvl w:ilvl="0">
      <w:start w:val="1"/>
      <w:numFmt w:val="upperLetter"/>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9" w15:restartNumberingAfterBreak="0">
    <w:nsid w:val="0000006E"/>
    <w:multiLevelType w:val="singleLevel"/>
    <w:tmpl w:val="0000006E"/>
    <w:name w:val="WW8Num111"/>
    <w:lvl w:ilvl="0">
      <w:start w:val="1"/>
      <w:numFmt w:val="decimal"/>
      <w:lvlText w:val="%1."/>
      <w:lvlJc w:val="left"/>
      <w:pPr>
        <w:tabs>
          <w:tab w:val="num" w:pos="1440"/>
        </w:tabs>
        <w:ind w:left="1440" w:hanging="360"/>
      </w:pPr>
    </w:lvl>
  </w:abstractNum>
  <w:abstractNum w:abstractNumId="110" w15:restartNumberingAfterBreak="0">
    <w:nsid w:val="0000006F"/>
    <w:multiLevelType w:val="multilevel"/>
    <w:tmpl w:val="0000006F"/>
    <w:name w:val="WW8Num112"/>
    <w:lvl w:ilvl="0">
      <w:start w:val="1"/>
      <w:numFmt w:val="decimal"/>
      <w:lvlText w:val="%1)"/>
      <w:lvlJc w:val="left"/>
      <w:pPr>
        <w:tabs>
          <w:tab w:val="num" w:pos="360"/>
        </w:tabs>
        <w:ind w:left="3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15:restartNumberingAfterBreak="0">
    <w:nsid w:val="00000070"/>
    <w:multiLevelType w:val="multilevel"/>
    <w:tmpl w:val="00000070"/>
    <w:name w:val="WW8Num113"/>
    <w:lvl w:ilvl="0">
      <w:start w:val="5"/>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5"/>
      <w:numFmt w:val="decimal"/>
      <w:lvlText w:val="%3."/>
      <w:lvlJc w:val="left"/>
      <w:pPr>
        <w:tabs>
          <w:tab w:val="num" w:pos="1800"/>
        </w:tabs>
        <w:ind w:left="1800" w:hanging="360"/>
      </w:pPr>
    </w:lvl>
    <w:lvl w:ilvl="3">
      <w:start w:val="5"/>
      <w:numFmt w:val="bullet"/>
      <w:lvlText w:val=""/>
      <w:lvlJc w:val="left"/>
      <w:pPr>
        <w:tabs>
          <w:tab w:val="num" w:pos="1800"/>
        </w:tabs>
        <w:ind w:left="180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2" w15:restartNumberingAfterBreak="0">
    <w:nsid w:val="00000071"/>
    <w:multiLevelType w:val="singleLevel"/>
    <w:tmpl w:val="00000071"/>
    <w:name w:val="WW8Num114"/>
    <w:lvl w:ilvl="0">
      <w:start w:val="1"/>
      <w:numFmt w:val="decimal"/>
      <w:lvlText w:val="%1."/>
      <w:lvlJc w:val="left"/>
      <w:pPr>
        <w:tabs>
          <w:tab w:val="num" w:pos="1440"/>
        </w:tabs>
        <w:ind w:left="1440" w:hanging="360"/>
      </w:pPr>
    </w:lvl>
  </w:abstractNum>
  <w:abstractNum w:abstractNumId="113" w15:restartNumberingAfterBreak="0">
    <w:nsid w:val="00000072"/>
    <w:multiLevelType w:val="singleLevel"/>
    <w:tmpl w:val="00000072"/>
    <w:name w:val="WW8Num115"/>
    <w:lvl w:ilvl="0">
      <w:start w:val="2"/>
      <w:numFmt w:val="decimal"/>
      <w:lvlText w:val="%1."/>
      <w:lvlJc w:val="left"/>
      <w:pPr>
        <w:tabs>
          <w:tab w:val="num" w:pos="1440"/>
        </w:tabs>
        <w:ind w:left="1440" w:hanging="360"/>
      </w:pPr>
    </w:lvl>
  </w:abstractNum>
  <w:abstractNum w:abstractNumId="114" w15:restartNumberingAfterBreak="0">
    <w:nsid w:val="00000073"/>
    <w:multiLevelType w:val="singleLevel"/>
    <w:tmpl w:val="00000073"/>
    <w:name w:val="WW8Num116"/>
    <w:lvl w:ilvl="0">
      <w:start w:val="1"/>
      <w:numFmt w:val="decimal"/>
      <w:lvlText w:val="%1)"/>
      <w:lvlJc w:val="left"/>
      <w:pPr>
        <w:tabs>
          <w:tab w:val="num" w:pos="2160"/>
        </w:tabs>
        <w:ind w:left="2160" w:hanging="360"/>
      </w:pPr>
    </w:lvl>
  </w:abstractNum>
  <w:abstractNum w:abstractNumId="115" w15:restartNumberingAfterBreak="0">
    <w:nsid w:val="00000074"/>
    <w:multiLevelType w:val="singleLevel"/>
    <w:tmpl w:val="00000074"/>
    <w:name w:val="WW8Num117"/>
    <w:lvl w:ilvl="0">
      <w:start w:val="1"/>
      <w:numFmt w:val="decimal"/>
      <w:lvlText w:val="%1."/>
      <w:lvlJc w:val="left"/>
      <w:pPr>
        <w:tabs>
          <w:tab w:val="num" w:pos="720"/>
        </w:tabs>
        <w:ind w:left="720" w:hanging="360"/>
      </w:pPr>
    </w:lvl>
  </w:abstractNum>
  <w:abstractNum w:abstractNumId="116" w15:restartNumberingAfterBreak="0">
    <w:nsid w:val="00000075"/>
    <w:multiLevelType w:val="multilevel"/>
    <w:tmpl w:val="00000075"/>
    <w:name w:val="WW8Num118"/>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15:restartNumberingAfterBreak="0">
    <w:nsid w:val="00000076"/>
    <w:multiLevelType w:val="singleLevel"/>
    <w:tmpl w:val="00000076"/>
    <w:name w:val="WW8Num119"/>
    <w:lvl w:ilvl="0">
      <w:start w:val="1"/>
      <w:numFmt w:val="decimal"/>
      <w:lvlText w:val="%1."/>
      <w:lvlJc w:val="left"/>
      <w:pPr>
        <w:tabs>
          <w:tab w:val="num" w:pos="720"/>
        </w:tabs>
        <w:ind w:left="720" w:hanging="360"/>
      </w:pPr>
    </w:lvl>
  </w:abstractNum>
  <w:abstractNum w:abstractNumId="118" w15:restartNumberingAfterBreak="0">
    <w:nsid w:val="00000077"/>
    <w:multiLevelType w:val="multilevel"/>
    <w:tmpl w:val="00000077"/>
    <w:name w:val="WW8Num120"/>
    <w:lvl w:ilvl="0">
      <w:numFmt w:val="none"/>
      <w:suff w:val="nothing"/>
      <w:lvlText w:val="ź"/>
      <w:lvlJc w:val="left"/>
      <w:pPr>
        <w:tabs>
          <w:tab w:val="num" w:pos="2160"/>
        </w:tabs>
        <w:ind w:left="2160" w:hanging="360"/>
      </w:pPr>
      <w:rPr>
        <w:rFonts w:ascii="Wingdings" w:hAnsi="Wingdings"/>
        <w:sz w:val="24"/>
      </w:rPr>
    </w:lvl>
    <w:lvl w:ilvl="1">
      <w:numFmt w:val="none"/>
      <w:suff w:val="nothing"/>
      <w:lvlText w:val="ź"/>
      <w:lvlJc w:val="left"/>
      <w:pPr>
        <w:tabs>
          <w:tab w:val="num" w:pos="2160"/>
        </w:tabs>
        <w:ind w:left="2160" w:hanging="360"/>
      </w:pPr>
      <w:rPr>
        <w:rFonts w:ascii="Wingdings" w:hAnsi="Wingdings"/>
        <w:sz w:val="24"/>
      </w:rPr>
    </w:lvl>
    <w:lvl w:ilvl="2">
      <w:start w:val="1"/>
      <w:numFmt w:val="decimal"/>
      <w:lvlText w:val=".%3"/>
      <w:lvlJc w:val="left"/>
      <w:pPr>
        <w:tabs>
          <w:tab w:val="num" w:pos="1800"/>
        </w:tabs>
        <w:ind w:left="1800" w:hanging="360"/>
      </w:pPr>
    </w:lvl>
    <w:lvl w:ilvl="3">
      <w:numFmt w:val="none"/>
      <w:suff w:val="nothing"/>
      <w:lvlText w:val="ź"/>
      <w:lvlJc w:val="left"/>
      <w:pPr>
        <w:tabs>
          <w:tab w:val="num" w:pos="2160"/>
        </w:tabs>
        <w:ind w:left="2160" w:hanging="360"/>
      </w:pPr>
      <w:rPr>
        <w:rFonts w:ascii="Wingdings" w:hAnsi="Wingdings"/>
        <w:sz w:val="24"/>
      </w:rPr>
    </w:lvl>
    <w:lvl w:ilvl="4">
      <w:start w:val="26"/>
      <w:numFmt w:val="decimal"/>
      <w:lvlText w:val=".%5"/>
      <w:lvlJc w:val="left"/>
      <w:pPr>
        <w:tabs>
          <w:tab w:val="num" w:pos="1440"/>
        </w:tabs>
        <w:ind w:left="1440" w:hanging="360"/>
      </w:pPr>
    </w:lvl>
    <w:lvl w:ilvl="5">
      <w:start w:val="1"/>
      <w:numFmt w:val="decimal"/>
      <w:lvlText w:val=".%6"/>
      <w:lvlJc w:val="left"/>
      <w:pPr>
        <w:tabs>
          <w:tab w:val="num" w:pos="1440"/>
        </w:tabs>
        <w:ind w:left="1440" w:hanging="360"/>
      </w:pPr>
    </w:lvl>
    <w:lvl w:ilvl="6">
      <w:numFmt w:val="bullet"/>
      <w:lvlText w:val=""/>
      <w:lvlJc w:val="left"/>
      <w:pPr>
        <w:tabs>
          <w:tab w:val="num" w:pos="2448"/>
        </w:tabs>
        <w:ind w:left="2448" w:hanging="288"/>
      </w:pPr>
      <w:rPr>
        <w:rFonts w:ascii="Wingdings" w:hAnsi="Wingdings"/>
        <w:sz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9" w15:restartNumberingAfterBreak="0">
    <w:nsid w:val="00000078"/>
    <w:multiLevelType w:val="singleLevel"/>
    <w:tmpl w:val="00000078"/>
    <w:name w:val="WW8Num121"/>
    <w:lvl w:ilvl="0">
      <w:start w:val="4"/>
      <w:numFmt w:val="decimal"/>
      <w:lvlText w:val="%1."/>
      <w:lvlJc w:val="left"/>
      <w:pPr>
        <w:tabs>
          <w:tab w:val="num" w:pos="720"/>
        </w:tabs>
        <w:ind w:left="720" w:hanging="432"/>
      </w:pPr>
    </w:lvl>
  </w:abstractNum>
  <w:abstractNum w:abstractNumId="120" w15:restartNumberingAfterBreak="0">
    <w:nsid w:val="00000079"/>
    <w:multiLevelType w:val="singleLevel"/>
    <w:tmpl w:val="00000079"/>
    <w:name w:val="WW8Num122"/>
    <w:lvl w:ilvl="0">
      <w:start w:val="1"/>
      <w:numFmt w:val="decimal"/>
      <w:lvlText w:val="%1."/>
      <w:lvlJc w:val="left"/>
      <w:pPr>
        <w:tabs>
          <w:tab w:val="num" w:pos="720"/>
        </w:tabs>
        <w:ind w:left="720" w:hanging="432"/>
      </w:pPr>
    </w:lvl>
  </w:abstractNum>
  <w:abstractNum w:abstractNumId="121" w15:restartNumberingAfterBreak="0">
    <w:nsid w:val="0000007A"/>
    <w:multiLevelType w:val="singleLevel"/>
    <w:tmpl w:val="0000007A"/>
    <w:name w:val="WW8Num123"/>
    <w:lvl w:ilvl="0">
      <w:start w:val="8"/>
      <w:numFmt w:val="decimal"/>
      <w:lvlText w:val="%1."/>
      <w:lvlJc w:val="left"/>
      <w:pPr>
        <w:tabs>
          <w:tab w:val="num" w:pos="1440"/>
        </w:tabs>
        <w:ind w:left="1440" w:hanging="360"/>
      </w:pPr>
    </w:lvl>
  </w:abstractNum>
  <w:abstractNum w:abstractNumId="122" w15:restartNumberingAfterBreak="0">
    <w:nsid w:val="0000007B"/>
    <w:multiLevelType w:val="multilevel"/>
    <w:tmpl w:val="C302B348"/>
    <w:name w:val="WW8Num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3" w15:restartNumberingAfterBreak="0">
    <w:nsid w:val="0000007C"/>
    <w:multiLevelType w:val="singleLevel"/>
    <w:tmpl w:val="0000007C"/>
    <w:name w:val="WW8Num125"/>
    <w:lvl w:ilvl="0">
      <w:start w:val="1"/>
      <w:numFmt w:val="decimal"/>
      <w:lvlText w:val="%1."/>
      <w:lvlJc w:val="left"/>
      <w:pPr>
        <w:tabs>
          <w:tab w:val="num" w:pos="720"/>
        </w:tabs>
        <w:ind w:left="720" w:hanging="360"/>
      </w:pPr>
    </w:lvl>
  </w:abstractNum>
  <w:abstractNum w:abstractNumId="124" w15:restartNumberingAfterBreak="0">
    <w:nsid w:val="0000007D"/>
    <w:multiLevelType w:val="singleLevel"/>
    <w:tmpl w:val="0000007D"/>
    <w:name w:val="WW8Num126"/>
    <w:lvl w:ilvl="0">
      <w:start w:val="5"/>
      <w:numFmt w:val="decimal"/>
      <w:lvlText w:val="%1."/>
      <w:lvlJc w:val="left"/>
      <w:pPr>
        <w:tabs>
          <w:tab w:val="num" w:pos="1440"/>
        </w:tabs>
        <w:ind w:left="1440" w:hanging="360"/>
      </w:pPr>
    </w:lvl>
  </w:abstractNum>
  <w:abstractNum w:abstractNumId="125" w15:restartNumberingAfterBreak="0">
    <w:nsid w:val="0000007E"/>
    <w:multiLevelType w:val="singleLevel"/>
    <w:tmpl w:val="0000007E"/>
    <w:name w:val="WW8Num127"/>
    <w:lvl w:ilvl="0">
      <w:start w:val="1"/>
      <w:numFmt w:val="decimal"/>
      <w:lvlText w:val="%1."/>
      <w:lvlJc w:val="left"/>
      <w:pPr>
        <w:tabs>
          <w:tab w:val="num" w:pos="720"/>
        </w:tabs>
        <w:ind w:left="720" w:hanging="360"/>
      </w:pPr>
    </w:lvl>
  </w:abstractNum>
  <w:abstractNum w:abstractNumId="126" w15:restartNumberingAfterBreak="0">
    <w:nsid w:val="0000007F"/>
    <w:multiLevelType w:val="singleLevel"/>
    <w:tmpl w:val="0000007F"/>
    <w:name w:val="WW8Num128"/>
    <w:lvl w:ilvl="0">
      <w:start w:val="1"/>
      <w:numFmt w:val="decimal"/>
      <w:lvlText w:val="%1."/>
      <w:lvlJc w:val="left"/>
      <w:pPr>
        <w:tabs>
          <w:tab w:val="num" w:pos="720"/>
        </w:tabs>
        <w:ind w:left="720" w:hanging="360"/>
      </w:pPr>
    </w:lvl>
  </w:abstractNum>
  <w:abstractNum w:abstractNumId="127" w15:restartNumberingAfterBreak="0">
    <w:nsid w:val="00000080"/>
    <w:multiLevelType w:val="singleLevel"/>
    <w:tmpl w:val="00000080"/>
    <w:name w:val="WW8Num129"/>
    <w:lvl w:ilvl="0">
      <w:start w:val="1"/>
      <w:numFmt w:val="decimal"/>
      <w:lvlText w:val="%1."/>
      <w:lvlJc w:val="left"/>
      <w:pPr>
        <w:tabs>
          <w:tab w:val="num" w:pos="1440"/>
        </w:tabs>
        <w:ind w:left="1440" w:hanging="360"/>
      </w:pPr>
    </w:lvl>
  </w:abstractNum>
  <w:abstractNum w:abstractNumId="128" w15:restartNumberingAfterBreak="0">
    <w:nsid w:val="00000081"/>
    <w:multiLevelType w:val="multilevel"/>
    <w:tmpl w:val="00000081"/>
    <w:name w:val="WW8Num130"/>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1800"/>
        </w:tabs>
        <w:ind w:left="1800" w:hanging="360"/>
      </w:pPr>
    </w:lvl>
    <w:lvl w:ilvl="3">
      <w:start w:val="2"/>
      <w:numFmt w:val="upperLetter"/>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9" w15:restartNumberingAfterBreak="0">
    <w:nsid w:val="00000082"/>
    <w:multiLevelType w:val="multilevel"/>
    <w:tmpl w:val="00000082"/>
    <w:name w:val="WW8Num131"/>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rPr>
    </w:lvl>
    <w:lvl w:ilvl="2">
      <w:start w:val="3"/>
      <w:numFmt w:val="decimal"/>
      <w:lvlText w:val="%3."/>
      <w:lvlJc w:val="left"/>
      <w:pPr>
        <w:tabs>
          <w:tab w:val="num" w:pos="1440"/>
        </w:tabs>
        <w:ind w:left="1440" w:hanging="360"/>
      </w:pPr>
    </w:lvl>
    <w:lvl w:ilvl="3">
      <w:start w:val="1"/>
      <w:numFmt w:val="bullet"/>
      <w:lvlText w:val=""/>
      <w:lvlJc w:val="left"/>
      <w:pPr>
        <w:tabs>
          <w:tab w:val="num" w:pos="720"/>
        </w:tabs>
        <w:ind w:left="720" w:hanging="360"/>
      </w:pPr>
      <w:rPr>
        <w:rFonts w:ascii="Symbol" w:hAnsi="Symbol"/>
      </w:rPr>
    </w:lvl>
    <w:lvl w:ilvl="4">
      <w:start w:val="4"/>
      <w:numFmt w:val="decimal"/>
      <w:lvlText w:val="%5."/>
      <w:lvlJc w:val="left"/>
      <w:pPr>
        <w:tabs>
          <w:tab w:val="num" w:pos="1440"/>
        </w:tabs>
        <w:ind w:left="144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0" w15:restartNumberingAfterBreak="0">
    <w:nsid w:val="00000083"/>
    <w:multiLevelType w:val="singleLevel"/>
    <w:tmpl w:val="00000083"/>
    <w:name w:val="WW8Num132"/>
    <w:lvl w:ilvl="0">
      <w:start w:val="1"/>
      <w:numFmt w:val="decimal"/>
      <w:lvlText w:val="%1."/>
      <w:lvlJc w:val="left"/>
      <w:pPr>
        <w:tabs>
          <w:tab w:val="num" w:pos="1440"/>
        </w:tabs>
        <w:ind w:left="1440" w:hanging="360"/>
      </w:pPr>
    </w:lvl>
  </w:abstractNum>
  <w:abstractNum w:abstractNumId="131" w15:restartNumberingAfterBreak="0">
    <w:nsid w:val="00000084"/>
    <w:multiLevelType w:val="singleLevel"/>
    <w:tmpl w:val="00000084"/>
    <w:name w:val="WW8Num133"/>
    <w:lvl w:ilvl="0">
      <w:start w:val="5"/>
      <w:numFmt w:val="decimal"/>
      <w:lvlText w:val="%1."/>
      <w:lvlJc w:val="left"/>
      <w:pPr>
        <w:tabs>
          <w:tab w:val="num" w:pos="1440"/>
        </w:tabs>
        <w:ind w:left="1440" w:hanging="360"/>
      </w:pPr>
    </w:lvl>
  </w:abstractNum>
  <w:abstractNum w:abstractNumId="132" w15:restartNumberingAfterBreak="0">
    <w:nsid w:val="00000085"/>
    <w:multiLevelType w:val="singleLevel"/>
    <w:tmpl w:val="00000085"/>
    <w:name w:val="WW8Num134"/>
    <w:lvl w:ilvl="0">
      <w:start w:val="1"/>
      <w:numFmt w:val="decimal"/>
      <w:lvlText w:val="%1."/>
      <w:lvlJc w:val="left"/>
      <w:pPr>
        <w:tabs>
          <w:tab w:val="num" w:pos="1440"/>
        </w:tabs>
        <w:ind w:left="1440" w:hanging="360"/>
      </w:pPr>
    </w:lvl>
  </w:abstractNum>
  <w:abstractNum w:abstractNumId="133" w15:restartNumberingAfterBreak="0">
    <w:nsid w:val="00000086"/>
    <w:multiLevelType w:val="singleLevel"/>
    <w:tmpl w:val="00000086"/>
    <w:name w:val="WW8Num135"/>
    <w:lvl w:ilvl="0">
      <w:start w:val="1"/>
      <w:numFmt w:val="decimal"/>
      <w:lvlText w:val="%1."/>
      <w:lvlJc w:val="left"/>
      <w:pPr>
        <w:tabs>
          <w:tab w:val="num" w:pos="720"/>
        </w:tabs>
        <w:ind w:left="720" w:hanging="360"/>
      </w:pPr>
    </w:lvl>
  </w:abstractNum>
  <w:abstractNum w:abstractNumId="134" w15:restartNumberingAfterBreak="0">
    <w:nsid w:val="00000087"/>
    <w:multiLevelType w:val="singleLevel"/>
    <w:tmpl w:val="00000087"/>
    <w:name w:val="WW8Num136"/>
    <w:lvl w:ilvl="0">
      <w:start w:val="1"/>
      <w:numFmt w:val="lowerLetter"/>
      <w:lvlText w:val="%1."/>
      <w:lvlJc w:val="left"/>
      <w:pPr>
        <w:tabs>
          <w:tab w:val="num" w:pos="2520"/>
        </w:tabs>
        <w:ind w:left="2520" w:hanging="360"/>
      </w:pPr>
    </w:lvl>
  </w:abstractNum>
  <w:abstractNum w:abstractNumId="135" w15:restartNumberingAfterBreak="0">
    <w:nsid w:val="00000088"/>
    <w:multiLevelType w:val="singleLevel"/>
    <w:tmpl w:val="00000088"/>
    <w:name w:val="WW8Num137"/>
    <w:lvl w:ilvl="0">
      <w:start w:val="4"/>
      <w:numFmt w:val="decimal"/>
      <w:lvlText w:val="%1."/>
      <w:lvlJc w:val="left"/>
      <w:pPr>
        <w:tabs>
          <w:tab w:val="num" w:pos="1440"/>
        </w:tabs>
        <w:ind w:left="1440" w:hanging="360"/>
      </w:pPr>
    </w:lvl>
  </w:abstractNum>
  <w:abstractNum w:abstractNumId="136" w15:restartNumberingAfterBreak="0">
    <w:nsid w:val="00000089"/>
    <w:multiLevelType w:val="singleLevel"/>
    <w:tmpl w:val="00000089"/>
    <w:name w:val="WW8Num138"/>
    <w:lvl w:ilvl="0">
      <w:start w:val="1"/>
      <w:numFmt w:val="upperLetter"/>
      <w:lvlText w:val="%1."/>
      <w:lvlJc w:val="left"/>
      <w:pPr>
        <w:tabs>
          <w:tab w:val="num" w:pos="1800"/>
        </w:tabs>
        <w:ind w:left="1800" w:hanging="360"/>
      </w:pPr>
    </w:lvl>
  </w:abstractNum>
  <w:abstractNum w:abstractNumId="137" w15:restartNumberingAfterBreak="0">
    <w:nsid w:val="0000008A"/>
    <w:multiLevelType w:val="multilevel"/>
    <w:tmpl w:val="0000008A"/>
    <w:name w:val="WW8Num140"/>
    <w:lvl w:ilvl="0">
      <w:start w:val="4"/>
      <w:numFmt w:val="upperLetter"/>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0"/>
        </w:tabs>
        <w:ind w:left="2160" w:hanging="360"/>
      </w:pPr>
      <w:rPr>
        <w:b/>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multilevel"/>
    <w:tmpl w:val="0000008B"/>
    <w:name w:val="WW8Num141"/>
    <w:lvl w:ilvl="0">
      <w:start w:val="3"/>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9" w15:restartNumberingAfterBreak="0">
    <w:nsid w:val="0000008C"/>
    <w:multiLevelType w:val="multilevel"/>
    <w:tmpl w:val="0000008C"/>
    <w:name w:val="WW8Num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0" w15:restartNumberingAfterBreak="0">
    <w:nsid w:val="0000008D"/>
    <w:multiLevelType w:val="singleLevel"/>
    <w:tmpl w:val="0000008D"/>
    <w:name w:val="WW8Num143"/>
    <w:lvl w:ilvl="0">
      <w:start w:val="1"/>
      <w:numFmt w:val="bullet"/>
      <w:lvlText w:val=""/>
      <w:lvlJc w:val="left"/>
      <w:pPr>
        <w:tabs>
          <w:tab w:val="num" w:pos="1440"/>
        </w:tabs>
        <w:ind w:left="1440" w:hanging="360"/>
      </w:pPr>
      <w:rPr>
        <w:rFonts w:ascii="Symbol" w:hAnsi="Symbol"/>
      </w:rPr>
    </w:lvl>
  </w:abstractNum>
  <w:abstractNum w:abstractNumId="141" w15:restartNumberingAfterBreak="0">
    <w:nsid w:val="0000008E"/>
    <w:multiLevelType w:val="multilevel"/>
    <w:tmpl w:val="0000008E"/>
    <w:name w:val="WW8Num144"/>
    <w:lvl w:ilvl="0">
      <w:numFmt w:val="none"/>
      <w:suff w:val="nothing"/>
      <w:lvlText w:val="ź"/>
      <w:lvlJc w:val="left"/>
      <w:pPr>
        <w:tabs>
          <w:tab w:val="num" w:pos="2160"/>
        </w:tabs>
        <w:ind w:left="2160" w:hanging="360"/>
      </w:pPr>
      <w:rPr>
        <w:rFonts w:ascii="Wingdings" w:hAnsi="Wingdings"/>
        <w:sz w:val="24"/>
      </w:rPr>
    </w:lvl>
    <w:lvl w:ilvl="1">
      <w:numFmt w:val="none"/>
      <w:suff w:val="nothing"/>
      <w:lvlText w:val="ź"/>
      <w:lvlJc w:val="left"/>
      <w:pPr>
        <w:tabs>
          <w:tab w:val="num" w:pos="2160"/>
        </w:tabs>
        <w:ind w:left="2160" w:hanging="360"/>
      </w:pPr>
      <w:rPr>
        <w:rFonts w:ascii="Wingdings" w:hAnsi="Wingdings"/>
        <w:sz w:val="24"/>
      </w:rPr>
    </w:lvl>
    <w:lvl w:ilvl="2">
      <w:start w:val="1"/>
      <w:numFmt w:val="decimal"/>
      <w:lvlText w:val=".%3"/>
      <w:lvlJc w:val="left"/>
      <w:pPr>
        <w:tabs>
          <w:tab w:val="num" w:pos="1800"/>
        </w:tabs>
        <w:ind w:left="1800" w:hanging="360"/>
      </w:pPr>
    </w:lvl>
    <w:lvl w:ilvl="3">
      <w:numFmt w:val="none"/>
      <w:suff w:val="nothing"/>
      <w:lvlText w:val="ź"/>
      <w:lvlJc w:val="left"/>
      <w:pPr>
        <w:tabs>
          <w:tab w:val="num" w:pos="1800"/>
        </w:tabs>
        <w:ind w:left="1800" w:hanging="360"/>
      </w:pPr>
      <w:rPr>
        <w:rFonts w:ascii="Wingdings" w:hAnsi="Wingdings"/>
        <w:sz w:val="24"/>
      </w:rPr>
    </w:lvl>
    <w:lvl w:ilvl="4">
      <w:start w:val="27"/>
      <w:numFmt w:val="decimal"/>
      <w:lvlText w:val=".%5"/>
      <w:lvlJc w:val="left"/>
      <w:pPr>
        <w:tabs>
          <w:tab w:val="num" w:pos="1800"/>
        </w:tabs>
        <w:ind w:left="18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2" w15:restartNumberingAfterBreak="0">
    <w:nsid w:val="0000008F"/>
    <w:multiLevelType w:val="singleLevel"/>
    <w:tmpl w:val="0000008F"/>
    <w:name w:val="WW8Num145"/>
    <w:lvl w:ilvl="0">
      <w:start w:val="1"/>
      <w:numFmt w:val="bullet"/>
      <w:lvlText w:val=""/>
      <w:lvlJc w:val="left"/>
      <w:pPr>
        <w:tabs>
          <w:tab w:val="num" w:pos="0"/>
        </w:tabs>
        <w:ind w:left="1515" w:hanging="360"/>
      </w:pPr>
      <w:rPr>
        <w:rFonts w:ascii="Symbol" w:hAnsi="Symbol"/>
      </w:rPr>
    </w:lvl>
  </w:abstractNum>
  <w:abstractNum w:abstractNumId="143" w15:restartNumberingAfterBreak="0">
    <w:nsid w:val="00000090"/>
    <w:multiLevelType w:val="singleLevel"/>
    <w:tmpl w:val="00000090"/>
    <w:name w:val="WW8Num146"/>
    <w:lvl w:ilvl="0">
      <w:start w:val="1"/>
      <w:numFmt w:val="bullet"/>
      <w:lvlText w:val=""/>
      <w:lvlJc w:val="left"/>
      <w:pPr>
        <w:tabs>
          <w:tab w:val="num" w:pos="720"/>
        </w:tabs>
        <w:ind w:left="720" w:hanging="360"/>
      </w:pPr>
      <w:rPr>
        <w:rFonts w:ascii="Symbol" w:hAnsi="Symbol"/>
      </w:rPr>
    </w:lvl>
  </w:abstractNum>
  <w:abstractNum w:abstractNumId="144" w15:restartNumberingAfterBreak="0">
    <w:nsid w:val="00000091"/>
    <w:multiLevelType w:val="singleLevel"/>
    <w:tmpl w:val="00000091"/>
    <w:name w:val="WW8Num147"/>
    <w:lvl w:ilvl="0">
      <w:start w:val="1"/>
      <w:numFmt w:val="lowerLetter"/>
      <w:lvlText w:val="%1."/>
      <w:lvlJc w:val="left"/>
      <w:pPr>
        <w:tabs>
          <w:tab w:val="num" w:pos="2520"/>
        </w:tabs>
        <w:ind w:left="2520" w:hanging="360"/>
      </w:pPr>
    </w:lvl>
  </w:abstractNum>
  <w:abstractNum w:abstractNumId="145" w15:restartNumberingAfterBreak="0">
    <w:nsid w:val="00000092"/>
    <w:multiLevelType w:val="singleLevel"/>
    <w:tmpl w:val="00000092"/>
    <w:name w:val="WW8Num148"/>
    <w:lvl w:ilvl="0">
      <w:start w:val="1"/>
      <w:numFmt w:val="lowerLetter"/>
      <w:lvlText w:val="%1."/>
      <w:lvlJc w:val="left"/>
      <w:pPr>
        <w:tabs>
          <w:tab w:val="num" w:pos="2520"/>
        </w:tabs>
        <w:ind w:left="2520" w:hanging="360"/>
      </w:pPr>
    </w:lvl>
  </w:abstractNum>
  <w:abstractNum w:abstractNumId="146" w15:restartNumberingAfterBreak="0">
    <w:nsid w:val="00000093"/>
    <w:multiLevelType w:val="singleLevel"/>
    <w:tmpl w:val="00000093"/>
    <w:name w:val="WW8Num149"/>
    <w:lvl w:ilvl="0">
      <w:start w:val="1"/>
      <w:numFmt w:val="decimal"/>
      <w:lvlText w:val="%1."/>
      <w:lvlJc w:val="left"/>
      <w:pPr>
        <w:tabs>
          <w:tab w:val="num" w:pos="1440"/>
        </w:tabs>
        <w:ind w:left="1440" w:hanging="360"/>
      </w:pPr>
    </w:lvl>
  </w:abstractNum>
  <w:abstractNum w:abstractNumId="147" w15:restartNumberingAfterBreak="0">
    <w:nsid w:val="00000094"/>
    <w:multiLevelType w:val="multilevel"/>
    <w:tmpl w:val="00000094"/>
    <w:name w:val="WW8Num150"/>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3600"/>
        </w:tabs>
        <w:ind w:left="3600" w:hanging="360"/>
      </w:pPr>
    </w:lvl>
    <w:lvl w:ilvl="3">
      <w:start w:val="2"/>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bullet"/>
      <w:lvlText w:val=""/>
      <w:lvlJc w:val="left"/>
      <w:pPr>
        <w:tabs>
          <w:tab w:val="num" w:pos="4500"/>
        </w:tabs>
        <w:ind w:left="3996" w:firstLine="144"/>
      </w:pPr>
      <w:rPr>
        <w:rFonts w:ascii="Wingdings" w:hAnsi="Wingdings"/>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8" w15:restartNumberingAfterBreak="0">
    <w:nsid w:val="00000095"/>
    <w:multiLevelType w:val="singleLevel"/>
    <w:tmpl w:val="00000095"/>
    <w:name w:val="WW8Num151"/>
    <w:lvl w:ilvl="0">
      <w:start w:val="1"/>
      <w:numFmt w:val="decimal"/>
      <w:lvlText w:val="%1."/>
      <w:lvlJc w:val="left"/>
      <w:pPr>
        <w:tabs>
          <w:tab w:val="num" w:pos="1440"/>
        </w:tabs>
        <w:ind w:left="1440" w:hanging="360"/>
      </w:pPr>
    </w:lvl>
  </w:abstractNum>
  <w:abstractNum w:abstractNumId="149" w15:restartNumberingAfterBreak="0">
    <w:nsid w:val="00000096"/>
    <w:multiLevelType w:val="singleLevel"/>
    <w:tmpl w:val="00000096"/>
    <w:name w:val="WW8Num153"/>
    <w:lvl w:ilvl="0">
      <w:start w:val="1"/>
      <w:numFmt w:val="upperLetter"/>
      <w:lvlText w:val="%1."/>
      <w:lvlJc w:val="left"/>
      <w:pPr>
        <w:tabs>
          <w:tab w:val="num" w:pos="1800"/>
        </w:tabs>
        <w:ind w:left="1800" w:hanging="360"/>
      </w:pPr>
    </w:lvl>
  </w:abstractNum>
  <w:abstractNum w:abstractNumId="150" w15:restartNumberingAfterBreak="0">
    <w:nsid w:val="00000097"/>
    <w:multiLevelType w:val="singleLevel"/>
    <w:tmpl w:val="00000097"/>
    <w:name w:val="WW8Num154"/>
    <w:lvl w:ilvl="0">
      <w:start w:val="3"/>
      <w:numFmt w:val="decimal"/>
      <w:lvlText w:val="%1."/>
      <w:lvlJc w:val="left"/>
      <w:pPr>
        <w:tabs>
          <w:tab w:val="num" w:pos="1440"/>
        </w:tabs>
        <w:ind w:left="1440" w:hanging="360"/>
      </w:pPr>
    </w:lvl>
  </w:abstractNum>
  <w:abstractNum w:abstractNumId="151" w15:restartNumberingAfterBreak="0">
    <w:nsid w:val="00000098"/>
    <w:multiLevelType w:val="singleLevel"/>
    <w:tmpl w:val="00000098"/>
    <w:name w:val="WW8Num155"/>
    <w:lvl w:ilvl="0">
      <w:start w:val="2"/>
      <w:numFmt w:val="upperLetter"/>
      <w:lvlText w:val="%1."/>
      <w:lvlJc w:val="left"/>
      <w:pPr>
        <w:tabs>
          <w:tab w:val="num" w:pos="1800"/>
        </w:tabs>
        <w:ind w:left="1800" w:hanging="360"/>
      </w:pPr>
    </w:lvl>
  </w:abstractNum>
  <w:abstractNum w:abstractNumId="152" w15:restartNumberingAfterBreak="0">
    <w:nsid w:val="00000099"/>
    <w:multiLevelType w:val="singleLevel"/>
    <w:tmpl w:val="00000099"/>
    <w:name w:val="WW8Num156"/>
    <w:lvl w:ilvl="0">
      <w:start w:val="2"/>
      <w:numFmt w:val="upperLetter"/>
      <w:lvlText w:val="%1."/>
      <w:lvlJc w:val="left"/>
      <w:pPr>
        <w:tabs>
          <w:tab w:val="num" w:pos="1800"/>
        </w:tabs>
        <w:ind w:left="1800" w:hanging="360"/>
      </w:pPr>
    </w:lvl>
  </w:abstractNum>
  <w:abstractNum w:abstractNumId="153" w15:restartNumberingAfterBreak="0">
    <w:nsid w:val="0000009A"/>
    <w:multiLevelType w:val="singleLevel"/>
    <w:tmpl w:val="0000009A"/>
    <w:name w:val="WW8Num157"/>
    <w:lvl w:ilvl="0">
      <w:start w:val="1"/>
      <w:numFmt w:val="upperLetter"/>
      <w:lvlText w:val="%1."/>
      <w:lvlJc w:val="left"/>
      <w:pPr>
        <w:tabs>
          <w:tab w:val="num" w:pos="1800"/>
        </w:tabs>
        <w:ind w:left="1800" w:hanging="360"/>
      </w:pPr>
    </w:lvl>
  </w:abstractNum>
  <w:abstractNum w:abstractNumId="154" w15:restartNumberingAfterBreak="0">
    <w:nsid w:val="0000009B"/>
    <w:multiLevelType w:val="singleLevel"/>
    <w:tmpl w:val="0000009B"/>
    <w:name w:val="WW8Num158"/>
    <w:lvl w:ilvl="0">
      <w:start w:val="1"/>
      <w:numFmt w:val="decimal"/>
      <w:lvlText w:val="%1."/>
      <w:lvlJc w:val="left"/>
      <w:pPr>
        <w:tabs>
          <w:tab w:val="num" w:pos="720"/>
        </w:tabs>
        <w:ind w:left="720" w:hanging="432"/>
      </w:pPr>
    </w:lvl>
  </w:abstractNum>
  <w:abstractNum w:abstractNumId="155" w15:restartNumberingAfterBreak="0">
    <w:nsid w:val="0000009C"/>
    <w:multiLevelType w:val="singleLevel"/>
    <w:tmpl w:val="0000009C"/>
    <w:name w:val="WW8Num159"/>
    <w:lvl w:ilvl="0">
      <w:start w:val="1"/>
      <w:numFmt w:val="decimal"/>
      <w:lvlText w:val="%1."/>
      <w:lvlJc w:val="left"/>
      <w:pPr>
        <w:tabs>
          <w:tab w:val="num" w:pos="1440"/>
        </w:tabs>
        <w:ind w:left="1440" w:hanging="360"/>
      </w:pPr>
      <w:rPr>
        <w:sz w:val="24"/>
        <w:szCs w:val="24"/>
      </w:rPr>
    </w:lvl>
  </w:abstractNum>
  <w:abstractNum w:abstractNumId="156" w15:restartNumberingAfterBreak="0">
    <w:nsid w:val="0000009D"/>
    <w:multiLevelType w:val="multilevel"/>
    <w:tmpl w:val="0000009D"/>
    <w:name w:val="WW8Num160"/>
    <w:lvl w:ilvl="0">
      <w:start w:val="1"/>
      <w:numFmt w:val="decimal"/>
      <w:lvlText w:val="%1."/>
      <w:lvlJc w:val="left"/>
      <w:pPr>
        <w:tabs>
          <w:tab w:val="num" w:pos="1440"/>
        </w:tabs>
        <w:ind w:left="1440" w:hanging="360"/>
      </w:pPr>
    </w:lvl>
    <w:lvl w:ilvl="1">
      <w:start w:val="1"/>
      <w:numFmt w:val="bullet"/>
      <w:lvlText w:val=""/>
      <w:lvlJc w:val="left"/>
      <w:pPr>
        <w:tabs>
          <w:tab w:val="num" w:pos="720"/>
        </w:tabs>
        <w:ind w:left="720" w:hanging="360"/>
      </w:pPr>
      <w:rPr>
        <w:rFonts w:ascii="Symbol" w:hAnsi="Symbol"/>
      </w:rPr>
    </w:lvl>
    <w:lvl w:ilvl="2">
      <w:start w:val="6"/>
      <w:numFmt w:val="decimal"/>
      <w:lvlText w:val="%3."/>
      <w:lvlJc w:val="left"/>
      <w:pPr>
        <w:tabs>
          <w:tab w:val="num" w:pos="1440"/>
        </w:tabs>
        <w:ind w:left="14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7" w15:restartNumberingAfterBreak="0">
    <w:nsid w:val="0000009E"/>
    <w:multiLevelType w:val="multilevel"/>
    <w:tmpl w:val="0000009E"/>
    <w:name w:val="WW8Num1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8" w15:restartNumberingAfterBreak="0">
    <w:nsid w:val="0000009F"/>
    <w:multiLevelType w:val="singleLevel"/>
    <w:tmpl w:val="0000009F"/>
    <w:name w:val="WW8Num162"/>
    <w:lvl w:ilvl="0">
      <w:start w:val="1"/>
      <w:numFmt w:val="decimal"/>
      <w:lvlText w:val="%1."/>
      <w:lvlJc w:val="left"/>
      <w:pPr>
        <w:tabs>
          <w:tab w:val="num" w:pos="1440"/>
        </w:tabs>
        <w:ind w:left="1440" w:hanging="360"/>
      </w:pPr>
    </w:lvl>
  </w:abstractNum>
  <w:abstractNum w:abstractNumId="159" w15:restartNumberingAfterBreak="0">
    <w:nsid w:val="000000A0"/>
    <w:multiLevelType w:val="multilevel"/>
    <w:tmpl w:val="000000A0"/>
    <w:name w:val="WW8Num163"/>
    <w:lvl w:ilvl="0">
      <w:start w:val="2"/>
      <w:numFmt w:val="decimal"/>
      <w:lvlText w:val="%1)"/>
      <w:lvlJc w:val="left"/>
      <w:pPr>
        <w:tabs>
          <w:tab w:val="num" w:pos="2160"/>
        </w:tabs>
        <w:ind w:left="2160" w:hanging="360"/>
      </w:pPr>
    </w:lvl>
    <w:lvl w:ilvl="1">
      <w:start w:val="1"/>
      <w:numFmt w:val="bullet"/>
      <w:lvlText w:val=""/>
      <w:lvlJc w:val="left"/>
      <w:pPr>
        <w:tabs>
          <w:tab w:val="num" w:pos="720"/>
        </w:tabs>
        <w:ind w:left="720" w:hanging="360"/>
      </w:pPr>
      <w:rPr>
        <w:rFonts w:ascii="Wingdings" w:hAnsi="Wingdings"/>
      </w:rPr>
    </w:lvl>
    <w:lvl w:ilvl="2">
      <w:start w:val="7"/>
      <w:numFmt w:val="decimal"/>
      <w:lvlText w:val="%3."/>
      <w:lvlJc w:val="left"/>
      <w:pPr>
        <w:tabs>
          <w:tab w:val="num" w:pos="1440"/>
        </w:tabs>
        <w:ind w:left="144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singleLevel"/>
    <w:tmpl w:val="000000A1"/>
    <w:name w:val="WW8Num164"/>
    <w:lvl w:ilvl="0">
      <w:start w:val="1"/>
      <w:numFmt w:val="upperLetter"/>
      <w:lvlText w:val="%1."/>
      <w:lvlJc w:val="left"/>
      <w:pPr>
        <w:tabs>
          <w:tab w:val="num" w:pos="1800"/>
        </w:tabs>
        <w:ind w:left="1800" w:hanging="360"/>
      </w:pPr>
    </w:lvl>
  </w:abstractNum>
  <w:abstractNum w:abstractNumId="161" w15:restartNumberingAfterBreak="0">
    <w:nsid w:val="000000A2"/>
    <w:multiLevelType w:val="multilevel"/>
    <w:tmpl w:val="000000A2"/>
    <w:name w:val="WW8Num165"/>
    <w:lvl w:ilvl="0">
      <w:start w:val="1"/>
      <w:numFmt w:val="bullet"/>
      <w:lvlText w:val=""/>
      <w:lvlJc w:val="left"/>
      <w:pPr>
        <w:tabs>
          <w:tab w:val="num" w:pos="1440"/>
        </w:tabs>
        <w:ind w:left="1440" w:hanging="360"/>
      </w:pPr>
      <w:rPr>
        <w:rFonts w:ascii="Symbol" w:hAnsi="Symbol"/>
      </w:r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singleLevel"/>
    <w:tmpl w:val="000000A3"/>
    <w:name w:val="WW8Num166"/>
    <w:lvl w:ilvl="0">
      <w:start w:val="1"/>
      <w:numFmt w:val="decimal"/>
      <w:lvlText w:val="%1."/>
      <w:lvlJc w:val="left"/>
      <w:pPr>
        <w:tabs>
          <w:tab w:val="num" w:pos="1440"/>
        </w:tabs>
        <w:ind w:left="1440" w:hanging="360"/>
      </w:pPr>
    </w:lvl>
  </w:abstractNum>
  <w:abstractNum w:abstractNumId="163" w15:restartNumberingAfterBreak="0">
    <w:nsid w:val="000000A4"/>
    <w:multiLevelType w:val="singleLevel"/>
    <w:tmpl w:val="000000A4"/>
    <w:name w:val="WW8Num167"/>
    <w:lvl w:ilvl="0">
      <w:start w:val="1"/>
      <w:numFmt w:val="bullet"/>
      <w:lvlText w:val=""/>
      <w:lvlJc w:val="left"/>
      <w:pPr>
        <w:tabs>
          <w:tab w:val="num" w:pos="1800"/>
        </w:tabs>
        <w:ind w:left="1800" w:hanging="360"/>
      </w:pPr>
      <w:rPr>
        <w:rFonts w:ascii="Symbol" w:hAnsi="Symbol"/>
      </w:rPr>
    </w:lvl>
  </w:abstractNum>
  <w:abstractNum w:abstractNumId="164" w15:restartNumberingAfterBreak="0">
    <w:nsid w:val="000000A5"/>
    <w:multiLevelType w:val="singleLevel"/>
    <w:tmpl w:val="000000A5"/>
    <w:name w:val="WW8Num168"/>
    <w:lvl w:ilvl="0">
      <w:start w:val="1"/>
      <w:numFmt w:val="bullet"/>
      <w:lvlText w:val=""/>
      <w:lvlJc w:val="left"/>
      <w:pPr>
        <w:tabs>
          <w:tab w:val="num" w:pos="1440"/>
        </w:tabs>
        <w:ind w:left="1440" w:hanging="360"/>
      </w:pPr>
      <w:rPr>
        <w:rFonts w:ascii="Symbol" w:hAnsi="Symbol"/>
      </w:rPr>
    </w:lvl>
  </w:abstractNum>
  <w:abstractNum w:abstractNumId="165" w15:restartNumberingAfterBreak="0">
    <w:nsid w:val="000000A6"/>
    <w:multiLevelType w:val="singleLevel"/>
    <w:tmpl w:val="000000A6"/>
    <w:name w:val="WW8Num169"/>
    <w:lvl w:ilvl="0">
      <w:start w:val="1"/>
      <w:numFmt w:val="upperLetter"/>
      <w:lvlText w:val="%1."/>
      <w:lvlJc w:val="left"/>
      <w:pPr>
        <w:tabs>
          <w:tab w:val="num" w:pos="1800"/>
        </w:tabs>
        <w:ind w:left="1800" w:hanging="360"/>
      </w:pPr>
    </w:lvl>
  </w:abstractNum>
  <w:abstractNum w:abstractNumId="166" w15:restartNumberingAfterBreak="0">
    <w:nsid w:val="000000A7"/>
    <w:multiLevelType w:val="singleLevel"/>
    <w:tmpl w:val="000000A7"/>
    <w:name w:val="WW8Num170"/>
    <w:lvl w:ilvl="0">
      <w:start w:val="1"/>
      <w:numFmt w:val="decimal"/>
      <w:lvlText w:val="%1."/>
      <w:lvlJc w:val="left"/>
      <w:pPr>
        <w:tabs>
          <w:tab w:val="num" w:pos="1440"/>
        </w:tabs>
        <w:ind w:left="1440" w:hanging="360"/>
      </w:pPr>
    </w:lvl>
  </w:abstractNum>
  <w:abstractNum w:abstractNumId="167" w15:restartNumberingAfterBreak="0">
    <w:nsid w:val="000000A8"/>
    <w:multiLevelType w:val="singleLevel"/>
    <w:tmpl w:val="000000A8"/>
    <w:lvl w:ilvl="0">
      <w:numFmt w:val="bullet"/>
      <w:lvlText w:val=""/>
      <w:lvlJc w:val="left"/>
      <w:pPr>
        <w:tabs>
          <w:tab w:val="num" w:pos="0"/>
        </w:tabs>
        <w:ind w:left="0" w:firstLine="0"/>
      </w:pPr>
      <w:rPr>
        <w:rFonts w:ascii="Symbol" w:hAnsi="Symbol"/>
        <w:sz w:val="22"/>
      </w:rPr>
    </w:lvl>
  </w:abstractNum>
  <w:abstractNum w:abstractNumId="168" w15:restartNumberingAfterBreak="0">
    <w:nsid w:val="11937140"/>
    <w:multiLevelType w:val="hybridMultilevel"/>
    <w:tmpl w:val="D7209464"/>
    <w:lvl w:ilvl="0" w:tplc="0000000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11BB59E2"/>
    <w:multiLevelType w:val="hybridMultilevel"/>
    <w:tmpl w:val="832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13542A5E"/>
    <w:multiLevelType w:val="multilevel"/>
    <w:tmpl w:val="9F7E113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4E5125E"/>
    <w:multiLevelType w:val="hybridMultilevel"/>
    <w:tmpl w:val="719E1DAA"/>
    <w:lvl w:ilvl="0" w:tplc="3C96A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DBB1F49"/>
    <w:multiLevelType w:val="hybridMultilevel"/>
    <w:tmpl w:val="75048D56"/>
    <w:lvl w:ilvl="0" w:tplc="55A2A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2F5932F7"/>
    <w:multiLevelType w:val="hybridMultilevel"/>
    <w:tmpl w:val="0240A3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35B1797D"/>
    <w:multiLevelType w:val="hybridMultilevel"/>
    <w:tmpl w:val="593C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9130FC3"/>
    <w:multiLevelType w:val="hybridMultilevel"/>
    <w:tmpl w:val="801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073152F"/>
    <w:multiLevelType w:val="hybridMultilevel"/>
    <w:tmpl w:val="593C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B5175AA"/>
    <w:multiLevelType w:val="hybridMultilevel"/>
    <w:tmpl w:val="D250E1EE"/>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BC8414D"/>
    <w:multiLevelType w:val="hybridMultilevel"/>
    <w:tmpl w:val="C2AC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F47580E"/>
    <w:multiLevelType w:val="hybridMultilevel"/>
    <w:tmpl w:val="C82031C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789D7F45"/>
    <w:multiLevelType w:val="hybridMultilevel"/>
    <w:tmpl w:val="ADF8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C854FB5"/>
    <w:multiLevelType w:val="hybridMultilevel"/>
    <w:tmpl w:val="D0DA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C84776"/>
    <w:multiLevelType w:val="hybridMultilevel"/>
    <w:tmpl w:val="6634709C"/>
    <w:lvl w:ilvl="0" w:tplc="04090001">
      <w:start w:val="1"/>
      <w:numFmt w:val="bullet"/>
      <w:lvlText w:val=""/>
      <w:lvlJc w:val="left"/>
      <w:pPr>
        <w:ind w:left="720" w:hanging="360"/>
      </w:pPr>
      <w:rPr>
        <w:rFonts w:ascii="Symbol" w:hAnsi="Symbol" w:hint="default"/>
      </w:rPr>
    </w:lvl>
    <w:lvl w:ilvl="1" w:tplc="56A0977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791282">
    <w:abstractNumId w:val="0"/>
  </w:num>
  <w:num w:numId="2" w16cid:durableId="1891527986">
    <w:abstractNumId w:val="1"/>
  </w:num>
  <w:num w:numId="3" w16cid:durableId="290988164">
    <w:abstractNumId w:val="2"/>
  </w:num>
  <w:num w:numId="4" w16cid:durableId="593392518">
    <w:abstractNumId w:val="3"/>
  </w:num>
  <w:num w:numId="5" w16cid:durableId="306014444">
    <w:abstractNumId w:val="4"/>
  </w:num>
  <w:num w:numId="6" w16cid:durableId="1997175606">
    <w:abstractNumId w:val="5"/>
  </w:num>
  <w:num w:numId="7" w16cid:durableId="1040862273">
    <w:abstractNumId w:val="6"/>
  </w:num>
  <w:num w:numId="8" w16cid:durableId="731076973">
    <w:abstractNumId w:val="7"/>
  </w:num>
  <w:num w:numId="9" w16cid:durableId="1551183966">
    <w:abstractNumId w:val="8"/>
  </w:num>
  <w:num w:numId="10" w16cid:durableId="1136068763">
    <w:abstractNumId w:val="9"/>
  </w:num>
  <w:num w:numId="11" w16cid:durableId="713194983">
    <w:abstractNumId w:val="10"/>
  </w:num>
  <w:num w:numId="12" w16cid:durableId="1666586408">
    <w:abstractNumId w:val="11"/>
  </w:num>
  <w:num w:numId="13" w16cid:durableId="358970656">
    <w:abstractNumId w:val="12"/>
  </w:num>
  <w:num w:numId="14" w16cid:durableId="1498576633">
    <w:abstractNumId w:val="13"/>
  </w:num>
  <w:num w:numId="15" w16cid:durableId="386883751">
    <w:abstractNumId w:val="14"/>
  </w:num>
  <w:num w:numId="16" w16cid:durableId="1254127096">
    <w:abstractNumId w:val="15"/>
  </w:num>
  <w:num w:numId="17" w16cid:durableId="1360201981">
    <w:abstractNumId w:val="16"/>
  </w:num>
  <w:num w:numId="18" w16cid:durableId="1408650231">
    <w:abstractNumId w:val="17"/>
  </w:num>
  <w:num w:numId="19" w16cid:durableId="247541700">
    <w:abstractNumId w:val="18"/>
  </w:num>
  <w:num w:numId="20" w16cid:durableId="871460667">
    <w:abstractNumId w:val="19"/>
  </w:num>
  <w:num w:numId="21" w16cid:durableId="250086851">
    <w:abstractNumId w:val="20"/>
  </w:num>
  <w:num w:numId="22" w16cid:durableId="1946300815">
    <w:abstractNumId w:val="21"/>
  </w:num>
  <w:num w:numId="23" w16cid:durableId="2060353130">
    <w:abstractNumId w:val="22"/>
  </w:num>
  <w:num w:numId="24" w16cid:durableId="176503390">
    <w:abstractNumId w:val="23"/>
  </w:num>
  <w:num w:numId="25" w16cid:durableId="122383755">
    <w:abstractNumId w:val="24"/>
  </w:num>
  <w:num w:numId="26" w16cid:durableId="1912542493">
    <w:abstractNumId w:val="25"/>
  </w:num>
  <w:num w:numId="27" w16cid:durableId="1293485314">
    <w:abstractNumId w:val="26"/>
  </w:num>
  <w:num w:numId="28" w16cid:durableId="608321624">
    <w:abstractNumId w:val="27"/>
  </w:num>
  <w:num w:numId="29" w16cid:durableId="925500820">
    <w:abstractNumId w:val="28"/>
  </w:num>
  <w:num w:numId="30" w16cid:durableId="1399591792">
    <w:abstractNumId w:val="29"/>
  </w:num>
  <w:num w:numId="31" w16cid:durableId="1745444536">
    <w:abstractNumId w:val="30"/>
  </w:num>
  <w:num w:numId="32" w16cid:durableId="324166144">
    <w:abstractNumId w:val="31"/>
  </w:num>
  <w:num w:numId="33" w16cid:durableId="1727490646">
    <w:abstractNumId w:val="32"/>
  </w:num>
  <w:num w:numId="34" w16cid:durableId="1650016701">
    <w:abstractNumId w:val="33"/>
  </w:num>
  <w:num w:numId="35" w16cid:durableId="1342777248">
    <w:abstractNumId w:val="34"/>
  </w:num>
  <w:num w:numId="36" w16cid:durableId="194584868">
    <w:abstractNumId w:val="35"/>
  </w:num>
  <w:num w:numId="37" w16cid:durableId="26680603">
    <w:abstractNumId w:val="36"/>
  </w:num>
  <w:num w:numId="38" w16cid:durableId="1421369712">
    <w:abstractNumId w:val="37"/>
  </w:num>
  <w:num w:numId="39" w16cid:durableId="791020495">
    <w:abstractNumId w:val="38"/>
  </w:num>
  <w:num w:numId="40" w16cid:durableId="1787197414">
    <w:abstractNumId w:val="39"/>
  </w:num>
  <w:num w:numId="41" w16cid:durableId="976953135">
    <w:abstractNumId w:val="40"/>
  </w:num>
  <w:num w:numId="42" w16cid:durableId="379476234">
    <w:abstractNumId w:val="41"/>
  </w:num>
  <w:num w:numId="43" w16cid:durableId="1480417731">
    <w:abstractNumId w:val="42"/>
  </w:num>
  <w:num w:numId="44" w16cid:durableId="559096164">
    <w:abstractNumId w:val="43"/>
  </w:num>
  <w:num w:numId="45" w16cid:durableId="951133043">
    <w:abstractNumId w:val="44"/>
  </w:num>
  <w:num w:numId="46" w16cid:durableId="80226743">
    <w:abstractNumId w:val="45"/>
  </w:num>
  <w:num w:numId="47" w16cid:durableId="1152983747">
    <w:abstractNumId w:val="46"/>
  </w:num>
  <w:num w:numId="48" w16cid:durableId="686449569">
    <w:abstractNumId w:val="47"/>
  </w:num>
  <w:num w:numId="49" w16cid:durableId="950168549">
    <w:abstractNumId w:val="48"/>
  </w:num>
  <w:num w:numId="50" w16cid:durableId="2018730775">
    <w:abstractNumId w:val="49"/>
  </w:num>
  <w:num w:numId="51" w16cid:durableId="1935506273">
    <w:abstractNumId w:val="50"/>
  </w:num>
  <w:num w:numId="52" w16cid:durableId="1785270389">
    <w:abstractNumId w:val="52"/>
  </w:num>
  <w:num w:numId="53" w16cid:durableId="218984709">
    <w:abstractNumId w:val="53"/>
  </w:num>
  <w:num w:numId="54" w16cid:durableId="1843012999">
    <w:abstractNumId w:val="54"/>
  </w:num>
  <w:num w:numId="55" w16cid:durableId="1671908909">
    <w:abstractNumId w:val="55"/>
  </w:num>
  <w:num w:numId="56" w16cid:durableId="1997030221">
    <w:abstractNumId w:val="56"/>
  </w:num>
  <w:num w:numId="57" w16cid:durableId="2784040">
    <w:abstractNumId w:val="57"/>
  </w:num>
  <w:num w:numId="58" w16cid:durableId="955213861">
    <w:abstractNumId w:val="58"/>
  </w:num>
  <w:num w:numId="59" w16cid:durableId="985819951">
    <w:abstractNumId w:val="59"/>
  </w:num>
  <w:num w:numId="60" w16cid:durableId="1461681011">
    <w:abstractNumId w:val="60"/>
  </w:num>
  <w:num w:numId="61" w16cid:durableId="1147824506">
    <w:abstractNumId w:val="61"/>
  </w:num>
  <w:num w:numId="62" w16cid:durableId="413670623">
    <w:abstractNumId w:val="62"/>
  </w:num>
  <w:num w:numId="63" w16cid:durableId="583686915">
    <w:abstractNumId w:val="63"/>
  </w:num>
  <w:num w:numId="64" w16cid:durableId="1625383683">
    <w:abstractNumId w:val="64"/>
  </w:num>
  <w:num w:numId="65" w16cid:durableId="192302736">
    <w:abstractNumId w:val="65"/>
  </w:num>
  <w:num w:numId="66" w16cid:durableId="419185666">
    <w:abstractNumId w:val="66"/>
  </w:num>
  <w:num w:numId="67" w16cid:durableId="1878926186">
    <w:abstractNumId w:val="67"/>
  </w:num>
  <w:num w:numId="68" w16cid:durableId="2005237388">
    <w:abstractNumId w:val="68"/>
  </w:num>
  <w:num w:numId="69" w16cid:durableId="681509976">
    <w:abstractNumId w:val="69"/>
  </w:num>
  <w:num w:numId="70" w16cid:durableId="2072539258">
    <w:abstractNumId w:val="70"/>
  </w:num>
  <w:num w:numId="71" w16cid:durableId="1856844785">
    <w:abstractNumId w:val="71"/>
  </w:num>
  <w:num w:numId="72" w16cid:durableId="1919515942">
    <w:abstractNumId w:val="72"/>
  </w:num>
  <w:num w:numId="73" w16cid:durableId="281377595">
    <w:abstractNumId w:val="73"/>
  </w:num>
  <w:num w:numId="74" w16cid:durableId="328555582">
    <w:abstractNumId w:val="74"/>
  </w:num>
  <w:num w:numId="75" w16cid:durableId="1997144676">
    <w:abstractNumId w:val="75"/>
  </w:num>
  <w:num w:numId="76" w16cid:durableId="852692155">
    <w:abstractNumId w:val="76"/>
  </w:num>
  <w:num w:numId="77" w16cid:durableId="1622033505">
    <w:abstractNumId w:val="77"/>
  </w:num>
  <w:num w:numId="78" w16cid:durableId="411782027">
    <w:abstractNumId w:val="78"/>
  </w:num>
  <w:num w:numId="79" w16cid:durableId="1603142901">
    <w:abstractNumId w:val="79"/>
  </w:num>
  <w:num w:numId="80" w16cid:durableId="1109280492">
    <w:abstractNumId w:val="80"/>
  </w:num>
  <w:num w:numId="81" w16cid:durableId="1375495812">
    <w:abstractNumId w:val="81"/>
  </w:num>
  <w:num w:numId="82" w16cid:durableId="381945831">
    <w:abstractNumId w:val="82"/>
  </w:num>
  <w:num w:numId="83" w16cid:durableId="1793983273">
    <w:abstractNumId w:val="83"/>
  </w:num>
  <w:num w:numId="84" w16cid:durableId="1056661671">
    <w:abstractNumId w:val="84"/>
  </w:num>
  <w:num w:numId="85" w16cid:durableId="366831226">
    <w:abstractNumId w:val="85"/>
  </w:num>
  <w:num w:numId="86" w16cid:durableId="904029359">
    <w:abstractNumId w:val="86"/>
  </w:num>
  <w:num w:numId="87" w16cid:durableId="1662007430">
    <w:abstractNumId w:val="87"/>
  </w:num>
  <w:num w:numId="88" w16cid:durableId="1202864758">
    <w:abstractNumId w:val="88"/>
  </w:num>
  <w:num w:numId="89" w16cid:durableId="1425417478">
    <w:abstractNumId w:val="89"/>
  </w:num>
  <w:num w:numId="90" w16cid:durableId="2131625275">
    <w:abstractNumId w:val="90"/>
  </w:num>
  <w:num w:numId="91" w16cid:durableId="1252422868">
    <w:abstractNumId w:val="91"/>
  </w:num>
  <w:num w:numId="92" w16cid:durableId="1850025696">
    <w:abstractNumId w:val="92"/>
  </w:num>
  <w:num w:numId="93" w16cid:durableId="402483721">
    <w:abstractNumId w:val="93"/>
  </w:num>
  <w:num w:numId="94" w16cid:durableId="887494516">
    <w:abstractNumId w:val="94"/>
  </w:num>
  <w:num w:numId="95" w16cid:durableId="2055159255">
    <w:abstractNumId w:val="95"/>
  </w:num>
  <w:num w:numId="96" w16cid:durableId="87428664">
    <w:abstractNumId w:val="96"/>
  </w:num>
  <w:num w:numId="97" w16cid:durableId="280964637">
    <w:abstractNumId w:val="97"/>
  </w:num>
  <w:num w:numId="98" w16cid:durableId="461076909">
    <w:abstractNumId w:val="98"/>
  </w:num>
  <w:num w:numId="99" w16cid:durableId="940260948">
    <w:abstractNumId w:val="99"/>
  </w:num>
  <w:num w:numId="100" w16cid:durableId="328872896">
    <w:abstractNumId w:val="100"/>
  </w:num>
  <w:num w:numId="101" w16cid:durableId="956912923">
    <w:abstractNumId w:val="101"/>
  </w:num>
  <w:num w:numId="102" w16cid:durableId="927539123">
    <w:abstractNumId w:val="102"/>
  </w:num>
  <w:num w:numId="103" w16cid:durableId="171604104">
    <w:abstractNumId w:val="103"/>
  </w:num>
  <w:num w:numId="104" w16cid:durableId="1957365610">
    <w:abstractNumId w:val="104"/>
  </w:num>
  <w:num w:numId="105" w16cid:durableId="620307484">
    <w:abstractNumId w:val="105"/>
  </w:num>
  <w:num w:numId="106" w16cid:durableId="1055467096">
    <w:abstractNumId w:val="106"/>
  </w:num>
  <w:num w:numId="107" w16cid:durableId="1151827747">
    <w:abstractNumId w:val="107"/>
  </w:num>
  <w:num w:numId="108" w16cid:durableId="959535135">
    <w:abstractNumId w:val="108"/>
  </w:num>
  <w:num w:numId="109" w16cid:durableId="1673559849">
    <w:abstractNumId w:val="109"/>
  </w:num>
  <w:num w:numId="110" w16cid:durableId="2138641974">
    <w:abstractNumId w:val="110"/>
  </w:num>
  <w:num w:numId="111" w16cid:durableId="230190643">
    <w:abstractNumId w:val="111"/>
  </w:num>
  <w:num w:numId="112" w16cid:durableId="163936101">
    <w:abstractNumId w:val="112"/>
  </w:num>
  <w:num w:numId="113" w16cid:durableId="1683773723">
    <w:abstractNumId w:val="113"/>
  </w:num>
  <w:num w:numId="114" w16cid:durableId="1143232638">
    <w:abstractNumId w:val="114"/>
  </w:num>
  <w:num w:numId="115" w16cid:durableId="667027694">
    <w:abstractNumId w:val="115"/>
  </w:num>
  <w:num w:numId="116" w16cid:durableId="1982684547">
    <w:abstractNumId w:val="116"/>
  </w:num>
  <w:num w:numId="117" w16cid:durableId="1813281617">
    <w:abstractNumId w:val="117"/>
  </w:num>
  <w:num w:numId="118" w16cid:durableId="167988151">
    <w:abstractNumId w:val="118"/>
  </w:num>
  <w:num w:numId="119" w16cid:durableId="200367863">
    <w:abstractNumId w:val="119"/>
  </w:num>
  <w:num w:numId="120" w16cid:durableId="68231110">
    <w:abstractNumId w:val="120"/>
  </w:num>
  <w:num w:numId="121" w16cid:durableId="25259736">
    <w:abstractNumId w:val="121"/>
  </w:num>
  <w:num w:numId="122" w16cid:durableId="2090954606">
    <w:abstractNumId w:val="122"/>
  </w:num>
  <w:num w:numId="123" w16cid:durableId="98918076">
    <w:abstractNumId w:val="123"/>
  </w:num>
  <w:num w:numId="124" w16cid:durableId="797526241">
    <w:abstractNumId w:val="124"/>
  </w:num>
  <w:num w:numId="125" w16cid:durableId="156308678">
    <w:abstractNumId w:val="125"/>
  </w:num>
  <w:num w:numId="126" w16cid:durableId="53044700">
    <w:abstractNumId w:val="126"/>
  </w:num>
  <w:num w:numId="127" w16cid:durableId="494882122">
    <w:abstractNumId w:val="127"/>
  </w:num>
  <w:num w:numId="128" w16cid:durableId="1554266793">
    <w:abstractNumId w:val="128"/>
  </w:num>
  <w:num w:numId="129" w16cid:durableId="1372801822">
    <w:abstractNumId w:val="129"/>
  </w:num>
  <w:num w:numId="130" w16cid:durableId="28574661">
    <w:abstractNumId w:val="130"/>
  </w:num>
  <w:num w:numId="131" w16cid:durableId="992370383">
    <w:abstractNumId w:val="131"/>
  </w:num>
  <w:num w:numId="132" w16cid:durableId="1829709850">
    <w:abstractNumId w:val="132"/>
  </w:num>
  <w:num w:numId="133" w16cid:durableId="1815024581">
    <w:abstractNumId w:val="133"/>
  </w:num>
  <w:num w:numId="134" w16cid:durableId="583103059">
    <w:abstractNumId w:val="134"/>
  </w:num>
  <w:num w:numId="135" w16cid:durableId="1562986544">
    <w:abstractNumId w:val="135"/>
  </w:num>
  <w:num w:numId="136" w16cid:durableId="1736004401">
    <w:abstractNumId w:val="136"/>
  </w:num>
  <w:num w:numId="137" w16cid:durableId="1365863768">
    <w:abstractNumId w:val="137"/>
  </w:num>
  <w:num w:numId="138" w16cid:durableId="873159418">
    <w:abstractNumId w:val="138"/>
  </w:num>
  <w:num w:numId="139" w16cid:durableId="1914508880">
    <w:abstractNumId w:val="139"/>
  </w:num>
  <w:num w:numId="140" w16cid:durableId="2143427873">
    <w:abstractNumId w:val="140"/>
  </w:num>
  <w:num w:numId="141" w16cid:durableId="279798354">
    <w:abstractNumId w:val="141"/>
  </w:num>
  <w:num w:numId="142" w16cid:durableId="1363700597">
    <w:abstractNumId w:val="142"/>
  </w:num>
  <w:num w:numId="143" w16cid:durableId="976110251">
    <w:abstractNumId w:val="143"/>
  </w:num>
  <w:num w:numId="144" w16cid:durableId="1251767349">
    <w:abstractNumId w:val="144"/>
  </w:num>
  <w:num w:numId="145" w16cid:durableId="315299780">
    <w:abstractNumId w:val="145"/>
  </w:num>
  <w:num w:numId="146" w16cid:durableId="1765373366">
    <w:abstractNumId w:val="146"/>
  </w:num>
  <w:num w:numId="147" w16cid:durableId="2040154908">
    <w:abstractNumId w:val="147"/>
  </w:num>
  <w:num w:numId="148" w16cid:durableId="1810124630">
    <w:abstractNumId w:val="148"/>
  </w:num>
  <w:num w:numId="149" w16cid:durableId="935476171">
    <w:abstractNumId w:val="149"/>
  </w:num>
  <w:num w:numId="150" w16cid:durableId="1306546357">
    <w:abstractNumId w:val="150"/>
  </w:num>
  <w:num w:numId="151" w16cid:durableId="438451638">
    <w:abstractNumId w:val="151"/>
  </w:num>
  <w:num w:numId="152" w16cid:durableId="1158493391">
    <w:abstractNumId w:val="152"/>
  </w:num>
  <w:num w:numId="153" w16cid:durableId="463162081">
    <w:abstractNumId w:val="153"/>
  </w:num>
  <w:num w:numId="154" w16cid:durableId="1796556314">
    <w:abstractNumId w:val="154"/>
  </w:num>
  <w:num w:numId="155" w16cid:durableId="913394034">
    <w:abstractNumId w:val="155"/>
  </w:num>
  <w:num w:numId="156" w16cid:durableId="455686470">
    <w:abstractNumId w:val="156"/>
  </w:num>
  <w:num w:numId="157" w16cid:durableId="76026546">
    <w:abstractNumId w:val="157"/>
  </w:num>
  <w:num w:numId="158" w16cid:durableId="1802188742">
    <w:abstractNumId w:val="158"/>
  </w:num>
  <w:num w:numId="159" w16cid:durableId="1692492180">
    <w:abstractNumId w:val="159"/>
  </w:num>
  <w:num w:numId="160" w16cid:durableId="1476526339">
    <w:abstractNumId w:val="160"/>
  </w:num>
  <w:num w:numId="161" w16cid:durableId="1267036654">
    <w:abstractNumId w:val="161"/>
  </w:num>
  <w:num w:numId="162" w16cid:durableId="105010276">
    <w:abstractNumId w:val="162"/>
  </w:num>
  <w:num w:numId="163" w16cid:durableId="2144345950">
    <w:abstractNumId w:val="163"/>
  </w:num>
  <w:num w:numId="164" w16cid:durableId="877356962">
    <w:abstractNumId w:val="164"/>
  </w:num>
  <w:num w:numId="165" w16cid:durableId="1888838472">
    <w:abstractNumId w:val="165"/>
  </w:num>
  <w:num w:numId="166" w16cid:durableId="1918317642">
    <w:abstractNumId w:val="166"/>
  </w:num>
  <w:num w:numId="167" w16cid:durableId="1735540924">
    <w:abstractNumId w:val="167"/>
  </w:num>
  <w:num w:numId="168" w16cid:durableId="589316230">
    <w:abstractNumId w:val="178"/>
  </w:num>
  <w:num w:numId="169" w16cid:durableId="143856469">
    <w:abstractNumId w:val="181"/>
  </w:num>
  <w:num w:numId="170" w16cid:durableId="1258292715">
    <w:abstractNumId w:val="175"/>
  </w:num>
  <w:num w:numId="171" w16cid:durableId="272202464">
    <w:abstractNumId w:val="171"/>
  </w:num>
  <w:num w:numId="172" w16cid:durableId="1649817719">
    <w:abstractNumId w:val="172"/>
  </w:num>
  <w:num w:numId="173" w16cid:durableId="1171024177">
    <w:abstractNumId w:val="176"/>
  </w:num>
  <w:num w:numId="174" w16cid:durableId="1180705373">
    <w:abstractNumId w:val="174"/>
  </w:num>
  <w:num w:numId="175" w16cid:durableId="497766952">
    <w:abstractNumId w:val="168"/>
  </w:num>
  <w:num w:numId="176" w16cid:durableId="1893999273">
    <w:abstractNumId w:val="170"/>
  </w:num>
  <w:num w:numId="177" w16cid:durableId="1728839914">
    <w:abstractNumId w:val="169"/>
  </w:num>
  <w:num w:numId="178" w16cid:durableId="1279491432">
    <w:abstractNumId w:val="182"/>
  </w:num>
  <w:num w:numId="179" w16cid:durableId="1274633651">
    <w:abstractNumId w:val="180"/>
  </w:num>
  <w:num w:numId="180" w16cid:durableId="1781336834">
    <w:abstractNumId w:val="173"/>
  </w:num>
  <w:num w:numId="181" w16cid:durableId="1382753094">
    <w:abstractNumId w:val="177"/>
  </w:num>
  <w:num w:numId="182" w16cid:durableId="1451587817">
    <w:abstractNumId w:val="1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9A"/>
    <w:rsid w:val="00003589"/>
    <w:rsid w:val="00006CF6"/>
    <w:rsid w:val="000120EF"/>
    <w:rsid w:val="000158ED"/>
    <w:rsid w:val="00023213"/>
    <w:rsid w:val="00025A7E"/>
    <w:rsid w:val="000359E4"/>
    <w:rsid w:val="00036F84"/>
    <w:rsid w:val="000A040F"/>
    <w:rsid w:val="000B5FF0"/>
    <w:rsid w:val="000C39A0"/>
    <w:rsid w:val="000D33FF"/>
    <w:rsid w:val="000E6072"/>
    <w:rsid w:val="001004F9"/>
    <w:rsid w:val="00117C32"/>
    <w:rsid w:val="0015327F"/>
    <w:rsid w:val="00161A52"/>
    <w:rsid w:val="00177A4A"/>
    <w:rsid w:val="001815E0"/>
    <w:rsid w:val="00187B5C"/>
    <w:rsid w:val="001A43D4"/>
    <w:rsid w:val="001D6124"/>
    <w:rsid w:val="00222256"/>
    <w:rsid w:val="00222781"/>
    <w:rsid w:val="00233231"/>
    <w:rsid w:val="002339CE"/>
    <w:rsid w:val="0024432C"/>
    <w:rsid w:val="00266087"/>
    <w:rsid w:val="00266C4F"/>
    <w:rsid w:val="00266D87"/>
    <w:rsid w:val="00296E87"/>
    <w:rsid w:val="002C10D7"/>
    <w:rsid w:val="002D0DA9"/>
    <w:rsid w:val="002D4C83"/>
    <w:rsid w:val="00312E61"/>
    <w:rsid w:val="003213AE"/>
    <w:rsid w:val="0032783D"/>
    <w:rsid w:val="00366CAA"/>
    <w:rsid w:val="003802AB"/>
    <w:rsid w:val="003E025E"/>
    <w:rsid w:val="003F06BF"/>
    <w:rsid w:val="004049AF"/>
    <w:rsid w:val="00425205"/>
    <w:rsid w:val="00450794"/>
    <w:rsid w:val="00456A42"/>
    <w:rsid w:val="0046186D"/>
    <w:rsid w:val="00490CDB"/>
    <w:rsid w:val="004918D0"/>
    <w:rsid w:val="004C0BBD"/>
    <w:rsid w:val="004D4746"/>
    <w:rsid w:val="004E0DDA"/>
    <w:rsid w:val="004F0E0C"/>
    <w:rsid w:val="005010E9"/>
    <w:rsid w:val="00510076"/>
    <w:rsid w:val="00510DA4"/>
    <w:rsid w:val="005177F9"/>
    <w:rsid w:val="005223CE"/>
    <w:rsid w:val="005510E5"/>
    <w:rsid w:val="0055217E"/>
    <w:rsid w:val="005715D9"/>
    <w:rsid w:val="00571764"/>
    <w:rsid w:val="00582321"/>
    <w:rsid w:val="005970CA"/>
    <w:rsid w:val="005A165F"/>
    <w:rsid w:val="005B2C97"/>
    <w:rsid w:val="005C1BD8"/>
    <w:rsid w:val="005E2D5A"/>
    <w:rsid w:val="005E390B"/>
    <w:rsid w:val="005E62B5"/>
    <w:rsid w:val="005E7C08"/>
    <w:rsid w:val="005F597B"/>
    <w:rsid w:val="005F6DB0"/>
    <w:rsid w:val="005F7C56"/>
    <w:rsid w:val="00610B3F"/>
    <w:rsid w:val="006643F3"/>
    <w:rsid w:val="00666E42"/>
    <w:rsid w:val="006715AA"/>
    <w:rsid w:val="006C3407"/>
    <w:rsid w:val="006F3341"/>
    <w:rsid w:val="0070215A"/>
    <w:rsid w:val="00711FAF"/>
    <w:rsid w:val="0072755D"/>
    <w:rsid w:val="00754D06"/>
    <w:rsid w:val="00755035"/>
    <w:rsid w:val="00764B13"/>
    <w:rsid w:val="00773C9A"/>
    <w:rsid w:val="00785E46"/>
    <w:rsid w:val="007B51F9"/>
    <w:rsid w:val="007B7EBF"/>
    <w:rsid w:val="007C36F7"/>
    <w:rsid w:val="007D09EA"/>
    <w:rsid w:val="007E2801"/>
    <w:rsid w:val="00803EEB"/>
    <w:rsid w:val="00816F13"/>
    <w:rsid w:val="00820288"/>
    <w:rsid w:val="008313D3"/>
    <w:rsid w:val="00843DE8"/>
    <w:rsid w:val="008508FF"/>
    <w:rsid w:val="00850CA9"/>
    <w:rsid w:val="008521F3"/>
    <w:rsid w:val="00855A84"/>
    <w:rsid w:val="00872A9D"/>
    <w:rsid w:val="00893AFC"/>
    <w:rsid w:val="008A70DB"/>
    <w:rsid w:val="008D08F3"/>
    <w:rsid w:val="008D09E9"/>
    <w:rsid w:val="008D4A06"/>
    <w:rsid w:val="00914937"/>
    <w:rsid w:val="0091521C"/>
    <w:rsid w:val="00933841"/>
    <w:rsid w:val="00936E85"/>
    <w:rsid w:val="009409DA"/>
    <w:rsid w:val="00941BA7"/>
    <w:rsid w:val="00960669"/>
    <w:rsid w:val="009A02F9"/>
    <w:rsid w:val="009A5229"/>
    <w:rsid w:val="009F3347"/>
    <w:rsid w:val="00A65CE7"/>
    <w:rsid w:val="00AE3119"/>
    <w:rsid w:val="00B12619"/>
    <w:rsid w:val="00B17806"/>
    <w:rsid w:val="00B23426"/>
    <w:rsid w:val="00B546F7"/>
    <w:rsid w:val="00B60240"/>
    <w:rsid w:val="00B603F9"/>
    <w:rsid w:val="00B6090D"/>
    <w:rsid w:val="00B64B9B"/>
    <w:rsid w:val="00B723A5"/>
    <w:rsid w:val="00BB3029"/>
    <w:rsid w:val="00BB6FDC"/>
    <w:rsid w:val="00BC11FF"/>
    <w:rsid w:val="00BC422C"/>
    <w:rsid w:val="00BF11E7"/>
    <w:rsid w:val="00C2293E"/>
    <w:rsid w:val="00C2477E"/>
    <w:rsid w:val="00C503C6"/>
    <w:rsid w:val="00C66D66"/>
    <w:rsid w:val="00C70A06"/>
    <w:rsid w:val="00C83058"/>
    <w:rsid w:val="00CA1E38"/>
    <w:rsid w:val="00CB0568"/>
    <w:rsid w:val="00CE318B"/>
    <w:rsid w:val="00D07A65"/>
    <w:rsid w:val="00D21328"/>
    <w:rsid w:val="00D427B2"/>
    <w:rsid w:val="00D63B0B"/>
    <w:rsid w:val="00D63C0E"/>
    <w:rsid w:val="00D85F43"/>
    <w:rsid w:val="00DA1E16"/>
    <w:rsid w:val="00DC14FF"/>
    <w:rsid w:val="00DC3752"/>
    <w:rsid w:val="00DE4BEB"/>
    <w:rsid w:val="00DF2A9F"/>
    <w:rsid w:val="00E118DB"/>
    <w:rsid w:val="00E12C05"/>
    <w:rsid w:val="00E1594B"/>
    <w:rsid w:val="00E317E7"/>
    <w:rsid w:val="00E47893"/>
    <w:rsid w:val="00E52CB1"/>
    <w:rsid w:val="00E53400"/>
    <w:rsid w:val="00E8290F"/>
    <w:rsid w:val="00E9206B"/>
    <w:rsid w:val="00EB3E1E"/>
    <w:rsid w:val="00EC4A5D"/>
    <w:rsid w:val="00F05B1F"/>
    <w:rsid w:val="00F2290E"/>
    <w:rsid w:val="00F41773"/>
    <w:rsid w:val="00F55437"/>
    <w:rsid w:val="00F678AD"/>
    <w:rsid w:val="00F81CF6"/>
    <w:rsid w:val="00FC1F63"/>
    <w:rsid w:val="00FF14D9"/>
    <w:rsid w:val="2F27A582"/>
    <w:rsid w:val="735CE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8021087"/>
  <w14:defaultImageDpi w14:val="300"/>
  <w15:docId w15:val="{E8C34B8E-94D5-4F2A-A184-972F6A98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tabs>
        <w:tab w:val="left" w:pos="432"/>
      </w:tabs>
      <w:spacing w:before="240" w:after="60"/>
      <w:outlineLvl w:val="0"/>
    </w:pPr>
    <w:rPr>
      <w:rFonts w:ascii="Kids" w:hAnsi="Kids"/>
      <w:b/>
      <w:kern w:val="1"/>
      <w:sz w:val="32"/>
    </w:rPr>
  </w:style>
  <w:style w:type="paragraph" w:styleId="Heading2">
    <w:name w:val="heading 2"/>
    <w:basedOn w:val="Normal"/>
    <w:next w:val="Normal"/>
    <w:qFormat/>
    <w:pPr>
      <w:keepNext/>
      <w:numPr>
        <w:ilvl w:val="1"/>
        <w:numId w:val="1"/>
      </w:numPr>
      <w:tabs>
        <w:tab w:val="left" w:pos="720"/>
      </w:tabs>
      <w:spacing w:before="240" w:after="60"/>
      <w:outlineLvl w:val="1"/>
    </w:pPr>
    <w:rPr>
      <w:rFonts w:ascii="Kids" w:hAnsi="Kids"/>
      <w:b/>
      <w:i/>
      <w:sz w:val="28"/>
    </w:rPr>
  </w:style>
  <w:style w:type="paragraph" w:styleId="Heading3">
    <w:name w:val="heading 3"/>
    <w:basedOn w:val="Normal"/>
    <w:next w:val="Normal"/>
    <w:qFormat/>
    <w:pPr>
      <w:keepNext/>
      <w:numPr>
        <w:ilvl w:val="2"/>
        <w:numId w:val="1"/>
      </w:numPr>
      <w:tabs>
        <w:tab w:val="left" w:pos="1008"/>
      </w:tabs>
      <w:spacing w:before="240" w:after="60"/>
      <w:outlineLvl w:val="2"/>
    </w:pPr>
    <w:rPr>
      <w:rFonts w:ascii="Kids" w:hAnsi="Kids"/>
      <w:b/>
      <w:sz w:val="28"/>
    </w:rPr>
  </w:style>
  <w:style w:type="paragraph" w:styleId="Heading4">
    <w:name w:val="heading 4"/>
    <w:basedOn w:val="Normal"/>
    <w:next w:val="Normal"/>
    <w:qFormat/>
    <w:pPr>
      <w:keepNext/>
      <w:numPr>
        <w:ilvl w:val="3"/>
        <w:numId w:val="1"/>
      </w:numPr>
      <w:tabs>
        <w:tab w:val="left" w:pos="1296"/>
      </w:tabs>
      <w:spacing w:before="240" w:after="60"/>
      <w:outlineLvl w:val="3"/>
    </w:pPr>
    <w:rPr>
      <w:rFonts w:ascii="Kids" w:hAnsi="Kids"/>
      <w:b/>
      <w:i/>
      <w:sz w:val="28"/>
    </w:rPr>
  </w:style>
  <w:style w:type="paragraph" w:styleId="Heading5">
    <w:name w:val="heading 5"/>
    <w:basedOn w:val="Normal"/>
    <w:next w:val="Normal"/>
    <w:qFormat/>
    <w:pPr>
      <w:numPr>
        <w:ilvl w:val="4"/>
        <w:numId w:val="1"/>
      </w:numPr>
      <w:tabs>
        <w:tab w:val="left" w:pos="1584"/>
      </w:tabs>
      <w:spacing w:before="240" w:after="60"/>
      <w:outlineLvl w:val="4"/>
    </w:pPr>
    <w:rPr>
      <w:rFonts w:ascii="Kids" w:hAnsi="Kids"/>
      <w:b/>
      <w:sz w:val="24"/>
    </w:rPr>
  </w:style>
  <w:style w:type="paragraph" w:styleId="Heading6">
    <w:name w:val="heading 6"/>
    <w:basedOn w:val="Normal"/>
    <w:next w:val="Normal"/>
    <w:qFormat/>
    <w:pPr>
      <w:numPr>
        <w:ilvl w:val="5"/>
        <w:numId w:val="1"/>
      </w:numPr>
      <w:spacing w:before="240" w:after="60"/>
      <w:outlineLvl w:val="5"/>
    </w:pPr>
    <w:rPr>
      <w:rFonts w:ascii="Arial" w:hAnsi="Arial"/>
      <w:i/>
      <w:sz w:val="24"/>
    </w:rPr>
  </w:style>
  <w:style w:type="paragraph" w:styleId="Heading7">
    <w:name w:val="heading 7"/>
    <w:basedOn w:val="Normal"/>
    <w:next w:val="Normal"/>
    <w:qFormat/>
    <w:pPr>
      <w:numPr>
        <w:ilvl w:val="6"/>
        <w:numId w:val="1"/>
      </w:numPr>
      <w:spacing w:before="240" w:after="60"/>
      <w:outlineLvl w:val="6"/>
    </w:pPr>
    <w:rPr>
      <w:rFonts w:ascii="Arial" w:hAnsi="Arial"/>
      <w:sz w:val="24"/>
    </w:rPr>
  </w:style>
  <w:style w:type="paragraph" w:styleId="Heading8">
    <w:name w:val="heading 8"/>
    <w:basedOn w:val="Normal"/>
    <w:next w:val="Normal"/>
    <w:qFormat/>
    <w:pPr>
      <w:numPr>
        <w:ilvl w:val="7"/>
        <w:numId w:val="1"/>
      </w:numPr>
      <w:spacing w:before="240" w:after="60"/>
      <w:outlineLvl w:val="7"/>
    </w:pPr>
    <w:rPr>
      <w:rFonts w:ascii="Arial" w:hAnsi="Arial"/>
      <w:i/>
      <w:sz w:val="24"/>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Webdings" w:hAnsi="Webdings"/>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Symbol" w:hAnsi="Symbol"/>
    </w:rPr>
  </w:style>
  <w:style w:type="character" w:customStyle="1" w:styleId="WW8Num16z1">
    <w:name w:val="WW8Num16z1"/>
    <w:rPr>
      <w:rFonts w:ascii="Wingdings" w:hAnsi="Wingdings"/>
    </w:rPr>
  </w:style>
  <w:style w:type="character" w:customStyle="1" w:styleId="WW8Num16z3">
    <w:name w:val="WW8Num16z3"/>
    <w:rPr>
      <w:rFonts w:ascii="Symbol" w:hAnsi="Symbol"/>
    </w:rPr>
  </w:style>
  <w:style w:type="character" w:customStyle="1" w:styleId="WW8Num16z4">
    <w:name w:val="WW8Num16z4"/>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2z1">
    <w:name w:val="WW8Num22z1"/>
    <w:rPr>
      <w:rFonts w:ascii="Symbol" w:hAnsi="Symbol"/>
    </w:rPr>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8z1">
    <w:name w:val="WW8Num28z1"/>
    <w:rPr>
      <w:rFonts w:ascii="Symbol" w:hAnsi="Symbol"/>
    </w:rPr>
  </w:style>
  <w:style w:type="character" w:customStyle="1" w:styleId="WW8Num29z1">
    <w:name w:val="WW8Num29z1"/>
    <w:rPr>
      <w:rFonts w:ascii="Symbol" w:hAnsi="Symbol"/>
    </w:rPr>
  </w:style>
  <w:style w:type="character" w:customStyle="1" w:styleId="WW8Num33z1">
    <w:name w:val="WW8Num33z1"/>
    <w:rPr>
      <w:rFonts w:ascii="Symbol" w:hAnsi="Symbol"/>
    </w:rPr>
  </w:style>
  <w:style w:type="character" w:customStyle="1" w:styleId="WW8Num35z0">
    <w:name w:val="WW8Num35z0"/>
    <w:rPr>
      <w:rFonts w:ascii="Symbol" w:hAnsi="Symbol"/>
    </w:rPr>
  </w:style>
  <w:style w:type="character" w:customStyle="1" w:styleId="WW8Num42z2">
    <w:name w:val="WW8Num42z2"/>
    <w:rPr>
      <w:rFonts w:ascii="Symbol" w:hAnsi="Symbol"/>
    </w:rPr>
  </w:style>
  <w:style w:type="character" w:customStyle="1" w:styleId="WW8Num47z1">
    <w:name w:val="WW8Num47z1"/>
    <w:rPr>
      <w:rFonts w:ascii="Symbol" w:hAnsi="Symbol"/>
    </w:rPr>
  </w:style>
  <w:style w:type="character" w:customStyle="1" w:styleId="WW8Num48z1">
    <w:name w:val="WW8Num48z1"/>
    <w:rPr>
      <w:rFonts w:ascii="Symbol" w:hAnsi="Symbol"/>
    </w:rPr>
  </w:style>
  <w:style w:type="character" w:customStyle="1" w:styleId="WW8Num49z1">
    <w:name w:val="WW8Num49z1"/>
    <w:rPr>
      <w:rFonts w:ascii="Wingdings" w:hAnsi="Wingdings"/>
    </w:rPr>
  </w:style>
  <w:style w:type="character" w:customStyle="1" w:styleId="WW8Num51z1">
    <w:name w:val="WW8Num51z1"/>
    <w:rPr>
      <w:rFonts w:ascii="Symbol" w:hAnsi="Symbol"/>
    </w:rPr>
  </w:style>
  <w:style w:type="character" w:customStyle="1" w:styleId="WW8Num53z1">
    <w:name w:val="WW8Num53z1"/>
    <w:rPr>
      <w:rFonts w:ascii="Symbol" w:hAnsi="Symbol"/>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5z4">
    <w:name w:val="WW8Num55z4"/>
    <w:rPr>
      <w:rFonts w:ascii="Symbol" w:hAnsi="Symbol"/>
    </w:rPr>
  </w:style>
  <w:style w:type="character" w:customStyle="1" w:styleId="WW8Num56z1">
    <w:name w:val="WW8Num56z1"/>
    <w:rPr>
      <w:rFonts w:ascii="Symbol" w:hAnsi="Symbol"/>
    </w:rPr>
  </w:style>
  <w:style w:type="character" w:customStyle="1" w:styleId="WW8Num58z2">
    <w:name w:val="WW8Num58z2"/>
    <w:rPr>
      <w:rFonts w:ascii="Wingdings" w:hAnsi="Wingdings"/>
    </w:rPr>
  </w:style>
  <w:style w:type="character" w:customStyle="1" w:styleId="WW8Num58z3">
    <w:name w:val="WW8Num58z3"/>
    <w:rPr>
      <w:rFonts w:ascii="Symbol" w:hAnsi="Symbol"/>
    </w:rPr>
  </w:style>
  <w:style w:type="character" w:customStyle="1" w:styleId="WW8Num60z1">
    <w:name w:val="WW8Num60z1"/>
    <w:rPr>
      <w:rFonts w:ascii="Symbol" w:hAnsi="Symbol"/>
    </w:rPr>
  </w:style>
  <w:style w:type="character" w:customStyle="1" w:styleId="WW8Num60z3">
    <w:name w:val="WW8Num60z3"/>
    <w:rPr>
      <w:rFonts w:ascii="Wingdings" w:hAnsi="Wingdings"/>
    </w:rPr>
  </w:style>
  <w:style w:type="character" w:customStyle="1" w:styleId="WW8Num62z1">
    <w:name w:val="WW8Num62z1"/>
    <w:rPr>
      <w:rFonts w:ascii="Symbol" w:hAnsi="Symbol"/>
    </w:rPr>
  </w:style>
  <w:style w:type="character" w:customStyle="1" w:styleId="WW8Num64z1">
    <w:name w:val="WW8Num64z1"/>
    <w:rPr>
      <w:rFonts w:ascii="Symbol" w:hAnsi="Symbol"/>
    </w:rPr>
  </w:style>
  <w:style w:type="character" w:customStyle="1" w:styleId="WW8Num67z0">
    <w:name w:val="WW8Num67z0"/>
    <w:rPr>
      <w:rFonts w:ascii="Symbol" w:hAnsi="Symbol"/>
    </w:rPr>
  </w:style>
  <w:style w:type="character" w:customStyle="1" w:styleId="WW8Num67z2">
    <w:name w:val="WW8Num67z2"/>
    <w:rPr>
      <w:rFonts w:ascii="Wingdings" w:hAnsi="Wingdings"/>
    </w:rPr>
  </w:style>
  <w:style w:type="character" w:customStyle="1" w:styleId="WW8Num67z4">
    <w:name w:val="WW8Num67z4"/>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0z4">
    <w:name w:val="WW8Num70z4"/>
    <w:rPr>
      <w:rFonts w:ascii="Courier New" w:hAnsi="Courier New"/>
    </w:rPr>
  </w:style>
  <w:style w:type="character" w:customStyle="1" w:styleId="WW8Num77z1">
    <w:name w:val="WW8Num77z1"/>
    <w:rPr>
      <w:rFonts w:ascii="Symbol" w:hAnsi="Symbol"/>
    </w:rPr>
  </w:style>
  <w:style w:type="character" w:customStyle="1" w:styleId="WW8Num77z4">
    <w:name w:val="WW8Num77z4"/>
    <w:rPr>
      <w:rFonts w:ascii="Wingdings" w:hAnsi="Wingdings"/>
    </w:rPr>
  </w:style>
  <w:style w:type="character" w:customStyle="1" w:styleId="WW8Num81z1">
    <w:name w:val="WW8Num81z1"/>
    <w:rPr>
      <w:rFonts w:ascii="Symbol" w:hAnsi="Symbol"/>
    </w:rPr>
  </w:style>
  <w:style w:type="character" w:customStyle="1" w:styleId="WW8Num85z0">
    <w:name w:val="WW8Num85z0"/>
    <w:rPr>
      <w:rFonts w:ascii="Wingdings" w:eastAsia="Times New Roman" w:hAnsi="Wingdings"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9z0">
    <w:name w:val="WW8Num89z0"/>
    <w:rPr>
      <w:rFonts w:ascii="Wingdings" w:hAnsi="Wingdings"/>
      <w:sz w:val="24"/>
    </w:rPr>
  </w:style>
  <w:style w:type="character" w:customStyle="1" w:styleId="WW8Num92z2">
    <w:name w:val="WW8Num92z2"/>
    <w:rPr>
      <w:b/>
    </w:rPr>
  </w:style>
  <w:style w:type="character" w:customStyle="1" w:styleId="WW8Num92z3">
    <w:name w:val="WW8Num92z3"/>
    <w:rPr>
      <w:rFonts w:ascii="Symbol" w:hAnsi="Symbol"/>
    </w:rPr>
  </w:style>
  <w:style w:type="character" w:customStyle="1" w:styleId="WW8Num92z4">
    <w:name w:val="WW8Num92z4"/>
    <w:rPr>
      <w:rFonts w:ascii="Courier New" w:hAnsi="Courier New"/>
    </w:rPr>
  </w:style>
  <w:style w:type="character" w:customStyle="1" w:styleId="WW8Num92z5">
    <w:name w:val="WW8Num92z5"/>
    <w:rPr>
      <w:rFonts w:ascii="Wingdings" w:hAnsi="Wingdings"/>
    </w:rPr>
  </w:style>
  <w:style w:type="character" w:customStyle="1" w:styleId="WW8Num93z0">
    <w:name w:val="WW8Num93z0"/>
    <w:rPr>
      <w:rFonts w:ascii="Wingdings" w:hAnsi="Wingdings"/>
      <w:sz w:val="24"/>
    </w:rPr>
  </w:style>
  <w:style w:type="character" w:customStyle="1" w:styleId="WW8Num94z1">
    <w:name w:val="WW8Num94z1"/>
    <w:rPr>
      <w:rFonts w:ascii="Symbol" w:hAnsi="Symbol"/>
    </w:rPr>
  </w:style>
  <w:style w:type="character" w:customStyle="1" w:styleId="WW8Num94z2">
    <w:name w:val="WW8Num94z2"/>
    <w:rPr>
      <w:rFonts w:ascii="Wingdings" w:hAnsi="Wingdings"/>
    </w:rPr>
  </w:style>
  <w:style w:type="character" w:customStyle="1" w:styleId="WW8Num96z1">
    <w:name w:val="WW8Num96z1"/>
    <w:rPr>
      <w:rFonts w:ascii="Wingdings" w:hAnsi="Wingdings"/>
      <w:sz w:val="24"/>
    </w:rPr>
  </w:style>
  <w:style w:type="character" w:customStyle="1" w:styleId="WW8Num99z1">
    <w:name w:val="WW8Num99z1"/>
    <w:rPr>
      <w:rFonts w:ascii="Symbol" w:hAnsi="Symbol"/>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1">
    <w:name w:val="WW8Num106z1"/>
    <w:rPr>
      <w:rFonts w:ascii="Wingdings" w:hAnsi="Wingdings"/>
    </w:rPr>
  </w:style>
  <w:style w:type="character" w:customStyle="1" w:styleId="WW8Num106z3">
    <w:name w:val="WW8Num106z3"/>
    <w:rPr>
      <w:rFonts w:ascii="Symbol" w:hAnsi="Symbol"/>
    </w:rPr>
  </w:style>
  <w:style w:type="character" w:customStyle="1" w:styleId="WW8Num106z4">
    <w:name w:val="WW8Num106z4"/>
    <w:rPr>
      <w:rFonts w:ascii="Courier New" w:hAnsi="Courier New"/>
    </w:rPr>
  </w:style>
  <w:style w:type="character" w:customStyle="1" w:styleId="WW8Num107z0">
    <w:name w:val="WW8Num107z0"/>
    <w:rPr>
      <w:rFonts w:ascii="Symbol" w:hAnsi="Symbol"/>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rPr>
  </w:style>
  <w:style w:type="character" w:customStyle="1" w:styleId="WW8Num113z3">
    <w:name w:val="WW8Num113z3"/>
    <w:rPr>
      <w:rFonts w:ascii="Symbol" w:hAnsi="Symbol"/>
    </w:rPr>
  </w:style>
  <w:style w:type="character" w:customStyle="1" w:styleId="WW8Num120z0">
    <w:name w:val="WW8Num120z0"/>
    <w:rPr>
      <w:rFonts w:ascii="Wingdings" w:hAnsi="Wingdings"/>
      <w:sz w:val="24"/>
    </w:rPr>
  </w:style>
  <w:style w:type="character" w:customStyle="1" w:styleId="WW8Num128z1">
    <w:name w:val="WW8Num128z1"/>
    <w:rPr>
      <w:rFonts w:ascii="Symbol" w:hAnsi="Symbol"/>
    </w:rPr>
  </w:style>
  <w:style w:type="character" w:customStyle="1" w:styleId="WW8Num131z1">
    <w:name w:val="WW8Num131z1"/>
    <w:rPr>
      <w:rFonts w:ascii="Symbol" w:hAnsi="Symbol"/>
    </w:rPr>
  </w:style>
  <w:style w:type="character" w:customStyle="1" w:styleId="WW8Num139z0">
    <w:name w:val="WW8Num139z0"/>
    <w:rPr>
      <w:rFonts w:ascii="Wingdings" w:eastAsia="Times New Roman" w:hAnsi="Wingdings" w:cs="Times New Roman"/>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rPr>
  </w:style>
  <w:style w:type="character" w:customStyle="1" w:styleId="WW8Num139z3">
    <w:name w:val="WW8Num139z3"/>
    <w:rPr>
      <w:rFonts w:ascii="Symbol" w:hAnsi="Symbol"/>
    </w:rPr>
  </w:style>
  <w:style w:type="character" w:customStyle="1" w:styleId="WW8Num140z2">
    <w:name w:val="WW8Num140z2"/>
    <w:rPr>
      <w:b/>
    </w:rPr>
  </w:style>
  <w:style w:type="character" w:customStyle="1" w:styleId="WW8Num140z3">
    <w:name w:val="WW8Num140z3"/>
    <w:rPr>
      <w:rFonts w:ascii="Symbol" w:hAnsi="Symbol"/>
    </w:rPr>
  </w:style>
  <w:style w:type="character" w:customStyle="1" w:styleId="WW8Num140z4">
    <w:name w:val="WW8Num140z4"/>
    <w:rPr>
      <w:rFonts w:ascii="Courier New" w:hAnsi="Courier New"/>
    </w:rPr>
  </w:style>
  <w:style w:type="character" w:customStyle="1" w:styleId="WW8Num140z5">
    <w:name w:val="WW8Num140z5"/>
    <w:rPr>
      <w:rFonts w:ascii="Wingdings" w:hAnsi="Wingdings"/>
    </w:rPr>
  </w:style>
  <w:style w:type="character" w:customStyle="1" w:styleId="WW8Num143z0">
    <w:name w:val="WW8Num143z0"/>
    <w:rPr>
      <w:rFonts w:ascii="Symbol" w:hAnsi="Symbol"/>
    </w:rPr>
  </w:style>
  <w:style w:type="character" w:customStyle="1" w:styleId="WW8Num144z0">
    <w:name w:val="WW8Num144z0"/>
    <w:rPr>
      <w:rFonts w:ascii="Wingdings" w:hAnsi="Wingdings"/>
      <w:sz w:val="24"/>
    </w:rPr>
  </w:style>
  <w:style w:type="character" w:customStyle="1" w:styleId="WW8Num145z0">
    <w:name w:val="WW8Num145z0"/>
    <w:rPr>
      <w:rFonts w:ascii="Symbol" w:hAnsi="Symbol"/>
    </w:rPr>
  </w:style>
  <w:style w:type="character" w:customStyle="1" w:styleId="WW8Num145z1">
    <w:name w:val="WW8Num145z1"/>
    <w:rPr>
      <w:rFonts w:ascii="Courier New" w:hAnsi="Courier New" w:cs="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6z1">
    <w:name w:val="WW8Num146z1"/>
    <w:rPr>
      <w:rFonts w:ascii="Courier New" w:hAnsi="Courier New" w:cs="Courier New"/>
    </w:rPr>
  </w:style>
  <w:style w:type="character" w:customStyle="1" w:styleId="WW8Num146z2">
    <w:name w:val="WW8Num146z2"/>
    <w:rPr>
      <w:rFonts w:ascii="Wingdings" w:hAnsi="Wingdings"/>
    </w:rPr>
  </w:style>
  <w:style w:type="character" w:customStyle="1" w:styleId="WW8Num150z5">
    <w:name w:val="WW8Num150z5"/>
    <w:rPr>
      <w:rFonts w:ascii="Wingdings" w:hAnsi="Wingdings"/>
    </w:rPr>
  </w:style>
  <w:style w:type="character" w:customStyle="1" w:styleId="WW8Num155z1">
    <w:name w:val="WW8Num155z1"/>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9z0">
    <w:name w:val="WW8Num159z0"/>
    <w:rPr>
      <w:sz w:val="24"/>
      <w:szCs w:val="24"/>
    </w:rPr>
  </w:style>
  <w:style w:type="character" w:customStyle="1" w:styleId="WW8Num160z1">
    <w:name w:val="WW8Num160z1"/>
    <w:rPr>
      <w:rFonts w:ascii="Symbol" w:hAnsi="Symbol"/>
    </w:rPr>
  </w:style>
  <w:style w:type="character" w:customStyle="1" w:styleId="WW8Num162z2">
    <w:name w:val="WW8Num162z2"/>
    <w:rPr>
      <w:rFonts w:ascii="Wingdings" w:hAnsi="Wingdings"/>
    </w:rPr>
  </w:style>
  <w:style w:type="character" w:customStyle="1" w:styleId="WW8Num162z3">
    <w:name w:val="WW8Num162z3"/>
    <w:rPr>
      <w:rFonts w:ascii="Symbol" w:hAnsi="Symbol"/>
    </w:rPr>
  </w:style>
  <w:style w:type="character" w:customStyle="1" w:styleId="WW8Num162z4">
    <w:name w:val="WW8Num162z4"/>
    <w:rPr>
      <w:rFonts w:ascii="Courier New" w:hAnsi="Courier New"/>
    </w:rPr>
  </w:style>
  <w:style w:type="character" w:customStyle="1" w:styleId="WW8Num163z1">
    <w:name w:val="WW8Num163z1"/>
    <w:rPr>
      <w:rFonts w:ascii="Wingdings" w:hAnsi="Wingdings"/>
    </w:rPr>
  </w:style>
  <w:style w:type="character" w:customStyle="1" w:styleId="WW8Num163z3">
    <w:name w:val="WW8Num163z3"/>
    <w:rPr>
      <w:rFonts w:ascii="Symbol" w:hAnsi="Symbol"/>
    </w:rPr>
  </w:style>
  <w:style w:type="character" w:customStyle="1" w:styleId="WW8Num163z4">
    <w:name w:val="WW8Num163z4"/>
    <w:rPr>
      <w:rFonts w:ascii="Courier New" w:hAnsi="Courier New"/>
    </w:rPr>
  </w:style>
  <w:style w:type="character" w:customStyle="1" w:styleId="WW8Num165z0">
    <w:name w:val="WW8Num165z0"/>
    <w:rPr>
      <w:rFonts w:ascii="Symbol" w:hAnsi="Symbol"/>
    </w:rPr>
  </w:style>
  <w:style w:type="character" w:customStyle="1" w:styleId="WW8Num165z2">
    <w:name w:val="WW8Num165z2"/>
    <w:rPr>
      <w:rFonts w:ascii="Wingdings" w:hAnsi="Wingdings"/>
    </w:rPr>
  </w:style>
  <w:style w:type="character" w:customStyle="1" w:styleId="WW8Num165z4">
    <w:name w:val="WW8Num165z4"/>
    <w:rPr>
      <w:rFonts w:ascii="Courier New" w:hAnsi="Courier New"/>
    </w:rPr>
  </w:style>
  <w:style w:type="character" w:customStyle="1" w:styleId="WW8Num167z0">
    <w:name w:val="WW8Num167z0"/>
    <w:rPr>
      <w:rFonts w:ascii="Symbol" w:hAnsi="Symbol"/>
    </w:rPr>
  </w:style>
  <w:style w:type="character" w:customStyle="1" w:styleId="WW8Num167z1">
    <w:name w:val="WW8Num167z1"/>
    <w:rPr>
      <w:rFonts w:ascii="Courier New" w:hAnsi="Courier New"/>
    </w:rPr>
  </w:style>
  <w:style w:type="character" w:customStyle="1" w:styleId="WW8Num167z2">
    <w:name w:val="WW8Num167z2"/>
    <w:rPr>
      <w:rFonts w:ascii="Wingdings" w:hAnsi="Wingdings"/>
    </w:rPr>
  </w:style>
  <w:style w:type="character" w:customStyle="1" w:styleId="WW8Num168z0">
    <w:name w:val="WW8Num168z0"/>
    <w:rPr>
      <w:rFonts w:ascii="Symbol" w:hAnsi="Symbol"/>
    </w:rPr>
  </w:style>
  <w:style w:type="character" w:customStyle="1" w:styleId="WW8NumSt166z0">
    <w:name w:val="WW8NumSt166z0"/>
    <w:rPr>
      <w:rFonts w:ascii="Symbol" w:hAnsi="Symbol"/>
      <w:sz w:val="22"/>
    </w:rPr>
  </w:style>
  <w:style w:type="character" w:customStyle="1" w:styleId="InitialStyle">
    <w:name w:val="InitialStyle"/>
    <w:rPr>
      <w:rFonts w:ascii="Times New Roman" w:hAnsi="Times New Roman"/>
      <w:color w:val="auto"/>
      <w:spacing w:val="0"/>
      <w:sz w:val="24"/>
    </w:rPr>
  </w:style>
  <w:style w:type="character" w:styleId="PageNumber">
    <w:name w:val="page number"/>
    <w:basedOn w:val="DefaultParagraphFont"/>
  </w:style>
  <w:style w:type="character" w:styleId="Emphasis">
    <w:name w:val="Emphasis"/>
    <w:qFormat/>
    <w:rPr>
      <w:rFonts w:ascii="Arial Black" w:hAnsi="Arial Black"/>
      <w:sz w:val="18"/>
    </w:rPr>
  </w:style>
  <w:style w:type="character" w:customStyle="1" w:styleId="MessageHeaderLabel">
    <w:name w:val="Message Header Label"/>
    <w:rPr>
      <w:rFonts w:ascii="Arial Black" w:hAnsi="Arial Black"/>
      <w:sz w:val="18"/>
    </w:rPr>
  </w:style>
  <w:style w:type="character" w:customStyle="1" w:styleId="CharChar">
    <w:name w:val="Char Char"/>
    <w:rPr>
      <w:rFonts w:ascii="Tahoma" w:hAnsi="Tahoma" w:cs="Tahoma"/>
      <w:sz w:val="16"/>
      <w:szCs w:val="16"/>
    </w:rPr>
  </w:style>
  <w:style w:type="character" w:customStyle="1" w:styleId="CharChar1">
    <w:name w:val="Char Char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rPr>
      <w:sz w:val="28"/>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sz w:val="24"/>
    </w:rPr>
  </w:style>
  <w:style w:type="paragraph" w:styleId="Title">
    <w:name w:val="Title"/>
    <w:basedOn w:val="Normal"/>
    <w:next w:val="Subtitle"/>
    <w:qFormat/>
    <w:pPr>
      <w:jc w:val="center"/>
    </w:pPr>
    <w:rPr>
      <w:b/>
      <w:bCs/>
      <w:sz w:val="24"/>
      <w:szCs w:val="24"/>
    </w:rPr>
  </w:style>
  <w:style w:type="paragraph" w:styleId="Subtitle">
    <w:name w:val="Subtitle"/>
    <w:basedOn w:val="Normal"/>
    <w:next w:val="BodyText"/>
    <w:qFormat/>
    <w:pPr>
      <w:jc w:val="center"/>
    </w:pPr>
    <w:rPr>
      <w:b/>
      <w:bCs/>
      <w:i/>
      <w:iCs/>
      <w:sz w:val="24"/>
      <w:szCs w:val="24"/>
    </w:rPr>
  </w:style>
  <w:style w:type="paragraph" w:styleId="TOC3">
    <w:name w:val="toc 3"/>
    <w:basedOn w:val="Normal"/>
    <w:next w:val="Normal"/>
    <w:rPr>
      <w:sz w:val="22"/>
    </w:rPr>
  </w:style>
  <w:style w:type="paragraph" w:styleId="TOC5">
    <w:name w:val="toc 5"/>
    <w:basedOn w:val="Normal"/>
    <w:next w:val="Normal"/>
    <w:pPr>
      <w:ind w:left="800"/>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CompanyName">
    <w:name w:val="Company Name"/>
    <w:basedOn w:val="Normal"/>
    <w:pPr>
      <w:keepLines/>
      <w:shd w:val="clear" w:color="auto" w:fill="000000"/>
      <w:spacing w:line="320" w:lineRule="exact"/>
    </w:pPr>
    <w:rPr>
      <w:rFonts w:ascii="Arial Black" w:hAnsi="Arial Black"/>
      <w:color w:val="FFFFFF"/>
      <w:spacing w:val="-15"/>
      <w:sz w:val="32"/>
    </w:rPr>
  </w:style>
  <w:style w:type="paragraph" w:customStyle="1" w:styleId="DocumentLabel">
    <w:name w:val="Document Label"/>
    <w:basedOn w:val="Normal"/>
    <w:pPr>
      <w:keepNext/>
      <w:keepLines/>
      <w:spacing w:before="400" w:after="120" w:line="240" w:lineRule="atLeast"/>
    </w:pPr>
    <w:rPr>
      <w:rFonts w:ascii="Arial Black" w:hAnsi="Arial Black"/>
      <w:spacing w:val="-100"/>
      <w:kern w:val="1"/>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pBdr>
        <w:bottom w:val="single" w:sz="4" w:space="19" w:color="000000"/>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pPr>
      <w:keepLines/>
      <w:spacing w:line="200" w:lineRule="atLeast"/>
    </w:pPr>
    <w:rPr>
      <w:rFonts w:ascii="Arial" w:hAnsi="Arial"/>
      <w:spacing w:val="-2"/>
      <w:sz w:val="16"/>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893AFC"/>
    <w:rPr>
      <w:color w:val="800080"/>
      <w:u w:val="single"/>
    </w:rPr>
  </w:style>
  <w:style w:type="paragraph" w:customStyle="1" w:styleId="xydpd94dc426msonormal">
    <w:name w:val="x_ydpd94dc426msonormal"/>
    <w:basedOn w:val="Normal"/>
    <w:rsid w:val="00B6090D"/>
    <w:pPr>
      <w:suppressAutoHyphens w:val="0"/>
      <w:spacing w:before="100" w:beforeAutospacing="1" w:after="100" w:afterAutospacing="1"/>
    </w:pPr>
    <w:rPr>
      <w:lang w:eastAsia="en-US"/>
    </w:rPr>
  </w:style>
  <w:style w:type="character" w:customStyle="1" w:styleId="apple-converted-space">
    <w:name w:val="apple-converted-space"/>
    <w:rsid w:val="00B6090D"/>
  </w:style>
  <w:style w:type="paragraph" w:customStyle="1" w:styleId="xydpd94dc426msolistparagraph">
    <w:name w:val="x_ydpd94dc426msolistparagraph"/>
    <w:basedOn w:val="Normal"/>
    <w:rsid w:val="00B6090D"/>
    <w:pPr>
      <w:suppressAutoHyphens w:val="0"/>
      <w:spacing w:before="100" w:beforeAutospacing="1" w:after="100" w:afterAutospacing="1"/>
    </w:pPr>
    <w:rPr>
      <w:lang w:eastAsia="en-US"/>
    </w:rPr>
  </w:style>
  <w:style w:type="paragraph" w:customStyle="1" w:styleId="xydpd6535719msolistparagraph">
    <w:name w:val="x_ydpd6535719msolistparagraph"/>
    <w:basedOn w:val="Normal"/>
    <w:rsid w:val="00003589"/>
    <w:pPr>
      <w:suppressAutoHyphens w:val="0"/>
      <w:spacing w:before="100" w:beforeAutospacing="1" w:after="100" w:afterAutospacing="1"/>
    </w:pPr>
    <w:rPr>
      <w:lang w:eastAsia="en-US"/>
    </w:rPr>
  </w:style>
  <w:style w:type="paragraph" w:customStyle="1" w:styleId="xydpaa6fd0acdefaulttext">
    <w:name w:val="x_ydpaa6fd0acdefaulttext"/>
    <w:basedOn w:val="Normal"/>
    <w:rsid w:val="00003589"/>
    <w:pPr>
      <w:suppressAutoHyphens w:val="0"/>
      <w:spacing w:before="100" w:beforeAutospacing="1" w:after="100" w:afterAutospacing="1"/>
    </w:pPr>
    <w:rPr>
      <w:lang w:eastAsia="en-US"/>
    </w:rPr>
  </w:style>
  <w:style w:type="character" w:customStyle="1" w:styleId="xydpaa6fd0acinitialstyle">
    <w:name w:val="x_ydpaa6fd0acinitialstyle"/>
    <w:rsid w:val="00003589"/>
  </w:style>
  <w:style w:type="paragraph" w:customStyle="1" w:styleId="xydp9403b517msonormal">
    <w:name w:val="x_ydp9403b517msonormal"/>
    <w:basedOn w:val="Normal"/>
    <w:rsid w:val="00003589"/>
    <w:pPr>
      <w:suppressAutoHyphens w:val="0"/>
      <w:spacing w:before="100" w:beforeAutospacing="1" w:after="100" w:afterAutospacing="1"/>
    </w:pPr>
    <w:rPr>
      <w:lang w:eastAsia="en-US"/>
    </w:rPr>
  </w:style>
  <w:style w:type="paragraph" w:customStyle="1" w:styleId="xydp9403b517msolistparagraph">
    <w:name w:val="x_ydp9403b517msolistparagraph"/>
    <w:basedOn w:val="Normal"/>
    <w:rsid w:val="00003589"/>
    <w:pPr>
      <w:suppressAutoHyphens w:val="0"/>
      <w:spacing w:before="100" w:beforeAutospacing="1" w:after="100" w:afterAutospacing="1"/>
    </w:pPr>
    <w:rPr>
      <w:lang w:eastAsia="en-US"/>
    </w:rPr>
  </w:style>
  <w:style w:type="paragraph" w:customStyle="1" w:styleId="xydpa69560a9msolistparagraph">
    <w:name w:val="x_ydpa69560a9msolistparagraph"/>
    <w:basedOn w:val="Normal"/>
    <w:rsid w:val="00025A7E"/>
    <w:pPr>
      <w:suppressAutoHyphens w:val="0"/>
      <w:spacing w:before="100" w:beforeAutospacing="1" w:after="100" w:afterAutospacing="1"/>
    </w:pPr>
    <w:rPr>
      <w:lang w:eastAsia="en-US"/>
    </w:rPr>
  </w:style>
  <w:style w:type="paragraph" w:customStyle="1" w:styleId="xydpad25f0bemsonormal">
    <w:name w:val="x_ydpad25f0bemsonormal"/>
    <w:basedOn w:val="Normal"/>
    <w:rsid w:val="00366CAA"/>
    <w:pPr>
      <w:suppressAutoHyphens w:val="0"/>
      <w:spacing w:before="100" w:beforeAutospacing="1" w:after="100" w:afterAutospacing="1"/>
    </w:pPr>
    <w:rPr>
      <w:lang w:eastAsia="en-US"/>
    </w:rPr>
  </w:style>
  <w:style w:type="paragraph" w:styleId="NormalWeb">
    <w:name w:val="Normal (Web)"/>
    <w:basedOn w:val="Normal"/>
    <w:uiPriority w:val="99"/>
    <w:semiHidden/>
    <w:unhideWhenUsed/>
    <w:rsid w:val="008508FF"/>
    <w:pPr>
      <w:suppressAutoHyphens w:val="0"/>
      <w:spacing w:before="100" w:beforeAutospacing="1" w:after="100" w:afterAutospacing="1"/>
    </w:pPr>
    <w:rPr>
      <w:lang w:eastAsia="en-US"/>
    </w:rPr>
  </w:style>
  <w:style w:type="paragraph" w:customStyle="1" w:styleId="xydpf33a1cf5yiv7597409286xydp1e1d48d3msonormal">
    <w:name w:val="x_ydpf33a1cf5yiv7597409286x_ydp1e1d48d3msonormal"/>
    <w:basedOn w:val="Normal"/>
    <w:rsid w:val="001815E0"/>
    <w:pPr>
      <w:suppressAutoHyphens w:val="0"/>
      <w:spacing w:before="100" w:beforeAutospacing="1" w:after="100" w:afterAutospacing="1"/>
    </w:pPr>
    <w:rPr>
      <w:lang w:eastAsia="en-US"/>
    </w:rPr>
  </w:style>
  <w:style w:type="paragraph" w:customStyle="1" w:styleId="xxydpd52be314msonormal">
    <w:name w:val="x_x_ydpd52be314msonormal"/>
    <w:basedOn w:val="Normal"/>
    <w:rsid w:val="001815E0"/>
    <w:pPr>
      <w:suppressAutoHyphens w:val="0"/>
      <w:spacing w:before="100" w:beforeAutospacing="1" w:after="100" w:afterAutospacing="1"/>
    </w:pPr>
    <w:rPr>
      <w:lang w:eastAsia="en-US"/>
    </w:rPr>
  </w:style>
  <w:style w:type="paragraph" w:customStyle="1" w:styleId="xxydpd52be314msolistparagraph">
    <w:name w:val="x_x_ydpd52be314msolistparagraph"/>
    <w:basedOn w:val="Normal"/>
    <w:rsid w:val="001815E0"/>
    <w:pPr>
      <w:suppressAutoHyphens w:val="0"/>
      <w:spacing w:before="100" w:beforeAutospacing="1" w:after="100" w:afterAutospacing="1"/>
    </w:pPr>
    <w:rPr>
      <w:lang w:eastAsia="en-US"/>
    </w:rPr>
  </w:style>
  <w:style w:type="paragraph" w:customStyle="1" w:styleId="xydp6ed44b7emsonormal">
    <w:name w:val="x_ydp6ed44b7emsonormal"/>
    <w:basedOn w:val="Normal"/>
    <w:rsid w:val="00BB3029"/>
    <w:pPr>
      <w:suppressAutoHyphens w:val="0"/>
      <w:spacing w:before="100" w:beforeAutospacing="1" w:after="100" w:afterAutospacing="1"/>
    </w:pPr>
    <w:rPr>
      <w:lang w:eastAsia="en-US"/>
    </w:rPr>
  </w:style>
  <w:style w:type="paragraph" w:customStyle="1" w:styleId="xydp9d2b538fdefaulttext">
    <w:name w:val="x_ydp9d2b538fdefaulttext"/>
    <w:basedOn w:val="Normal"/>
    <w:rsid w:val="00BB3029"/>
    <w:pPr>
      <w:suppressAutoHyphens w:val="0"/>
      <w:spacing w:before="100" w:beforeAutospacing="1" w:after="100" w:afterAutospacing="1"/>
    </w:pPr>
    <w:rPr>
      <w:lang w:eastAsia="en-US"/>
    </w:rPr>
  </w:style>
  <w:style w:type="character" w:customStyle="1" w:styleId="xydp9d2b538finitialstyle">
    <w:name w:val="x_ydp9d2b538finitialstyle"/>
    <w:basedOn w:val="DefaultParagraphFont"/>
    <w:rsid w:val="00BB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4694">
      <w:bodyDiv w:val="1"/>
      <w:marLeft w:val="0"/>
      <w:marRight w:val="0"/>
      <w:marTop w:val="0"/>
      <w:marBottom w:val="0"/>
      <w:divBdr>
        <w:top w:val="none" w:sz="0" w:space="0" w:color="auto"/>
        <w:left w:val="none" w:sz="0" w:space="0" w:color="auto"/>
        <w:bottom w:val="none" w:sz="0" w:space="0" w:color="auto"/>
        <w:right w:val="none" w:sz="0" w:space="0" w:color="auto"/>
      </w:divBdr>
    </w:div>
    <w:div w:id="344291049">
      <w:bodyDiv w:val="1"/>
      <w:marLeft w:val="0"/>
      <w:marRight w:val="0"/>
      <w:marTop w:val="0"/>
      <w:marBottom w:val="0"/>
      <w:divBdr>
        <w:top w:val="none" w:sz="0" w:space="0" w:color="auto"/>
        <w:left w:val="none" w:sz="0" w:space="0" w:color="auto"/>
        <w:bottom w:val="none" w:sz="0" w:space="0" w:color="auto"/>
        <w:right w:val="none" w:sz="0" w:space="0" w:color="auto"/>
      </w:divBdr>
    </w:div>
    <w:div w:id="447700807">
      <w:bodyDiv w:val="1"/>
      <w:marLeft w:val="0"/>
      <w:marRight w:val="0"/>
      <w:marTop w:val="0"/>
      <w:marBottom w:val="0"/>
      <w:divBdr>
        <w:top w:val="none" w:sz="0" w:space="0" w:color="auto"/>
        <w:left w:val="none" w:sz="0" w:space="0" w:color="auto"/>
        <w:bottom w:val="none" w:sz="0" w:space="0" w:color="auto"/>
        <w:right w:val="none" w:sz="0" w:space="0" w:color="auto"/>
      </w:divBdr>
    </w:div>
    <w:div w:id="885331933">
      <w:bodyDiv w:val="1"/>
      <w:marLeft w:val="0"/>
      <w:marRight w:val="0"/>
      <w:marTop w:val="0"/>
      <w:marBottom w:val="0"/>
      <w:divBdr>
        <w:top w:val="none" w:sz="0" w:space="0" w:color="auto"/>
        <w:left w:val="none" w:sz="0" w:space="0" w:color="auto"/>
        <w:bottom w:val="none" w:sz="0" w:space="0" w:color="auto"/>
        <w:right w:val="none" w:sz="0" w:space="0" w:color="auto"/>
      </w:divBdr>
    </w:div>
    <w:div w:id="1009911020">
      <w:bodyDiv w:val="1"/>
      <w:marLeft w:val="0"/>
      <w:marRight w:val="0"/>
      <w:marTop w:val="0"/>
      <w:marBottom w:val="0"/>
      <w:divBdr>
        <w:top w:val="none" w:sz="0" w:space="0" w:color="auto"/>
        <w:left w:val="none" w:sz="0" w:space="0" w:color="auto"/>
        <w:bottom w:val="none" w:sz="0" w:space="0" w:color="auto"/>
        <w:right w:val="none" w:sz="0" w:space="0" w:color="auto"/>
      </w:divBdr>
    </w:div>
    <w:div w:id="1157039119">
      <w:bodyDiv w:val="1"/>
      <w:marLeft w:val="0"/>
      <w:marRight w:val="0"/>
      <w:marTop w:val="0"/>
      <w:marBottom w:val="0"/>
      <w:divBdr>
        <w:top w:val="none" w:sz="0" w:space="0" w:color="auto"/>
        <w:left w:val="none" w:sz="0" w:space="0" w:color="auto"/>
        <w:bottom w:val="none" w:sz="0" w:space="0" w:color="auto"/>
        <w:right w:val="none" w:sz="0" w:space="0" w:color="auto"/>
      </w:divBdr>
      <w:divsChild>
        <w:div w:id="640499719">
          <w:marLeft w:val="0"/>
          <w:marRight w:val="0"/>
          <w:marTop w:val="0"/>
          <w:marBottom w:val="0"/>
          <w:divBdr>
            <w:top w:val="none" w:sz="0" w:space="0" w:color="auto"/>
            <w:left w:val="none" w:sz="0" w:space="0" w:color="auto"/>
            <w:bottom w:val="none" w:sz="0" w:space="0" w:color="auto"/>
            <w:right w:val="none" w:sz="0" w:space="0" w:color="auto"/>
          </w:divBdr>
        </w:div>
        <w:div w:id="1860468570">
          <w:marLeft w:val="0"/>
          <w:marRight w:val="0"/>
          <w:marTop w:val="0"/>
          <w:marBottom w:val="0"/>
          <w:divBdr>
            <w:top w:val="none" w:sz="0" w:space="0" w:color="auto"/>
            <w:left w:val="none" w:sz="0" w:space="0" w:color="auto"/>
            <w:bottom w:val="none" w:sz="0" w:space="0" w:color="auto"/>
            <w:right w:val="none" w:sz="0" w:space="0" w:color="auto"/>
          </w:divBdr>
        </w:div>
        <w:div w:id="1254514353">
          <w:marLeft w:val="0"/>
          <w:marRight w:val="0"/>
          <w:marTop w:val="0"/>
          <w:marBottom w:val="0"/>
          <w:divBdr>
            <w:top w:val="none" w:sz="0" w:space="0" w:color="auto"/>
            <w:left w:val="none" w:sz="0" w:space="0" w:color="auto"/>
            <w:bottom w:val="none" w:sz="0" w:space="0" w:color="auto"/>
            <w:right w:val="none" w:sz="0" w:space="0" w:color="auto"/>
          </w:divBdr>
        </w:div>
      </w:divsChild>
    </w:div>
    <w:div w:id="1400010898">
      <w:bodyDiv w:val="1"/>
      <w:marLeft w:val="0"/>
      <w:marRight w:val="0"/>
      <w:marTop w:val="0"/>
      <w:marBottom w:val="0"/>
      <w:divBdr>
        <w:top w:val="none" w:sz="0" w:space="0" w:color="auto"/>
        <w:left w:val="none" w:sz="0" w:space="0" w:color="auto"/>
        <w:bottom w:val="none" w:sz="0" w:space="0" w:color="auto"/>
        <w:right w:val="none" w:sz="0" w:space="0" w:color="auto"/>
      </w:divBdr>
      <w:divsChild>
        <w:div w:id="1924023162">
          <w:marLeft w:val="0"/>
          <w:marRight w:val="0"/>
          <w:marTop w:val="0"/>
          <w:marBottom w:val="0"/>
          <w:divBdr>
            <w:top w:val="none" w:sz="0" w:space="0" w:color="auto"/>
            <w:left w:val="none" w:sz="0" w:space="0" w:color="auto"/>
            <w:bottom w:val="none" w:sz="0" w:space="0" w:color="auto"/>
            <w:right w:val="none" w:sz="0" w:space="0" w:color="auto"/>
          </w:divBdr>
        </w:div>
        <w:div w:id="935014636">
          <w:marLeft w:val="0"/>
          <w:marRight w:val="0"/>
          <w:marTop w:val="0"/>
          <w:marBottom w:val="0"/>
          <w:divBdr>
            <w:top w:val="none" w:sz="0" w:space="0" w:color="auto"/>
            <w:left w:val="none" w:sz="0" w:space="0" w:color="auto"/>
            <w:bottom w:val="none" w:sz="0" w:space="0" w:color="auto"/>
            <w:right w:val="none" w:sz="0" w:space="0" w:color="auto"/>
          </w:divBdr>
        </w:div>
      </w:divsChild>
    </w:div>
    <w:div w:id="1584492906">
      <w:bodyDiv w:val="1"/>
      <w:marLeft w:val="0"/>
      <w:marRight w:val="0"/>
      <w:marTop w:val="0"/>
      <w:marBottom w:val="0"/>
      <w:divBdr>
        <w:top w:val="none" w:sz="0" w:space="0" w:color="auto"/>
        <w:left w:val="none" w:sz="0" w:space="0" w:color="auto"/>
        <w:bottom w:val="none" w:sz="0" w:space="0" w:color="auto"/>
        <w:right w:val="none" w:sz="0" w:space="0" w:color="auto"/>
      </w:divBdr>
    </w:div>
    <w:div w:id="1590045298">
      <w:bodyDiv w:val="1"/>
      <w:marLeft w:val="0"/>
      <w:marRight w:val="0"/>
      <w:marTop w:val="0"/>
      <w:marBottom w:val="0"/>
      <w:divBdr>
        <w:top w:val="none" w:sz="0" w:space="0" w:color="auto"/>
        <w:left w:val="none" w:sz="0" w:space="0" w:color="auto"/>
        <w:bottom w:val="none" w:sz="0" w:space="0" w:color="auto"/>
        <w:right w:val="none" w:sz="0" w:space="0" w:color="auto"/>
      </w:divBdr>
    </w:div>
    <w:div w:id="1602184766">
      <w:bodyDiv w:val="1"/>
      <w:marLeft w:val="0"/>
      <w:marRight w:val="0"/>
      <w:marTop w:val="0"/>
      <w:marBottom w:val="0"/>
      <w:divBdr>
        <w:top w:val="none" w:sz="0" w:space="0" w:color="auto"/>
        <w:left w:val="none" w:sz="0" w:space="0" w:color="auto"/>
        <w:bottom w:val="none" w:sz="0" w:space="0" w:color="auto"/>
        <w:right w:val="none" w:sz="0" w:space="0" w:color="auto"/>
      </w:divBdr>
    </w:div>
    <w:div w:id="1673489404">
      <w:bodyDiv w:val="1"/>
      <w:marLeft w:val="0"/>
      <w:marRight w:val="0"/>
      <w:marTop w:val="0"/>
      <w:marBottom w:val="0"/>
      <w:divBdr>
        <w:top w:val="none" w:sz="0" w:space="0" w:color="auto"/>
        <w:left w:val="none" w:sz="0" w:space="0" w:color="auto"/>
        <w:bottom w:val="none" w:sz="0" w:space="0" w:color="auto"/>
        <w:right w:val="none" w:sz="0" w:space="0" w:color="auto"/>
      </w:divBdr>
      <w:divsChild>
        <w:div w:id="1400059527">
          <w:marLeft w:val="0"/>
          <w:marRight w:val="0"/>
          <w:marTop w:val="0"/>
          <w:marBottom w:val="0"/>
          <w:divBdr>
            <w:top w:val="none" w:sz="0" w:space="0" w:color="auto"/>
            <w:left w:val="none" w:sz="0" w:space="0" w:color="auto"/>
            <w:bottom w:val="none" w:sz="0" w:space="0" w:color="auto"/>
            <w:right w:val="none" w:sz="0" w:space="0" w:color="auto"/>
          </w:divBdr>
        </w:div>
      </w:divsChild>
    </w:div>
    <w:div w:id="1749182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18284</Words>
  <Characters>104221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AMERICAN CANCER SOCIETY</vt:lpstr>
    </vt:vector>
  </TitlesOfParts>
  <Company/>
  <LinksUpToDate>false</LinksUpToDate>
  <CharactersWithSpaces>122261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CANCER SOCIETY</dc:title>
  <dc:subject/>
  <dc:creator>Southwest Division</dc:creator>
  <cp:keywords/>
  <cp:lastModifiedBy>Bryan Wohlwend</cp:lastModifiedBy>
  <cp:revision>2</cp:revision>
  <cp:lastPrinted>2023-03-27T22:28:00Z</cp:lastPrinted>
  <dcterms:created xsi:type="dcterms:W3CDTF">2023-12-04T20:57:00Z</dcterms:created>
  <dcterms:modified xsi:type="dcterms:W3CDTF">2023-12-04T20:57:00Z</dcterms:modified>
</cp:coreProperties>
</file>